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D417E" w14:textId="53D74E28" w:rsidR="00AE30C0" w:rsidRDefault="00AE30C0">
      <w:pPr>
        <w:rPr>
          <w:rFonts w:ascii="Helvetica Neue"/>
          <w:b/>
          <w:bCs/>
          <w:sz w:val="48"/>
          <w:szCs w:val="48"/>
        </w:rPr>
      </w:pPr>
    </w:p>
    <w:p w14:paraId="05466B80" w14:textId="5ED01166" w:rsidR="00D94EC9" w:rsidRDefault="00D94EC9">
      <w:pPr>
        <w:rPr>
          <w:rFonts w:ascii="Helvetica Neue"/>
          <w:b/>
          <w:bCs/>
          <w:sz w:val="48"/>
          <w:szCs w:val="48"/>
        </w:rPr>
      </w:pPr>
    </w:p>
    <w:p w14:paraId="5CE0B2BB" w14:textId="77777777" w:rsidR="00AE30C0" w:rsidRDefault="00D94EC9">
      <w:pPr>
        <w:rPr>
          <w:rFonts w:ascii="Helvetica Neue" w:eastAsia="Helvetica Neue" w:hAnsi="Helvetica Neue" w:cs="Helvetica Neue"/>
          <w:b/>
          <w:bCs/>
          <w:sz w:val="48"/>
          <w:szCs w:val="48"/>
        </w:rPr>
      </w:pPr>
      <w:r>
        <w:rPr>
          <w:rFonts w:ascii="Helvetica Neue"/>
          <w:b/>
          <w:bCs/>
          <w:sz w:val="48"/>
          <w:szCs w:val="48"/>
        </w:rPr>
        <w:t xml:space="preserve">The </w:t>
      </w:r>
    </w:p>
    <w:p w14:paraId="333590AB" w14:textId="77777777" w:rsidR="00AE30C0" w:rsidRDefault="00D94EC9">
      <w:pPr>
        <w:jc w:val="center"/>
        <w:rPr>
          <w:rFonts w:ascii="Helvetica Neue" w:eastAsia="Helvetica Neue" w:hAnsi="Helvetica Neue" w:cs="Helvetica Neue"/>
          <w:b/>
          <w:bCs/>
          <w:sz w:val="128"/>
          <w:szCs w:val="128"/>
        </w:rPr>
      </w:pPr>
      <w:r>
        <w:rPr>
          <w:rFonts w:ascii="Helvetica Neue"/>
          <w:b/>
          <w:bCs/>
          <w:sz w:val="128"/>
          <w:szCs w:val="128"/>
        </w:rPr>
        <w:t xml:space="preserve">Lloyd Williamson          </w:t>
      </w:r>
    </w:p>
    <w:p w14:paraId="28FBB6B5" w14:textId="292AEC65" w:rsidR="00AE30C0" w:rsidRDefault="00D94EC9">
      <w:pPr>
        <w:jc w:val="center"/>
        <w:rPr>
          <w:rFonts w:ascii="Helvetica Neue" w:eastAsia="Helvetica Neue" w:hAnsi="Helvetica Neue" w:cs="Helvetica Neue"/>
          <w:b/>
          <w:bCs/>
          <w:sz w:val="48"/>
          <w:szCs w:val="48"/>
        </w:rPr>
      </w:pPr>
      <w:r>
        <w:rPr>
          <w:rFonts w:ascii="Helvetica Neue"/>
          <w:b/>
          <w:bCs/>
          <w:sz w:val="128"/>
          <w:szCs w:val="128"/>
        </w:rPr>
        <w:t xml:space="preserve">                       </w:t>
      </w:r>
      <w:r>
        <w:rPr>
          <w:rFonts w:ascii="Helvetica Neue"/>
          <w:b/>
          <w:bCs/>
          <w:sz w:val="48"/>
          <w:szCs w:val="48"/>
        </w:rPr>
        <w:t>Schools</w:t>
      </w:r>
    </w:p>
    <w:p w14:paraId="5B9CF546" w14:textId="1298BDC1" w:rsidR="00AE30C0" w:rsidRDefault="00AE30C0">
      <w:pPr>
        <w:jc w:val="center"/>
        <w:rPr>
          <w:rFonts w:ascii="Helvetica Neue" w:eastAsia="Helvetica Neue" w:hAnsi="Helvetica Neue" w:cs="Helvetica Neue"/>
          <w:b/>
          <w:bCs/>
          <w:sz w:val="28"/>
          <w:szCs w:val="28"/>
        </w:rPr>
      </w:pPr>
    </w:p>
    <w:p w14:paraId="2F7A6F20" w14:textId="77777777" w:rsidR="00AE30C0" w:rsidRDefault="00AE30C0">
      <w:pPr>
        <w:rPr>
          <w:rFonts w:ascii="Helvetica Neue" w:eastAsia="Helvetica Neue" w:hAnsi="Helvetica Neue" w:cs="Helvetica Neue"/>
          <w:b/>
          <w:bCs/>
          <w:sz w:val="28"/>
          <w:szCs w:val="28"/>
        </w:rPr>
      </w:pPr>
    </w:p>
    <w:p w14:paraId="43516ACB" w14:textId="77777777" w:rsidR="00AE30C0" w:rsidRDefault="00AE30C0" w:rsidP="009F34A2">
      <w:pPr>
        <w:pStyle w:val="Heading1"/>
        <w:jc w:val="left"/>
        <w:rPr>
          <w:rFonts w:ascii="Helvetica Neue" w:eastAsia="Helvetica Neue" w:hAnsi="Helvetica Neue" w:cs="Helvetica Neue"/>
          <w:b/>
          <w:bCs/>
          <w:sz w:val="36"/>
          <w:szCs w:val="36"/>
          <w:u w:val="none"/>
        </w:rPr>
      </w:pPr>
    </w:p>
    <w:p w14:paraId="257AB993" w14:textId="77777777" w:rsidR="00AE30C0" w:rsidRDefault="00D94EC9">
      <w:pPr>
        <w:pStyle w:val="Heading1"/>
        <w:rPr>
          <w:rFonts w:ascii="Helvetica Neue" w:eastAsia="Helvetica Neue" w:hAnsi="Helvetica Neue" w:cs="Helvetica Neue"/>
          <w:b/>
          <w:bCs/>
          <w:sz w:val="60"/>
          <w:szCs w:val="60"/>
          <w:u w:val="none"/>
        </w:rPr>
      </w:pPr>
      <w:r>
        <w:rPr>
          <w:rFonts w:ascii="Helvetica Neue"/>
          <w:b/>
          <w:bCs/>
          <w:sz w:val="60"/>
          <w:szCs w:val="60"/>
          <w:u w:val="none"/>
        </w:rPr>
        <w:t>Curriculum Topics</w:t>
      </w:r>
    </w:p>
    <w:p w14:paraId="702E0F58" w14:textId="77777777" w:rsidR="00AE30C0" w:rsidRDefault="00D94EC9">
      <w:pPr>
        <w:pStyle w:val="Heading1"/>
        <w:rPr>
          <w:rFonts w:ascii="Helvetica Neue" w:eastAsia="Helvetica Neue" w:hAnsi="Helvetica Neue" w:cs="Helvetica Neue"/>
          <w:b/>
          <w:bCs/>
          <w:sz w:val="60"/>
          <w:szCs w:val="60"/>
          <w:u w:val="none"/>
        </w:rPr>
      </w:pPr>
      <w:proofErr w:type="gramStart"/>
      <w:r>
        <w:rPr>
          <w:rFonts w:ascii="Helvetica Neue"/>
          <w:b/>
          <w:bCs/>
          <w:sz w:val="60"/>
          <w:szCs w:val="60"/>
          <w:u w:val="none"/>
        </w:rPr>
        <w:t>and</w:t>
      </w:r>
      <w:proofErr w:type="gramEnd"/>
      <w:r>
        <w:rPr>
          <w:rFonts w:ascii="Helvetica Neue"/>
          <w:b/>
          <w:bCs/>
          <w:sz w:val="60"/>
          <w:szCs w:val="60"/>
          <w:u w:val="none"/>
        </w:rPr>
        <w:t xml:space="preserve"> </w:t>
      </w:r>
    </w:p>
    <w:p w14:paraId="320FA618" w14:textId="05FDF0E6" w:rsidR="00AE30C0" w:rsidRDefault="00D94EC9">
      <w:pPr>
        <w:pStyle w:val="Heading1"/>
        <w:rPr>
          <w:rFonts w:ascii="Helvetica Neue" w:eastAsia="Helvetica Neue" w:hAnsi="Helvetica Neue" w:cs="Helvetica Neue"/>
          <w:b/>
          <w:bCs/>
          <w:sz w:val="60"/>
          <w:szCs w:val="60"/>
          <w:u w:val="none"/>
        </w:rPr>
      </w:pPr>
      <w:proofErr w:type="spellStart"/>
      <w:r>
        <w:rPr>
          <w:rFonts w:ascii="Helvetica Neue"/>
          <w:b/>
          <w:bCs/>
          <w:sz w:val="60"/>
          <w:szCs w:val="60"/>
          <w:u w:val="none"/>
        </w:rPr>
        <w:t>Program</w:t>
      </w:r>
      <w:r w:rsidR="001B281C">
        <w:rPr>
          <w:rFonts w:ascii="Helvetica Neue"/>
          <w:b/>
          <w:bCs/>
          <w:sz w:val="60"/>
          <w:szCs w:val="60"/>
          <w:u w:val="none"/>
        </w:rPr>
        <w:t>me</w:t>
      </w:r>
      <w:r>
        <w:rPr>
          <w:rFonts w:ascii="Helvetica Neue"/>
          <w:b/>
          <w:bCs/>
          <w:sz w:val="60"/>
          <w:szCs w:val="60"/>
          <w:u w:val="none"/>
        </w:rPr>
        <w:t>s</w:t>
      </w:r>
      <w:proofErr w:type="spellEnd"/>
      <w:r>
        <w:rPr>
          <w:rFonts w:ascii="Helvetica Neue"/>
          <w:b/>
          <w:bCs/>
          <w:sz w:val="60"/>
          <w:szCs w:val="60"/>
          <w:u w:val="none"/>
        </w:rPr>
        <w:t xml:space="preserve"> of Study </w:t>
      </w:r>
    </w:p>
    <w:p w14:paraId="19B6CB44" w14:textId="04F6D59B" w:rsidR="009F34A2" w:rsidRDefault="009F34A2">
      <w:pPr>
        <w:rPr>
          <w:rFonts w:ascii="Helvetica Neue" w:eastAsia="Helvetica Neue" w:hAnsi="Helvetica Neue" w:cs="Helvetica Neue"/>
          <w:b/>
          <w:bCs/>
          <w:sz w:val="144"/>
          <w:szCs w:val="144"/>
          <w:u w:val="single"/>
        </w:rPr>
      </w:pPr>
    </w:p>
    <w:p w14:paraId="1D63BBC4" w14:textId="0C6D5D8C" w:rsidR="00AE30C0" w:rsidRPr="00D94EC9" w:rsidRDefault="009F34A2">
      <w:pPr>
        <w:rPr>
          <w:rFonts w:ascii="Helvetica Neue" w:eastAsia="Helvetica Neue" w:hAnsi="Helvetica Neue" w:cs="Helvetica Neue"/>
          <w:b/>
          <w:bCs/>
          <w:sz w:val="144"/>
          <w:szCs w:val="144"/>
          <w:u w:val="single"/>
        </w:rPr>
      </w:pPr>
      <w:r>
        <w:rPr>
          <w:rFonts w:ascii="Helvetica Neue"/>
          <w:b/>
          <w:bCs/>
          <w:noProof/>
          <w:sz w:val="48"/>
          <w:szCs w:val="48"/>
          <w:lang w:val="en-US"/>
        </w:rPr>
        <w:drawing>
          <wp:anchor distT="0" distB="0" distL="114300" distR="114300" simplePos="0" relativeHeight="251659264" behindDoc="0" locked="0" layoutInCell="1" allowOverlap="1" wp14:anchorId="2F3E7782" wp14:editId="5AAA8D36">
            <wp:simplePos x="0" y="0"/>
            <wp:positionH relativeFrom="column">
              <wp:posOffset>3657600</wp:posOffset>
            </wp:positionH>
            <wp:positionV relativeFrom="paragraph">
              <wp:posOffset>236855</wp:posOffset>
            </wp:positionV>
            <wp:extent cx="2896870" cy="2286000"/>
            <wp:effectExtent l="0" t="0" r="0" b="0"/>
            <wp:wrapNone/>
            <wp:docPr id="2" name="Picture 2" descr="Macintosh HD:private:var:folders:61:0fjxdq6x4yl4z5zjxxnsnq5c0000gn:T:TemporaryItems:cra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61:0fjxdq6x4yl4z5zjxxnsnq5c0000gn:T:TemporaryItems:cray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870"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b/>
          <w:bCs/>
          <w:sz w:val="144"/>
          <w:szCs w:val="144"/>
          <w:u w:val="single"/>
        </w:rPr>
        <w:tab/>
      </w:r>
      <w:r>
        <w:rPr>
          <w:rFonts w:ascii="Helvetica Neue" w:eastAsia="Helvetica Neue" w:hAnsi="Helvetica Neue" w:cs="Helvetica Neue"/>
          <w:b/>
          <w:bCs/>
          <w:sz w:val="144"/>
          <w:szCs w:val="144"/>
          <w:u w:val="single"/>
        </w:rPr>
        <w:tab/>
      </w:r>
      <w:r>
        <w:rPr>
          <w:rFonts w:ascii="Helvetica Neue" w:eastAsia="Helvetica Neue" w:hAnsi="Helvetica Neue" w:cs="Helvetica Neue"/>
          <w:b/>
          <w:bCs/>
          <w:sz w:val="144"/>
          <w:szCs w:val="144"/>
          <w:u w:val="single"/>
        </w:rPr>
        <w:tab/>
      </w:r>
      <w:r>
        <w:rPr>
          <w:rFonts w:ascii="Helvetica Neue" w:eastAsia="Helvetica Neue" w:hAnsi="Helvetica Neue" w:cs="Helvetica Neue"/>
          <w:b/>
          <w:bCs/>
          <w:sz w:val="144"/>
          <w:szCs w:val="144"/>
          <w:u w:val="single"/>
        </w:rPr>
        <w:tab/>
      </w:r>
      <w:r>
        <w:rPr>
          <w:rFonts w:ascii="Helvetica Neue" w:eastAsia="Helvetica Neue" w:hAnsi="Helvetica Neue" w:cs="Helvetica Neue"/>
          <w:b/>
          <w:bCs/>
          <w:sz w:val="144"/>
          <w:szCs w:val="144"/>
          <w:u w:val="single"/>
        </w:rPr>
        <w:tab/>
      </w:r>
      <w:r>
        <w:rPr>
          <w:rFonts w:ascii="Helvetica Neue" w:eastAsia="Helvetica Neue" w:hAnsi="Helvetica Neue" w:cs="Helvetica Neue"/>
          <w:b/>
          <w:bCs/>
          <w:sz w:val="144"/>
          <w:szCs w:val="144"/>
          <w:u w:val="single"/>
        </w:rPr>
        <w:tab/>
      </w:r>
      <w:r>
        <w:rPr>
          <w:rFonts w:ascii="Helvetica Neue" w:eastAsia="Helvetica Neue" w:hAnsi="Helvetica Neue" w:cs="Helvetica Neue"/>
          <w:b/>
          <w:bCs/>
          <w:sz w:val="144"/>
          <w:szCs w:val="144"/>
          <w:u w:val="single"/>
        </w:rPr>
        <w:tab/>
      </w:r>
      <w:r>
        <w:rPr>
          <w:rFonts w:ascii="Helvetica Neue" w:eastAsia="Helvetica Neue" w:hAnsi="Helvetica Neue" w:cs="Helvetica Neue"/>
          <w:b/>
          <w:bCs/>
          <w:sz w:val="144"/>
          <w:szCs w:val="144"/>
          <w:u w:val="single"/>
        </w:rPr>
        <w:tab/>
      </w:r>
    </w:p>
    <w:p w14:paraId="162707E7" w14:textId="1B803DF9" w:rsidR="00AE30C0" w:rsidRDefault="00E91DE3">
      <w:pPr>
        <w:pStyle w:val="Heading1"/>
        <w:jc w:val="left"/>
        <w:rPr>
          <w:rFonts w:ascii="Helvetica Neue" w:eastAsia="Helvetica Neue" w:hAnsi="Helvetica Neue" w:cs="Helvetica Neue"/>
          <w:b/>
          <w:bCs/>
          <w:sz w:val="60"/>
          <w:szCs w:val="60"/>
        </w:rPr>
      </w:pPr>
      <w:r>
        <w:rPr>
          <w:rFonts w:ascii="Helvetica Neue"/>
          <w:b/>
          <w:bCs/>
          <w:sz w:val="60"/>
          <w:szCs w:val="60"/>
          <w:u w:val="none"/>
        </w:rPr>
        <w:t>2017</w:t>
      </w:r>
      <w:r w:rsidR="00D94EC9">
        <w:rPr>
          <w:rFonts w:ascii="Helvetica Neue"/>
          <w:b/>
          <w:bCs/>
          <w:sz w:val="60"/>
          <w:szCs w:val="60"/>
          <w:u w:val="none"/>
        </w:rPr>
        <w:t>-201</w:t>
      </w:r>
      <w:r>
        <w:rPr>
          <w:rFonts w:ascii="Helvetica Neue"/>
          <w:b/>
          <w:bCs/>
          <w:sz w:val="60"/>
          <w:szCs w:val="60"/>
          <w:u w:val="none"/>
        </w:rPr>
        <w:t>8</w:t>
      </w:r>
      <w:bookmarkStart w:id="0" w:name="_GoBack"/>
      <w:bookmarkEnd w:id="0"/>
    </w:p>
    <w:p w14:paraId="103503EF" w14:textId="77777777" w:rsidR="00CE60CF" w:rsidRDefault="00CE60CF">
      <w:pPr>
        <w:rPr>
          <w:rFonts w:ascii="Helvetica Neue" w:eastAsia="Helvetica Neue" w:hAnsi="Helvetica Neue" w:cs="Helvetica Neue"/>
          <w:bCs/>
          <w:sz w:val="20"/>
          <w:szCs w:val="20"/>
        </w:rPr>
      </w:pPr>
    </w:p>
    <w:p w14:paraId="5CE49049" w14:textId="0DA1130C" w:rsidR="00CE60CF" w:rsidRDefault="00CE60CF">
      <w:pPr>
        <w:rPr>
          <w:rFonts w:ascii="Helvetica Neue" w:eastAsia="Helvetica Neue" w:hAnsi="Helvetica Neue" w:cs="Helvetica Neue"/>
          <w:bCs/>
          <w:sz w:val="20"/>
          <w:szCs w:val="20"/>
        </w:rPr>
      </w:pPr>
      <w:r>
        <w:rPr>
          <w:rFonts w:ascii="Helvetica Neue" w:eastAsia="Helvetica Neue" w:hAnsi="Helvetica Neue" w:cs="Helvetica Neue"/>
          <w:bCs/>
          <w:sz w:val="20"/>
          <w:szCs w:val="20"/>
        </w:rPr>
        <w:t>Subjects:</w:t>
      </w:r>
      <w:r>
        <w:rPr>
          <w:rFonts w:ascii="Helvetica Neue" w:eastAsia="Helvetica Neue" w:hAnsi="Helvetica Neue" w:cs="Helvetica Neue"/>
          <w:bCs/>
          <w:sz w:val="20"/>
          <w:szCs w:val="20"/>
        </w:rPr>
        <w:tab/>
      </w:r>
      <w:r>
        <w:rPr>
          <w:rFonts w:ascii="Helvetica Neue" w:eastAsia="Helvetica Neue" w:hAnsi="Helvetica Neue" w:cs="Helvetica Neue"/>
          <w:bCs/>
          <w:sz w:val="20"/>
          <w:szCs w:val="20"/>
        </w:rPr>
        <w:tab/>
      </w:r>
      <w:r>
        <w:rPr>
          <w:rFonts w:ascii="Helvetica Neue" w:eastAsia="Helvetica Neue" w:hAnsi="Helvetica Neue" w:cs="Helvetica Neue"/>
          <w:bCs/>
          <w:sz w:val="20"/>
          <w:szCs w:val="20"/>
        </w:rPr>
        <w:tab/>
        <w:t>Pages:</w:t>
      </w:r>
    </w:p>
    <w:p w14:paraId="47801DA8" w14:textId="77777777" w:rsidR="00CE60CF" w:rsidRDefault="00CE60CF">
      <w:pPr>
        <w:rPr>
          <w:rFonts w:ascii="Helvetica Neue" w:eastAsia="Helvetica Neue" w:hAnsi="Helvetica Neue" w:cs="Helvetica Neue"/>
          <w:bCs/>
          <w:sz w:val="20"/>
          <w:szCs w:val="20"/>
        </w:rPr>
      </w:pPr>
    </w:p>
    <w:p w14:paraId="7266D725" w14:textId="45FF7DB1" w:rsidR="00AE30C0" w:rsidRDefault="00E772C9">
      <w:pPr>
        <w:rPr>
          <w:rFonts w:ascii="Helvetica Neue" w:eastAsia="Helvetica Neue" w:hAnsi="Helvetica Neue" w:cs="Helvetica Neue"/>
          <w:bCs/>
          <w:sz w:val="20"/>
          <w:szCs w:val="20"/>
        </w:rPr>
      </w:pPr>
      <w:r>
        <w:rPr>
          <w:rFonts w:ascii="Helvetica Neue" w:eastAsia="Helvetica Neue" w:hAnsi="Helvetica Neue" w:cs="Helvetica Neue"/>
          <w:bCs/>
          <w:sz w:val="20"/>
          <w:szCs w:val="20"/>
        </w:rPr>
        <w:t>English</w:t>
      </w:r>
      <w:r>
        <w:rPr>
          <w:rFonts w:ascii="Helvetica Neue" w:eastAsia="Helvetica Neue" w:hAnsi="Helvetica Neue" w:cs="Helvetica Neue"/>
          <w:bCs/>
          <w:sz w:val="20"/>
          <w:szCs w:val="20"/>
        </w:rPr>
        <w:tab/>
      </w:r>
      <w:r>
        <w:rPr>
          <w:rFonts w:ascii="Helvetica Neue" w:eastAsia="Helvetica Neue" w:hAnsi="Helvetica Neue" w:cs="Helvetica Neue"/>
          <w:bCs/>
          <w:sz w:val="20"/>
          <w:szCs w:val="20"/>
        </w:rPr>
        <w:tab/>
      </w:r>
      <w:r>
        <w:rPr>
          <w:rFonts w:ascii="Helvetica Neue" w:eastAsia="Helvetica Neue" w:hAnsi="Helvetica Neue" w:cs="Helvetica Neue"/>
          <w:bCs/>
          <w:sz w:val="20"/>
          <w:szCs w:val="20"/>
        </w:rPr>
        <w:tab/>
      </w:r>
      <w:r>
        <w:rPr>
          <w:rFonts w:ascii="Helvetica Neue" w:eastAsia="Helvetica Neue" w:hAnsi="Helvetica Neue" w:cs="Helvetica Neue"/>
          <w:bCs/>
          <w:sz w:val="20"/>
          <w:szCs w:val="20"/>
        </w:rPr>
        <w:tab/>
        <w:t>1</w:t>
      </w:r>
    </w:p>
    <w:p w14:paraId="47A9DC0B" w14:textId="783F6C81" w:rsidR="00CE60CF" w:rsidRDefault="00E772C9">
      <w:pPr>
        <w:rPr>
          <w:rFonts w:ascii="Helvetica Neue" w:eastAsia="Helvetica Neue" w:hAnsi="Helvetica Neue" w:cs="Helvetica Neue"/>
          <w:bCs/>
          <w:sz w:val="20"/>
          <w:szCs w:val="20"/>
        </w:rPr>
      </w:pPr>
      <w:r>
        <w:rPr>
          <w:rFonts w:ascii="Helvetica Neue" w:eastAsia="Helvetica Neue" w:hAnsi="Helvetica Neue" w:cs="Helvetica Neue"/>
          <w:bCs/>
          <w:sz w:val="20"/>
          <w:szCs w:val="20"/>
        </w:rPr>
        <w:t>Maths</w:t>
      </w:r>
      <w:r>
        <w:rPr>
          <w:rFonts w:ascii="Helvetica Neue" w:eastAsia="Helvetica Neue" w:hAnsi="Helvetica Neue" w:cs="Helvetica Neue"/>
          <w:bCs/>
          <w:sz w:val="20"/>
          <w:szCs w:val="20"/>
        </w:rPr>
        <w:tab/>
      </w:r>
      <w:r>
        <w:rPr>
          <w:rFonts w:ascii="Helvetica Neue" w:eastAsia="Helvetica Neue" w:hAnsi="Helvetica Neue" w:cs="Helvetica Neue"/>
          <w:bCs/>
          <w:sz w:val="20"/>
          <w:szCs w:val="20"/>
        </w:rPr>
        <w:tab/>
      </w:r>
      <w:r>
        <w:rPr>
          <w:rFonts w:ascii="Helvetica Neue" w:eastAsia="Helvetica Neue" w:hAnsi="Helvetica Neue" w:cs="Helvetica Neue"/>
          <w:bCs/>
          <w:sz w:val="20"/>
          <w:szCs w:val="20"/>
        </w:rPr>
        <w:tab/>
      </w:r>
      <w:r>
        <w:rPr>
          <w:rFonts w:ascii="Helvetica Neue" w:eastAsia="Helvetica Neue" w:hAnsi="Helvetica Neue" w:cs="Helvetica Neue"/>
          <w:bCs/>
          <w:sz w:val="20"/>
          <w:szCs w:val="20"/>
        </w:rPr>
        <w:tab/>
        <w:t>13</w:t>
      </w:r>
    </w:p>
    <w:p w14:paraId="390CFDD3" w14:textId="242CFA7A" w:rsidR="00CE60CF" w:rsidRPr="00CE60CF" w:rsidRDefault="00E772C9">
      <w:pPr>
        <w:rPr>
          <w:rFonts w:ascii="Helvetica Neue" w:eastAsia="Helvetica Neue" w:hAnsi="Helvetica Neue" w:cs="Helvetica Neue"/>
          <w:bCs/>
          <w:sz w:val="20"/>
          <w:szCs w:val="20"/>
        </w:rPr>
      </w:pPr>
      <w:r>
        <w:rPr>
          <w:rFonts w:ascii="Helvetica Neue" w:eastAsia="Helvetica Neue" w:hAnsi="Helvetica Neue" w:cs="Helvetica Neue"/>
          <w:bCs/>
          <w:sz w:val="20"/>
          <w:szCs w:val="20"/>
        </w:rPr>
        <w:t>Science and other Subjects</w:t>
      </w:r>
      <w:r>
        <w:rPr>
          <w:rFonts w:ascii="Helvetica Neue" w:eastAsia="Helvetica Neue" w:hAnsi="Helvetica Neue" w:cs="Helvetica Neue"/>
          <w:bCs/>
          <w:sz w:val="20"/>
          <w:szCs w:val="20"/>
        </w:rPr>
        <w:tab/>
        <w:t>22</w:t>
      </w:r>
    </w:p>
    <w:p w14:paraId="009BF0B5" w14:textId="77777777" w:rsidR="00CE60CF" w:rsidRDefault="00CE60CF" w:rsidP="00CE60CF">
      <w:pPr>
        <w:rPr>
          <w:rFonts w:ascii="Helvetica Neue" w:eastAsia="Helvetica Neue" w:hAnsi="Helvetica Neue" w:cs="Helvetica Neue"/>
          <w:b/>
          <w:bCs/>
          <w:sz w:val="28"/>
          <w:szCs w:val="28"/>
        </w:rPr>
      </w:pPr>
    </w:p>
    <w:p w14:paraId="05DE3412" w14:textId="77777777" w:rsidR="009F34A2" w:rsidRDefault="009F34A2" w:rsidP="00CE60CF">
      <w:pPr>
        <w:jc w:val="center"/>
        <w:rPr>
          <w:rFonts w:ascii="Helvetica Neue"/>
          <w:b/>
          <w:bCs/>
          <w:sz w:val="36"/>
          <w:szCs w:val="36"/>
        </w:rPr>
      </w:pPr>
    </w:p>
    <w:p w14:paraId="5BF84A26" w14:textId="77777777" w:rsidR="009F34A2" w:rsidRDefault="009F34A2" w:rsidP="009F34A2">
      <w:pPr>
        <w:rPr>
          <w:rFonts w:ascii="Helvetica Neue"/>
          <w:b/>
          <w:bCs/>
          <w:sz w:val="36"/>
          <w:szCs w:val="36"/>
        </w:rPr>
      </w:pPr>
    </w:p>
    <w:p w14:paraId="75D19AA5" w14:textId="46912D2A" w:rsidR="002B13F0" w:rsidRDefault="002B13F0" w:rsidP="009F34A2">
      <w:pPr>
        <w:jc w:val="center"/>
        <w:rPr>
          <w:rFonts w:ascii="Helvetica Neue"/>
          <w:b/>
          <w:bCs/>
          <w:sz w:val="36"/>
          <w:szCs w:val="36"/>
        </w:rPr>
      </w:pPr>
      <w:r>
        <w:rPr>
          <w:rFonts w:ascii="Helvetica Neue"/>
          <w:b/>
          <w:bCs/>
          <w:sz w:val="36"/>
          <w:szCs w:val="36"/>
        </w:rPr>
        <w:lastRenderedPageBreak/>
        <w:t>English Programme of Study</w:t>
      </w:r>
    </w:p>
    <w:p w14:paraId="3D1B2104" w14:textId="77777777" w:rsidR="002B13F0" w:rsidRDefault="002B13F0" w:rsidP="002B13F0">
      <w:pPr>
        <w:outlineLvl w:val="0"/>
        <w:rPr>
          <w:rFonts w:ascii="Helvetica Neue"/>
          <w:b/>
          <w:bCs/>
          <w:sz w:val="36"/>
          <w:szCs w:val="36"/>
        </w:rPr>
      </w:pPr>
    </w:p>
    <w:p w14:paraId="7F37D90F" w14:textId="14B9F5E5" w:rsidR="002B13F0" w:rsidRPr="00F20B58" w:rsidRDefault="002B13F0" w:rsidP="002B13F0">
      <w:pPr>
        <w:outlineLvl w:val="0"/>
        <w:rPr>
          <w:rFonts w:ascii="Arial" w:hAnsi="Arial"/>
          <w:b/>
        </w:rPr>
      </w:pPr>
      <w:r w:rsidRPr="00F20B58">
        <w:rPr>
          <w:rFonts w:ascii="Arial" w:hAnsi="Arial"/>
          <w:b/>
        </w:rPr>
        <w:t>Key Stage 1</w:t>
      </w:r>
    </w:p>
    <w:p w14:paraId="1C8F20DE" w14:textId="77777777" w:rsidR="002B13F0" w:rsidRPr="00F20B58" w:rsidRDefault="002B13F0" w:rsidP="002B13F0">
      <w:pPr>
        <w:outlineLvl w:val="0"/>
        <w:rPr>
          <w:rFonts w:ascii="Arial" w:hAnsi="Arial"/>
          <w:b/>
        </w:rPr>
      </w:pPr>
    </w:p>
    <w:p w14:paraId="39ECA769" w14:textId="77777777" w:rsidR="002B13F0" w:rsidRPr="00F20B58" w:rsidRDefault="002B13F0" w:rsidP="002B13F0">
      <w:pPr>
        <w:outlineLvl w:val="0"/>
        <w:rPr>
          <w:rFonts w:ascii="Arial" w:hAnsi="Arial"/>
          <w:b/>
        </w:rPr>
      </w:pPr>
      <w:r w:rsidRPr="00F20B58">
        <w:rPr>
          <w:rFonts w:ascii="Arial" w:hAnsi="Arial"/>
          <w:b/>
        </w:rPr>
        <w:t>Pegasus:</w:t>
      </w:r>
    </w:p>
    <w:p w14:paraId="46DF3AEA" w14:textId="77777777" w:rsidR="002B13F0" w:rsidRPr="00F20B58" w:rsidRDefault="002B13F0" w:rsidP="002B13F0">
      <w:pPr>
        <w:rPr>
          <w:rFonts w:ascii="Arial" w:hAnsi="Arial"/>
          <w:b/>
        </w:rPr>
      </w:pPr>
    </w:p>
    <w:p w14:paraId="7CE3FFB1" w14:textId="77777777" w:rsidR="002B13F0" w:rsidRPr="00F20B58" w:rsidRDefault="002B13F0" w:rsidP="002B13F0">
      <w:pPr>
        <w:outlineLvl w:val="0"/>
        <w:rPr>
          <w:rFonts w:ascii="Arial" w:hAnsi="Arial"/>
          <w:b/>
        </w:rPr>
      </w:pPr>
      <w:r w:rsidRPr="00F20B58">
        <w:rPr>
          <w:rFonts w:ascii="Arial" w:hAnsi="Arial"/>
          <w:b/>
        </w:rPr>
        <w:t>Texts (for study and comprehension)</w:t>
      </w:r>
    </w:p>
    <w:p w14:paraId="51D51D97" w14:textId="77777777" w:rsidR="002B13F0" w:rsidRPr="00F20B58" w:rsidRDefault="002B13F0" w:rsidP="00AC0F27">
      <w:pPr>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with particular focus on recounting main incidents in sequence, locating parts of text, picking out incidents, characterisation, linking story to experience</w:t>
      </w:r>
    </w:p>
    <w:p w14:paraId="77DD0018" w14:textId="77777777" w:rsidR="002B13F0" w:rsidRPr="00F20B58" w:rsidRDefault="002B13F0" w:rsidP="00AC0F27">
      <w:pPr>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Poems: with particular focus on identification of main features</w:t>
      </w:r>
    </w:p>
    <w:p w14:paraId="74599B8A" w14:textId="77777777" w:rsidR="002B13F0" w:rsidRPr="00F20B58" w:rsidRDefault="002B13F0" w:rsidP="00AC0F27">
      <w:pPr>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Adverts: identification of content</w:t>
      </w:r>
    </w:p>
    <w:p w14:paraId="2CB10308" w14:textId="77777777" w:rsidR="002B13F0" w:rsidRPr="00F20B58" w:rsidRDefault="002B13F0" w:rsidP="00AC0F27">
      <w:pPr>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Rules and instructions</w:t>
      </w:r>
    </w:p>
    <w:p w14:paraId="1DCE142A" w14:textId="77777777" w:rsidR="002B13F0" w:rsidRPr="00F20B58" w:rsidRDefault="002B13F0" w:rsidP="00AC0F27">
      <w:pPr>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Reading a labelled plan</w:t>
      </w:r>
    </w:p>
    <w:p w14:paraId="05E842F6" w14:textId="77777777" w:rsidR="002B13F0" w:rsidRPr="00F20B58" w:rsidRDefault="002B13F0" w:rsidP="002B13F0">
      <w:pPr>
        <w:rPr>
          <w:rFonts w:ascii="Arial" w:hAnsi="Arial"/>
        </w:rPr>
      </w:pPr>
    </w:p>
    <w:p w14:paraId="3A5D9795" w14:textId="77777777" w:rsidR="002B13F0" w:rsidRPr="00F20B58" w:rsidRDefault="002B13F0" w:rsidP="002B13F0">
      <w:pPr>
        <w:outlineLvl w:val="0"/>
        <w:rPr>
          <w:rFonts w:ascii="Arial" w:hAnsi="Arial"/>
          <w:b/>
        </w:rPr>
      </w:pPr>
      <w:r w:rsidRPr="00F20B58">
        <w:rPr>
          <w:rFonts w:ascii="Arial" w:hAnsi="Arial"/>
          <w:b/>
        </w:rPr>
        <w:t>Writing focus</w:t>
      </w:r>
    </w:p>
    <w:p w14:paraId="338CFC28" w14:textId="77777777" w:rsidR="002B13F0" w:rsidRPr="00F20B58" w:rsidRDefault="002B13F0" w:rsidP="00AC0F27">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daily/weekly news</w:t>
      </w:r>
    </w:p>
    <w:p w14:paraId="42B259E1" w14:textId="77777777" w:rsidR="002B13F0" w:rsidRPr="00F20B58" w:rsidRDefault="002B13F0" w:rsidP="00AC0F27">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Continuing stories</w:t>
      </w:r>
    </w:p>
    <w:p w14:paraId="4F2EF44A" w14:textId="77777777" w:rsidR="002B13F0" w:rsidRPr="00F20B58" w:rsidRDefault="002B13F0" w:rsidP="00AC0F27">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with particular focus on experience</w:t>
      </w:r>
    </w:p>
    <w:p w14:paraId="575E95C5" w14:textId="77777777" w:rsidR="002B13F0" w:rsidRPr="00F20B58" w:rsidRDefault="002B13F0" w:rsidP="00AC0F27">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Using diagrams to write a report</w:t>
      </w:r>
    </w:p>
    <w:p w14:paraId="62A48D11" w14:textId="77777777" w:rsidR="002B13F0" w:rsidRPr="00F20B58" w:rsidRDefault="002B13F0" w:rsidP="00AC0F27">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Poems</w:t>
      </w:r>
    </w:p>
    <w:p w14:paraId="5DC4B198" w14:textId="77777777" w:rsidR="002B13F0" w:rsidRPr="00F20B58" w:rsidRDefault="002B13F0" w:rsidP="00AC0F27">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rules and instructions</w:t>
      </w:r>
    </w:p>
    <w:p w14:paraId="5DDE0E0D" w14:textId="77777777" w:rsidR="002B13F0" w:rsidRPr="00F20B58" w:rsidRDefault="002B13F0" w:rsidP="002B13F0">
      <w:pPr>
        <w:rPr>
          <w:rFonts w:ascii="Arial" w:hAnsi="Arial"/>
        </w:rPr>
      </w:pPr>
    </w:p>
    <w:p w14:paraId="2ACDEFE7" w14:textId="77777777" w:rsidR="002B13F0" w:rsidRPr="00F20B58" w:rsidRDefault="002B13F0" w:rsidP="002B13F0">
      <w:pPr>
        <w:outlineLvl w:val="0"/>
        <w:rPr>
          <w:rFonts w:ascii="Arial" w:hAnsi="Arial"/>
          <w:b/>
        </w:rPr>
      </w:pPr>
      <w:r w:rsidRPr="00F20B58">
        <w:rPr>
          <w:rFonts w:ascii="Arial" w:hAnsi="Arial"/>
          <w:b/>
        </w:rPr>
        <w:t>Use of Language and Grammar/sentence level work</w:t>
      </w:r>
    </w:p>
    <w:p w14:paraId="397928F7" w14:textId="77777777" w:rsidR="002B13F0" w:rsidRPr="00F20B58" w:rsidRDefault="002B13F0" w:rsidP="00AC0F27">
      <w:pPr>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Reading for sense</w:t>
      </w:r>
    </w:p>
    <w:p w14:paraId="78256079" w14:textId="77777777" w:rsidR="002B13F0" w:rsidRPr="00F20B58" w:rsidRDefault="002B13F0" w:rsidP="00AC0F27">
      <w:pPr>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Sequencing instructions</w:t>
      </w:r>
    </w:p>
    <w:p w14:paraId="4CF2EC81" w14:textId="77777777" w:rsidR="002B13F0" w:rsidRPr="00F20B58" w:rsidRDefault="002B13F0" w:rsidP="00AC0F27">
      <w:pPr>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Predicting word meanings in context</w:t>
      </w:r>
    </w:p>
    <w:p w14:paraId="1E67F618"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Predicting missing words</w:t>
      </w:r>
    </w:p>
    <w:p w14:paraId="1558B968"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Re-ordering words in a simple sentence to make sense</w:t>
      </w:r>
    </w:p>
    <w:p w14:paraId="07CD9796"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Capital letters and full stops</w:t>
      </w:r>
    </w:p>
    <w:p w14:paraId="753D0FEF"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Capital letters and question marks</w:t>
      </w:r>
    </w:p>
    <w:p w14:paraId="429937BD"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Suffixes with </w:t>
      </w:r>
      <w:proofErr w:type="spellStart"/>
      <w:r w:rsidRPr="00F20B58">
        <w:rPr>
          <w:rFonts w:ascii="Arial" w:hAnsi="Arial"/>
        </w:rPr>
        <w:t>ing</w:t>
      </w:r>
      <w:proofErr w:type="spellEnd"/>
      <w:r w:rsidRPr="00F20B58">
        <w:rPr>
          <w:rFonts w:ascii="Arial" w:hAnsi="Arial"/>
        </w:rPr>
        <w:t xml:space="preserve"> and </w:t>
      </w:r>
      <w:proofErr w:type="spellStart"/>
      <w:r w:rsidRPr="00F20B58">
        <w:rPr>
          <w:rFonts w:ascii="Arial" w:hAnsi="Arial"/>
        </w:rPr>
        <w:t>ed</w:t>
      </w:r>
      <w:proofErr w:type="spellEnd"/>
    </w:p>
    <w:p w14:paraId="0AFC2781"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Alphabetical order</w:t>
      </w:r>
    </w:p>
    <w:p w14:paraId="06842B2D"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Abbreviations</w:t>
      </w:r>
    </w:p>
    <w:p w14:paraId="17791060"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Apostrophes: contractions and for possession</w:t>
      </w:r>
    </w:p>
    <w:p w14:paraId="1A76011A"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Nouns: common, proper and collective</w:t>
      </w:r>
    </w:p>
    <w:p w14:paraId="3C150E33"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Simple homophones</w:t>
      </w:r>
    </w:p>
    <w:p w14:paraId="0ECE8682"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Plurals: adding s</w:t>
      </w:r>
    </w:p>
    <w:p w14:paraId="240AE3BF"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Simple connectives: but/and</w:t>
      </w:r>
    </w:p>
    <w:p w14:paraId="50CFEAE8"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Use of written numbers in text: I am </w:t>
      </w:r>
      <w:r w:rsidRPr="00F20B58">
        <w:rPr>
          <w:rFonts w:ascii="Arial" w:hAnsi="Arial"/>
          <w:u w:val="single"/>
        </w:rPr>
        <w:t>five</w:t>
      </w:r>
      <w:r w:rsidRPr="00F20B58">
        <w:rPr>
          <w:rFonts w:ascii="Arial" w:hAnsi="Arial"/>
        </w:rPr>
        <w:t xml:space="preserve"> years old, etc.</w:t>
      </w:r>
    </w:p>
    <w:p w14:paraId="53739BEC" w14:textId="77777777" w:rsidR="002B13F0" w:rsidRPr="00F20B58" w:rsidRDefault="002B13F0" w:rsidP="002B13F0">
      <w:pPr>
        <w:rPr>
          <w:rFonts w:ascii="Arial" w:hAnsi="Arial"/>
          <w:b/>
        </w:rPr>
      </w:pPr>
    </w:p>
    <w:p w14:paraId="15319E2E" w14:textId="77777777" w:rsidR="002B13F0" w:rsidRPr="00F20B58" w:rsidRDefault="002B13F0" w:rsidP="002B13F0">
      <w:pPr>
        <w:outlineLvl w:val="0"/>
        <w:rPr>
          <w:rFonts w:ascii="Arial" w:hAnsi="Arial"/>
          <w:b/>
        </w:rPr>
      </w:pPr>
      <w:r w:rsidRPr="00F20B58">
        <w:rPr>
          <w:rFonts w:ascii="Arial" w:hAnsi="Arial"/>
          <w:b/>
        </w:rPr>
        <w:t>Range of texts for reading:</w:t>
      </w:r>
    </w:p>
    <w:p w14:paraId="2B8DFE57" w14:textId="77777777" w:rsidR="002B13F0" w:rsidRPr="00F20B58" w:rsidRDefault="002B13F0" w:rsidP="00AC0F27">
      <w:pPr>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The children follow a varied diet of reading books – primarily the New Way Reading Scheme in use in the school</w:t>
      </w:r>
    </w:p>
    <w:p w14:paraId="016308DB" w14:textId="77777777" w:rsidR="002B13F0" w:rsidRPr="00F20B58" w:rsidRDefault="002B13F0" w:rsidP="00AC0F27">
      <w:pPr>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Supplementary reading materials are used at the discretion of the teacher </w:t>
      </w:r>
    </w:p>
    <w:p w14:paraId="4F576458" w14:textId="77777777" w:rsidR="002B13F0" w:rsidRPr="00F20B58" w:rsidRDefault="002B13F0" w:rsidP="002B13F0">
      <w:pPr>
        <w:rPr>
          <w:rFonts w:ascii="Arial" w:hAnsi="Arial"/>
        </w:rPr>
      </w:pPr>
    </w:p>
    <w:p w14:paraId="66B152F1" w14:textId="77777777" w:rsidR="002B13F0" w:rsidRPr="00F20B58" w:rsidRDefault="002B13F0" w:rsidP="002B13F0">
      <w:pPr>
        <w:rPr>
          <w:rFonts w:ascii="Arial" w:hAnsi="Arial"/>
        </w:rPr>
      </w:pPr>
      <w:r w:rsidRPr="00F20B58">
        <w:rPr>
          <w:rFonts w:ascii="Arial" w:hAnsi="Arial"/>
        </w:rPr>
        <w:t>Supplementary materials will include (though not be restricted to):</w:t>
      </w:r>
    </w:p>
    <w:p w14:paraId="3BC7DE17" w14:textId="77777777" w:rsidR="002B13F0" w:rsidRPr="00F20B58" w:rsidRDefault="002B13F0" w:rsidP="00AC0F27">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Stories about fantasy worlds</w:t>
      </w:r>
    </w:p>
    <w:p w14:paraId="7D9FD977" w14:textId="77777777" w:rsidR="002B13F0" w:rsidRPr="00F20B58" w:rsidRDefault="002B13F0" w:rsidP="00AC0F27">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lastRenderedPageBreak/>
        <w:t>Information text</w:t>
      </w:r>
    </w:p>
    <w:p w14:paraId="7866A483" w14:textId="77777777" w:rsidR="002B13F0" w:rsidRPr="00F20B58" w:rsidRDefault="002B13F0" w:rsidP="00AC0F27">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Poems with pattern and predictable structures</w:t>
      </w:r>
    </w:p>
    <w:p w14:paraId="14C22037" w14:textId="77777777" w:rsidR="002B13F0" w:rsidRPr="00F20B58" w:rsidRDefault="002B13F0" w:rsidP="00AC0F27">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Recount of a visit</w:t>
      </w:r>
    </w:p>
    <w:p w14:paraId="765AA3BC" w14:textId="77777777" w:rsidR="002B13F0" w:rsidRPr="00F20B58" w:rsidRDefault="002B13F0" w:rsidP="002B13F0">
      <w:pPr>
        <w:rPr>
          <w:rFonts w:ascii="Arial" w:hAnsi="Arial"/>
          <w:b/>
        </w:rPr>
      </w:pPr>
    </w:p>
    <w:p w14:paraId="0E4867A0" w14:textId="77777777" w:rsidR="002B13F0" w:rsidRPr="00F20B58" w:rsidRDefault="002B13F0" w:rsidP="002B13F0">
      <w:pPr>
        <w:outlineLvl w:val="0"/>
        <w:rPr>
          <w:rFonts w:ascii="Arial" w:hAnsi="Arial"/>
          <w:b/>
        </w:rPr>
      </w:pPr>
    </w:p>
    <w:p w14:paraId="0ABC1036" w14:textId="77777777" w:rsidR="002B13F0" w:rsidRPr="00F20B58" w:rsidRDefault="002B13F0" w:rsidP="002B13F0">
      <w:pPr>
        <w:outlineLvl w:val="0"/>
        <w:rPr>
          <w:rFonts w:ascii="Arial" w:hAnsi="Arial"/>
          <w:b/>
        </w:rPr>
      </w:pPr>
    </w:p>
    <w:p w14:paraId="6BC6AC19" w14:textId="77777777" w:rsidR="002B13F0" w:rsidRPr="00F20B58" w:rsidRDefault="002B13F0" w:rsidP="002B13F0">
      <w:pPr>
        <w:outlineLvl w:val="0"/>
        <w:rPr>
          <w:rFonts w:ascii="Arial" w:hAnsi="Arial"/>
          <w:b/>
        </w:rPr>
      </w:pPr>
    </w:p>
    <w:p w14:paraId="3EC1241E" w14:textId="77777777" w:rsidR="00BE3527" w:rsidRDefault="00BE3527">
      <w:pPr>
        <w:rPr>
          <w:rFonts w:ascii="Arial" w:hAnsi="Arial"/>
          <w:b/>
        </w:rPr>
      </w:pPr>
      <w:r>
        <w:rPr>
          <w:rFonts w:ascii="Arial" w:hAnsi="Arial"/>
          <w:b/>
        </w:rPr>
        <w:br w:type="page"/>
      </w:r>
    </w:p>
    <w:p w14:paraId="3FC53C09" w14:textId="0D84E7E6" w:rsidR="002B13F0" w:rsidRPr="00F20B58" w:rsidRDefault="002B13F0" w:rsidP="00BE3527">
      <w:pPr>
        <w:outlineLvl w:val="0"/>
        <w:rPr>
          <w:rFonts w:ascii="Arial" w:hAnsi="Arial"/>
          <w:b/>
        </w:rPr>
      </w:pPr>
      <w:r w:rsidRPr="00F20B58">
        <w:rPr>
          <w:rFonts w:ascii="Arial" w:hAnsi="Arial"/>
          <w:b/>
        </w:rPr>
        <w:lastRenderedPageBreak/>
        <w:t>Key Stage 1</w:t>
      </w:r>
    </w:p>
    <w:p w14:paraId="0C9CEFFA" w14:textId="77777777" w:rsidR="002B13F0" w:rsidRPr="00F20B58" w:rsidRDefault="002B13F0" w:rsidP="002B13F0">
      <w:pPr>
        <w:outlineLvl w:val="0"/>
        <w:rPr>
          <w:rFonts w:ascii="Arial" w:hAnsi="Arial"/>
          <w:b/>
        </w:rPr>
      </w:pPr>
    </w:p>
    <w:p w14:paraId="7BAF00F7" w14:textId="77777777" w:rsidR="002B13F0" w:rsidRPr="00F20B58" w:rsidRDefault="002B13F0" w:rsidP="002B13F0">
      <w:pPr>
        <w:outlineLvl w:val="0"/>
        <w:rPr>
          <w:rFonts w:ascii="Arial" w:hAnsi="Arial"/>
          <w:b/>
        </w:rPr>
      </w:pPr>
      <w:r w:rsidRPr="00F20B58">
        <w:rPr>
          <w:rFonts w:ascii="Arial" w:hAnsi="Arial"/>
          <w:b/>
        </w:rPr>
        <w:t>Dragons:</w:t>
      </w:r>
    </w:p>
    <w:p w14:paraId="03C4F7F3" w14:textId="77777777" w:rsidR="002B13F0" w:rsidRPr="00F20B58" w:rsidRDefault="002B13F0" w:rsidP="002B13F0">
      <w:pPr>
        <w:rPr>
          <w:rFonts w:ascii="Arial" w:hAnsi="Arial"/>
          <w:b/>
        </w:rPr>
      </w:pPr>
    </w:p>
    <w:p w14:paraId="3668CE44" w14:textId="77777777" w:rsidR="002B13F0" w:rsidRPr="00F20B58" w:rsidRDefault="002B13F0" w:rsidP="002B13F0">
      <w:pPr>
        <w:outlineLvl w:val="0"/>
        <w:rPr>
          <w:rFonts w:ascii="Arial" w:hAnsi="Arial"/>
          <w:b/>
        </w:rPr>
      </w:pPr>
      <w:r w:rsidRPr="00F20B58">
        <w:rPr>
          <w:rFonts w:ascii="Arial" w:hAnsi="Arial"/>
          <w:b/>
        </w:rPr>
        <w:t>Texts (for study and comprehension)</w:t>
      </w:r>
    </w:p>
    <w:p w14:paraId="6DBDC7E3"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with particular focus on characters and setting</w:t>
      </w:r>
    </w:p>
    <w:p w14:paraId="24AA50B8"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by a significant children’s author</w:t>
      </w:r>
    </w:p>
    <w:p w14:paraId="34E7630F"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Flowcharts</w:t>
      </w:r>
    </w:p>
    <w:p w14:paraId="2BD0037A"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Poetry</w:t>
      </w:r>
    </w:p>
    <w:p w14:paraId="66222EAB"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Simple newspaper articles: with particular focus on </w:t>
      </w:r>
      <w:proofErr w:type="spellStart"/>
      <w:r w:rsidRPr="00F20B58">
        <w:rPr>
          <w:rFonts w:ascii="Arial" w:hAnsi="Arial"/>
        </w:rPr>
        <w:t>reportive</w:t>
      </w:r>
      <w:proofErr w:type="spellEnd"/>
      <w:r w:rsidRPr="00F20B58">
        <w:rPr>
          <w:rFonts w:ascii="Arial" w:hAnsi="Arial"/>
        </w:rPr>
        <w:t xml:space="preserve"> writing</w:t>
      </w:r>
    </w:p>
    <w:p w14:paraId="48653DAC"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Comparison of different authors</w:t>
      </w:r>
    </w:p>
    <w:p w14:paraId="6EFBCA5F"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Book blurbs</w:t>
      </w:r>
    </w:p>
    <w:p w14:paraId="4C8F8503"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Fiction/Non-fiction</w:t>
      </w:r>
    </w:p>
    <w:p w14:paraId="38EEB083"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Contents page. Index, glossary</w:t>
      </w:r>
    </w:p>
    <w:p w14:paraId="37F66510" w14:textId="77777777" w:rsidR="002B13F0" w:rsidRPr="00F20B58" w:rsidRDefault="002B13F0" w:rsidP="00AC0F27">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Non-chronological report</w:t>
      </w:r>
    </w:p>
    <w:p w14:paraId="028FD7A1" w14:textId="77777777" w:rsidR="002B13F0" w:rsidRPr="00F20B58" w:rsidRDefault="002B13F0" w:rsidP="002B13F0">
      <w:pPr>
        <w:ind w:left="360"/>
        <w:rPr>
          <w:rFonts w:ascii="Arial" w:hAnsi="Arial"/>
        </w:rPr>
      </w:pPr>
    </w:p>
    <w:p w14:paraId="634FF388" w14:textId="77777777" w:rsidR="002B13F0" w:rsidRPr="00F20B58" w:rsidRDefault="002B13F0" w:rsidP="002B13F0">
      <w:pPr>
        <w:outlineLvl w:val="0"/>
        <w:rPr>
          <w:rFonts w:ascii="Arial" w:hAnsi="Arial"/>
          <w:b/>
        </w:rPr>
      </w:pPr>
      <w:r w:rsidRPr="00F20B58">
        <w:rPr>
          <w:rFonts w:ascii="Arial" w:hAnsi="Arial"/>
          <w:b/>
        </w:rPr>
        <w:t>Writing focus</w:t>
      </w:r>
    </w:p>
    <w:p w14:paraId="0D3EA385" w14:textId="77777777" w:rsidR="002B13F0" w:rsidRPr="00F20B58" w:rsidRDefault="002B13F0" w:rsidP="00AC0F27">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with particular focus on one key incident and description of characters</w:t>
      </w:r>
    </w:p>
    <w:p w14:paraId="3713DA24" w14:textId="77777777" w:rsidR="002B13F0" w:rsidRPr="00F20B58" w:rsidRDefault="002B13F0" w:rsidP="00AC0F27">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Character profiles</w:t>
      </w:r>
    </w:p>
    <w:p w14:paraId="0FA47318" w14:textId="77777777" w:rsidR="002B13F0" w:rsidRPr="00F20B58" w:rsidRDefault="002B13F0" w:rsidP="00AC0F27">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Making a flowchart</w:t>
      </w:r>
    </w:p>
    <w:p w14:paraId="32E0154B" w14:textId="77777777" w:rsidR="002B13F0" w:rsidRPr="00F20B58" w:rsidRDefault="002B13F0" w:rsidP="00AC0F27">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roofErr w:type="spellStart"/>
      <w:r w:rsidRPr="00F20B58">
        <w:rPr>
          <w:rFonts w:ascii="Arial" w:hAnsi="Arial"/>
        </w:rPr>
        <w:t>Reportive</w:t>
      </w:r>
      <w:proofErr w:type="spellEnd"/>
      <w:r w:rsidRPr="00F20B58">
        <w:rPr>
          <w:rFonts w:ascii="Arial" w:hAnsi="Arial"/>
        </w:rPr>
        <w:t xml:space="preserve"> writing: personal accounts </w:t>
      </w:r>
    </w:p>
    <w:p w14:paraId="599DB337" w14:textId="77777777" w:rsidR="002B13F0" w:rsidRPr="00F20B58" w:rsidRDefault="002B13F0" w:rsidP="00AC0F27">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Letter/postcards</w:t>
      </w:r>
    </w:p>
    <w:p w14:paraId="11F11E13" w14:textId="77777777" w:rsidR="002B13F0" w:rsidRPr="00F20B58" w:rsidRDefault="002B13F0" w:rsidP="00AC0F27">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Finishing a story and writing a story sequel</w:t>
      </w:r>
    </w:p>
    <w:p w14:paraId="6A1B7140" w14:textId="77777777" w:rsidR="002B13F0" w:rsidRPr="00F20B58" w:rsidRDefault="002B13F0" w:rsidP="00AC0F27">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Poems (to include nonsense poems)</w:t>
      </w:r>
    </w:p>
    <w:p w14:paraId="39D4A6DA" w14:textId="77777777" w:rsidR="002B13F0" w:rsidRPr="00F20B58" w:rsidRDefault="002B13F0" w:rsidP="00AC0F27">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an information text: with use of labelled diagrams</w:t>
      </w:r>
    </w:p>
    <w:p w14:paraId="2E11C3AD" w14:textId="77777777" w:rsidR="002B13F0" w:rsidRPr="00F20B58" w:rsidRDefault="002B13F0" w:rsidP="002B13F0">
      <w:pPr>
        <w:rPr>
          <w:rFonts w:ascii="Arial" w:hAnsi="Arial"/>
        </w:rPr>
      </w:pPr>
    </w:p>
    <w:p w14:paraId="7A8C8C73" w14:textId="77777777" w:rsidR="002B13F0" w:rsidRPr="00F20B58" w:rsidRDefault="002B13F0" w:rsidP="002B13F0">
      <w:pPr>
        <w:outlineLvl w:val="0"/>
        <w:rPr>
          <w:rFonts w:ascii="Arial" w:hAnsi="Arial"/>
          <w:b/>
        </w:rPr>
      </w:pPr>
      <w:r w:rsidRPr="00F20B58">
        <w:rPr>
          <w:rFonts w:ascii="Arial" w:hAnsi="Arial"/>
          <w:b/>
        </w:rPr>
        <w:t>Use of Language and Grammar/sentence level work</w:t>
      </w:r>
    </w:p>
    <w:p w14:paraId="7CF5185A"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Basic parts of speech: nouns (common, proper and collective), verbs, adjectives</w:t>
      </w:r>
    </w:p>
    <w:p w14:paraId="61B42935"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Past tense: subject/verb agreement</w:t>
      </w:r>
    </w:p>
    <w:p w14:paraId="579DC17A"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Sentence structure</w:t>
      </w:r>
    </w:p>
    <w:p w14:paraId="5A143C63"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Speech marks</w:t>
      </w:r>
    </w:p>
    <w:p w14:paraId="555D7E5A"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Commas in lists</w:t>
      </w:r>
    </w:p>
    <w:p w14:paraId="7EC51B1B"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Phonemes and antonyms</w:t>
      </w:r>
    </w:p>
    <w:p w14:paraId="6AADE7E5"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Syllables</w:t>
      </w:r>
    </w:p>
    <w:p w14:paraId="2CA63D98"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Simple prefixes</w:t>
      </w:r>
    </w:p>
    <w:p w14:paraId="0095BE4C"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Rhyming</w:t>
      </w:r>
    </w:p>
    <w:p w14:paraId="0BB2276E"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Question marks and turning statements into questions</w:t>
      </w:r>
    </w:p>
    <w:p w14:paraId="4C9F54D1"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Synonyms</w:t>
      </w:r>
    </w:p>
    <w:p w14:paraId="1785C190"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Spelling strategies</w:t>
      </w:r>
    </w:p>
    <w:p w14:paraId="015F7534"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Alphabetical order</w:t>
      </w:r>
    </w:p>
    <w:p w14:paraId="461FEEBB"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Abbreviations</w:t>
      </w:r>
    </w:p>
    <w:p w14:paraId="52166788"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Adverbs: definition and recognition of, formation and use of</w:t>
      </w:r>
    </w:p>
    <w:p w14:paraId="408EAB6A"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Apostrophes: revision of contractions and possession</w:t>
      </w:r>
    </w:p>
    <w:p w14:paraId="3C52E7A3"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Compound words</w:t>
      </w:r>
    </w:p>
    <w:p w14:paraId="538D21CB"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Dates: appropriate formation for a variety of tasks</w:t>
      </w:r>
    </w:p>
    <w:p w14:paraId="685650D2"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Introduction to direct and reported speech</w:t>
      </w:r>
    </w:p>
    <w:p w14:paraId="52676D97"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Homophones</w:t>
      </w:r>
    </w:p>
    <w:p w14:paraId="64E429DF"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lastRenderedPageBreak/>
        <w:t>Opposites: use of prefixes</w:t>
      </w:r>
    </w:p>
    <w:p w14:paraId="20273F0F"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Plurals: adding s and </w:t>
      </w:r>
      <w:proofErr w:type="spellStart"/>
      <w:r w:rsidRPr="00F20B58">
        <w:rPr>
          <w:rFonts w:ascii="Arial" w:hAnsi="Arial"/>
        </w:rPr>
        <w:t>es</w:t>
      </w:r>
      <w:proofErr w:type="spellEnd"/>
      <w:r w:rsidRPr="00F20B58">
        <w:rPr>
          <w:rFonts w:ascii="Arial" w:hAnsi="Arial"/>
        </w:rPr>
        <w:t xml:space="preserve">, changing y to </w:t>
      </w:r>
      <w:proofErr w:type="spellStart"/>
      <w:r w:rsidRPr="00F20B58">
        <w:rPr>
          <w:rFonts w:ascii="Arial" w:hAnsi="Arial"/>
        </w:rPr>
        <w:t>i</w:t>
      </w:r>
      <w:proofErr w:type="spellEnd"/>
      <w:r w:rsidRPr="00F20B58">
        <w:rPr>
          <w:rFonts w:ascii="Arial" w:hAnsi="Arial"/>
        </w:rPr>
        <w:t xml:space="preserve"> and adding </w:t>
      </w:r>
      <w:proofErr w:type="spellStart"/>
      <w:r w:rsidRPr="00F20B58">
        <w:rPr>
          <w:rFonts w:ascii="Arial" w:hAnsi="Arial"/>
        </w:rPr>
        <w:t>es</w:t>
      </w:r>
      <w:proofErr w:type="spellEnd"/>
      <w:r w:rsidRPr="00F20B58">
        <w:rPr>
          <w:rFonts w:ascii="Arial" w:hAnsi="Arial"/>
        </w:rPr>
        <w:t>, changing f to v</w:t>
      </w:r>
    </w:p>
    <w:p w14:paraId="1CAADD45" w14:textId="77777777" w:rsidR="002B13F0" w:rsidRPr="00F20B58" w:rsidRDefault="002B13F0" w:rsidP="00AC0F27">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Usage: correct use of a/an, did/done, do/does, has/have, saw/seen, was/were, </w:t>
      </w:r>
      <w:proofErr w:type="spellStart"/>
      <w:r w:rsidRPr="00F20B58">
        <w:rPr>
          <w:rFonts w:ascii="Arial" w:hAnsi="Arial"/>
        </w:rPr>
        <w:t>etc</w:t>
      </w:r>
      <w:proofErr w:type="spellEnd"/>
    </w:p>
    <w:p w14:paraId="61F76A18" w14:textId="77777777" w:rsidR="002B13F0" w:rsidRPr="00F20B58" w:rsidRDefault="002B13F0" w:rsidP="002B13F0">
      <w:pPr>
        <w:rPr>
          <w:rFonts w:ascii="Arial" w:hAnsi="Arial"/>
          <w:b/>
        </w:rPr>
      </w:pPr>
    </w:p>
    <w:p w14:paraId="40F1DF4F" w14:textId="77777777" w:rsidR="002B13F0" w:rsidRPr="00F20B58" w:rsidRDefault="002B13F0" w:rsidP="002B13F0">
      <w:pPr>
        <w:outlineLvl w:val="0"/>
        <w:rPr>
          <w:rFonts w:ascii="Arial" w:hAnsi="Arial"/>
          <w:b/>
        </w:rPr>
      </w:pPr>
      <w:r w:rsidRPr="00F20B58">
        <w:rPr>
          <w:rFonts w:ascii="Arial" w:hAnsi="Arial"/>
          <w:b/>
        </w:rPr>
        <w:t>Range of texts</w:t>
      </w:r>
    </w:p>
    <w:p w14:paraId="1A10AFB8" w14:textId="77777777" w:rsidR="002B13F0" w:rsidRPr="00F20B58" w:rsidRDefault="002B13F0" w:rsidP="00AC0F27">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by significant children’s authors</w:t>
      </w:r>
    </w:p>
    <w:p w14:paraId="0D31ED67" w14:textId="77777777" w:rsidR="002B13F0" w:rsidRPr="00F20B58" w:rsidRDefault="002B13F0" w:rsidP="00AC0F27">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Non-chronological report</w:t>
      </w:r>
    </w:p>
    <w:p w14:paraId="4F6D4DCD" w14:textId="77777777" w:rsidR="002B13F0" w:rsidRPr="00F20B58" w:rsidRDefault="002B13F0" w:rsidP="00AC0F27">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Texts with language play</w:t>
      </w:r>
    </w:p>
    <w:p w14:paraId="2F4E92F5" w14:textId="77777777" w:rsidR="002B13F0" w:rsidRPr="00F20B58" w:rsidRDefault="002B13F0" w:rsidP="00AC0F27">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Stories about fantasy worlds</w:t>
      </w:r>
    </w:p>
    <w:p w14:paraId="7468808A" w14:textId="77777777" w:rsidR="002B13F0" w:rsidRPr="00F20B58" w:rsidRDefault="002B13F0" w:rsidP="00AC0F27">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Information text</w:t>
      </w:r>
    </w:p>
    <w:p w14:paraId="68182F88" w14:textId="77777777" w:rsidR="002B13F0" w:rsidRPr="00F20B58" w:rsidRDefault="002B13F0" w:rsidP="00AC0F27">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Poems with pattern and predictable structures</w:t>
      </w:r>
    </w:p>
    <w:p w14:paraId="02E468EC" w14:textId="77777777" w:rsidR="002B13F0" w:rsidRPr="00F20B58" w:rsidRDefault="002B13F0" w:rsidP="00AC0F27">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Recount of a visit</w:t>
      </w:r>
    </w:p>
    <w:p w14:paraId="0F99EA86" w14:textId="77777777" w:rsidR="002B13F0" w:rsidRPr="00F20B58" w:rsidRDefault="002B13F0" w:rsidP="002B13F0">
      <w:pPr>
        <w:rPr>
          <w:rFonts w:ascii="Arial" w:hAnsi="Arial"/>
          <w:b/>
        </w:rPr>
      </w:pPr>
    </w:p>
    <w:p w14:paraId="1EC6C06B" w14:textId="77777777" w:rsidR="002B13F0" w:rsidRPr="00F20B58" w:rsidRDefault="002B13F0" w:rsidP="002B13F0">
      <w:pPr>
        <w:rPr>
          <w:rFonts w:ascii="Arial" w:hAnsi="Arial"/>
          <w:b/>
        </w:rPr>
      </w:pPr>
    </w:p>
    <w:p w14:paraId="49D09A05" w14:textId="77777777" w:rsidR="002B13F0" w:rsidRPr="00F20B58" w:rsidRDefault="002B13F0" w:rsidP="002B13F0">
      <w:pPr>
        <w:outlineLvl w:val="0"/>
        <w:rPr>
          <w:rFonts w:ascii="Arial" w:hAnsi="Arial"/>
          <w:b/>
        </w:rPr>
      </w:pPr>
    </w:p>
    <w:p w14:paraId="62B180CA" w14:textId="77777777" w:rsidR="002B13F0" w:rsidRPr="00F20B58" w:rsidRDefault="002B13F0" w:rsidP="002B13F0">
      <w:pPr>
        <w:outlineLvl w:val="0"/>
        <w:rPr>
          <w:rFonts w:ascii="Arial" w:hAnsi="Arial"/>
          <w:b/>
        </w:rPr>
      </w:pPr>
    </w:p>
    <w:p w14:paraId="4EA6B074" w14:textId="77777777" w:rsidR="002B13F0" w:rsidRPr="00F20B58" w:rsidRDefault="002B13F0" w:rsidP="002B13F0">
      <w:pPr>
        <w:outlineLvl w:val="0"/>
        <w:rPr>
          <w:rFonts w:ascii="Arial" w:hAnsi="Arial"/>
          <w:b/>
        </w:rPr>
      </w:pPr>
    </w:p>
    <w:p w14:paraId="6BCC41A2" w14:textId="77777777" w:rsidR="002B13F0" w:rsidRPr="00F20B58" w:rsidRDefault="002B13F0" w:rsidP="002B13F0">
      <w:pPr>
        <w:outlineLvl w:val="0"/>
        <w:rPr>
          <w:rFonts w:ascii="Arial" w:hAnsi="Arial"/>
          <w:b/>
        </w:rPr>
      </w:pPr>
    </w:p>
    <w:p w14:paraId="15FEC87C" w14:textId="77777777" w:rsidR="002B13F0" w:rsidRPr="00F20B58" w:rsidRDefault="002B13F0" w:rsidP="002B13F0">
      <w:pPr>
        <w:outlineLvl w:val="0"/>
        <w:rPr>
          <w:rFonts w:ascii="Arial" w:hAnsi="Arial"/>
          <w:b/>
        </w:rPr>
      </w:pPr>
    </w:p>
    <w:p w14:paraId="6A5DEE6C" w14:textId="77777777" w:rsidR="002B13F0" w:rsidRPr="00F20B58" w:rsidRDefault="002B13F0" w:rsidP="002B13F0">
      <w:pPr>
        <w:outlineLvl w:val="0"/>
        <w:rPr>
          <w:rFonts w:ascii="Arial" w:hAnsi="Arial"/>
          <w:b/>
        </w:rPr>
      </w:pPr>
    </w:p>
    <w:p w14:paraId="309099F9" w14:textId="77777777" w:rsidR="002B13F0" w:rsidRPr="00F20B58" w:rsidRDefault="002B13F0" w:rsidP="002B13F0">
      <w:pPr>
        <w:outlineLvl w:val="0"/>
        <w:rPr>
          <w:rFonts w:ascii="Arial" w:hAnsi="Arial"/>
          <w:b/>
        </w:rPr>
      </w:pPr>
    </w:p>
    <w:p w14:paraId="366FBF26" w14:textId="77777777" w:rsidR="002B13F0" w:rsidRPr="00F20B58" w:rsidRDefault="002B13F0" w:rsidP="002B13F0">
      <w:pPr>
        <w:outlineLvl w:val="0"/>
        <w:rPr>
          <w:rFonts w:ascii="Arial" w:hAnsi="Arial"/>
          <w:b/>
        </w:rPr>
      </w:pPr>
    </w:p>
    <w:p w14:paraId="7804D889" w14:textId="77777777" w:rsidR="002B13F0" w:rsidRPr="00F20B58" w:rsidRDefault="002B13F0" w:rsidP="002B13F0">
      <w:pPr>
        <w:outlineLvl w:val="0"/>
        <w:rPr>
          <w:rFonts w:ascii="Arial" w:hAnsi="Arial"/>
          <w:b/>
        </w:rPr>
      </w:pPr>
    </w:p>
    <w:p w14:paraId="6CF407C3" w14:textId="77777777" w:rsidR="002B13F0" w:rsidRPr="00F20B58" w:rsidRDefault="002B13F0" w:rsidP="002B13F0">
      <w:pPr>
        <w:outlineLvl w:val="0"/>
        <w:rPr>
          <w:rFonts w:ascii="Arial" w:hAnsi="Arial"/>
          <w:b/>
        </w:rPr>
      </w:pPr>
    </w:p>
    <w:p w14:paraId="68DAB7C0" w14:textId="77777777" w:rsidR="002B13F0" w:rsidRPr="00F20B58" w:rsidRDefault="002B13F0" w:rsidP="002B13F0">
      <w:pPr>
        <w:outlineLvl w:val="0"/>
        <w:rPr>
          <w:rFonts w:ascii="Arial" w:hAnsi="Arial"/>
          <w:b/>
        </w:rPr>
      </w:pPr>
    </w:p>
    <w:p w14:paraId="29C840F4" w14:textId="77777777" w:rsidR="002B13F0" w:rsidRPr="00F20B58" w:rsidRDefault="002B13F0" w:rsidP="002B13F0">
      <w:pPr>
        <w:outlineLvl w:val="0"/>
        <w:rPr>
          <w:rFonts w:ascii="Arial" w:hAnsi="Arial"/>
          <w:b/>
        </w:rPr>
      </w:pPr>
    </w:p>
    <w:p w14:paraId="0270A251" w14:textId="77777777" w:rsidR="002B13F0" w:rsidRPr="00F20B58" w:rsidRDefault="002B13F0" w:rsidP="002B13F0">
      <w:pPr>
        <w:outlineLvl w:val="0"/>
        <w:rPr>
          <w:rFonts w:ascii="Arial" w:hAnsi="Arial"/>
          <w:b/>
        </w:rPr>
      </w:pPr>
    </w:p>
    <w:p w14:paraId="360FB074" w14:textId="77777777" w:rsidR="002B13F0" w:rsidRPr="00F20B58" w:rsidRDefault="002B13F0" w:rsidP="002B13F0">
      <w:pPr>
        <w:outlineLvl w:val="0"/>
        <w:rPr>
          <w:rFonts w:ascii="Arial" w:hAnsi="Arial"/>
          <w:b/>
        </w:rPr>
      </w:pPr>
    </w:p>
    <w:p w14:paraId="12F1205F" w14:textId="77777777" w:rsidR="002B13F0" w:rsidRPr="00F20B58" w:rsidRDefault="002B13F0" w:rsidP="002B13F0">
      <w:pPr>
        <w:outlineLvl w:val="0"/>
        <w:rPr>
          <w:rFonts w:ascii="Arial" w:hAnsi="Arial"/>
          <w:b/>
        </w:rPr>
      </w:pPr>
    </w:p>
    <w:p w14:paraId="477398E7" w14:textId="77777777" w:rsidR="002B13F0" w:rsidRPr="00F20B58" w:rsidRDefault="002B13F0" w:rsidP="002B13F0">
      <w:pPr>
        <w:outlineLvl w:val="0"/>
        <w:rPr>
          <w:rFonts w:ascii="Arial" w:hAnsi="Arial"/>
          <w:b/>
        </w:rPr>
      </w:pPr>
    </w:p>
    <w:p w14:paraId="38BDBF31" w14:textId="77777777" w:rsidR="002B13F0" w:rsidRPr="00F20B58" w:rsidRDefault="002B13F0" w:rsidP="002B13F0">
      <w:pPr>
        <w:outlineLvl w:val="0"/>
        <w:rPr>
          <w:rFonts w:ascii="Arial" w:hAnsi="Arial"/>
          <w:b/>
        </w:rPr>
      </w:pPr>
    </w:p>
    <w:p w14:paraId="625C9C81" w14:textId="77777777" w:rsidR="002B13F0" w:rsidRPr="00F20B58" w:rsidRDefault="002B13F0" w:rsidP="002B13F0">
      <w:pPr>
        <w:outlineLvl w:val="0"/>
        <w:rPr>
          <w:rFonts w:ascii="Arial" w:hAnsi="Arial"/>
          <w:b/>
        </w:rPr>
      </w:pPr>
    </w:p>
    <w:p w14:paraId="15ECFBAC" w14:textId="77777777" w:rsidR="002B13F0" w:rsidRPr="00F20B58" w:rsidRDefault="002B13F0" w:rsidP="002B13F0">
      <w:pPr>
        <w:outlineLvl w:val="0"/>
        <w:rPr>
          <w:rFonts w:ascii="Arial" w:hAnsi="Arial"/>
          <w:b/>
        </w:rPr>
      </w:pPr>
    </w:p>
    <w:p w14:paraId="3F7FC429" w14:textId="77777777" w:rsidR="002B13F0" w:rsidRPr="00F20B58" w:rsidRDefault="002B13F0" w:rsidP="002B13F0">
      <w:pPr>
        <w:outlineLvl w:val="0"/>
        <w:rPr>
          <w:rFonts w:ascii="Arial" w:hAnsi="Arial"/>
          <w:b/>
        </w:rPr>
      </w:pPr>
    </w:p>
    <w:p w14:paraId="23952819" w14:textId="77777777" w:rsidR="002B13F0" w:rsidRPr="00F20B58" w:rsidRDefault="002B13F0" w:rsidP="002B13F0">
      <w:pPr>
        <w:outlineLvl w:val="0"/>
        <w:rPr>
          <w:rFonts w:ascii="Arial" w:hAnsi="Arial"/>
          <w:b/>
        </w:rPr>
      </w:pPr>
    </w:p>
    <w:p w14:paraId="2C2FFA56" w14:textId="77777777" w:rsidR="002B13F0" w:rsidRPr="00F20B58" w:rsidRDefault="002B13F0" w:rsidP="002B13F0">
      <w:pPr>
        <w:outlineLvl w:val="0"/>
        <w:rPr>
          <w:rFonts w:ascii="Arial" w:hAnsi="Arial"/>
          <w:b/>
        </w:rPr>
      </w:pPr>
    </w:p>
    <w:p w14:paraId="47A37202" w14:textId="77777777" w:rsidR="002B13F0" w:rsidRPr="00F20B58" w:rsidRDefault="002B13F0" w:rsidP="002B13F0">
      <w:pPr>
        <w:outlineLvl w:val="0"/>
        <w:rPr>
          <w:rFonts w:ascii="Arial" w:hAnsi="Arial"/>
          <w:b/>
        </w:rPr>
      </w:pPr>
    </w:p>
    <w:p w14:paraId="64599C7A" w14:textId="77777777" w:rsidR="002B13F0" w:rsidRPr="00F20B58" w:rsidRDefault="002B13F0" w:rsidP="002B13F0">
      <w:pPr>
        <w:outlineLvl w:val="0"/>
        <w:rPr>
          <w:rFonts w:ascii="Arial" w:hAnsi="Arial"/>
          <w:b/>
        </w:rPr>
      </w:pPr>
    </w:p>
    <w:p w14:paraId="5CD4E7C9" w14:textId="77777777" w:rsidR="002B13F0" w:rsidRPr="00F20B58" w:rsidRDefault="002B13F0" w:rsidP="002B13F0">
      <w:pPr>
        <w:outlineLvl w:val="0"/>
        <w:rPr>
          <w:rFonts w:ascii="Arial" w:hAnsi="Arial"/>
          <w:b/>
        </w:rPr>
      </w:pPr>
    </w:p>
    <w:p w14:paraId="6ECCE056" w14:textId="77777777" w:rsidR="002B13F0" w:rsidRPr="00F20B58" w:rsidRDefault="002B13F0" w:rsidP="002B13F0">
      <w:pPr>
        <w:outlineLvl w:val="0"/>
        <w:rPr>
          <w:rFonts w:ascii="Arial" w:hAnsi="Arial"/>
          <w:b/>
        </w:rPr>
      </w:pPr>
    </w:p>
    <w:p w14:paraId="44C726AC" w14:textId="77777777" w:rsidR="002B13F0" w:rsidRPr="00F20B58" w:rsidRDefault="002B13F0" w:rsidP="002B13F0">
      <w:pPr>
        <w:outlineLvl w:val="0"/>
        <w:rPr>
          <w:rFonts w:ascii="Arial" w:hAnsi="Arial"/>
          <w:b/>
        </w:rPr>
      </w:pPr>
    </w:p>
    <w:p w14:paraId="27236FD3" w14:textId="77777777" w:rsidR="002B13F0" w:rsidRPr="00F20B58" w:rsidRDefault="002B13F0" w:rsidP="002B13F0">
      <w:pPr>
        <w:outlineLvl w:val="0"/>
        <w:rPr>
          <w:rFonts w:ascii="Arial" w:hAnsi="Arial"/>
          <w:b/>
        </w:rPr>
      </w:pPr>
    </w:p>
    <w:p w14:paraId="1585B53E" w14:textId="77777777" w:rsidR="002B13F0" w:rsidRPr="00F20B58" w:rsidRDefault="002B13F0" w:rsidP="002B13F0">
      <w:pPr>
        <w:outlineLvl w:val="0"/>
        <w:rPr>
          <w:rFonts w:ascii="Arial" w:hAnsi="Arial"/>
          <w:b/>
        </w:rPr>
      </w:pPr>
    </w:p>
    <w:p w14:paraId="4586B8DB" w14:textId="77777777" w:rsidR="002B13F0" w:rsidRPr="00F20B58" w:rsidRDefault="002B13F0" w:rsidP="002B13F0">
      <w:pPr>
        <w:outlineLvl w:val="0"/>
        <w:rPr>
          <w:rFonts w:ascii="Arial" w:hAnsi="Arial"/>
          <w:b/>
        </w:rPr>
      </w:pPr>
    </w:p>
    <w:p w14:paraId="5C6E7F46" w14:textId="77777777" w:rsidR="002B13F0" w:rsidRPr="00F20B58" w:rsidRDefault="002B13F0" w:rsidP="002B13F0">
      <w:pPr>
        <w:outlineLvl w:val="0"/>
        <w:rPr>
          <w:rFonts w:ascii="Arial" w:hAnsi="Arial"/>
          <w:b/>
        </w:rPr>
      </w:pPr>
    </w:p>
    <w:p w14:paraId="161598D8" w14:textId="77777777" w:rsidR="002B13F0" w:rsidRPr="00F20B58" w:rsidRDefault="002B13F0" w:rsidP="002B13F0">
      <w:pPr>
        <w:outlineLvl w:val="0"/>
        <w:rPr>
          <w:rFonts w:ascii="Arial" w:hAnsi="Arial"/>
          <w:b/>
        </w:rPr>
      </w:pPr>
    </w:p>
    <w:p w14:paraId="559545F9" w14:textId="77777777" w:rsidR="002B13F0" w:rsidRPr="00F20B58" w:rsidRDefault="002B13F0" w:rsidP="002B13F0">
      <w:pPr>
        <w:outlineLvl w:val="0"/>
        <w:rPr>
          <w:rFonts w:ascii="Arial" w:hAnsi="Arial"/>
          <w:b/>
        </w:rPr>
      </w:pPr>
    </w:p>
    <w:p w14:paraId="5AAA4170" w14:textId="77777777" w:rsidR="002B13F0" w:rsidRPr="00F20B58" w:rsidRDefault="002B13F0" w:rsidP="002B13F0">
      <w:pPr>
        <w:outlineLvl w:val="0"/>
        <w:rPr>
          <w:rFonts w:ascii="Arial" w:hAnsi="Arial"/>
          <w:b/>
        </w:rPr>
      </w:pPr>
    </w:p>
    <w:p w14:paraId="509D59AD" w14:textId="77777777" w:rsidR="002B13F0" w:rsidRPr="00F20B58" w:rsidRDefault="002B13F0" w:rsidP="002B13F0">
      <w:pPr>
        <w:outlineLvl w:val="0"/>
        <w:rPr>
          <w:rFonts w:ascii="Arial" w:hAnsi="Arial"/>
          <w:b/>
        </w:rPr>
      </w:pPr>
    </w:p>
    <w:p w14:paraId="722F4800" w14:textId="4A7E7E52" w:rsidR="002B13F0" w:rsidRPr="00F20B58" w:rsidRDefault="002B13F0" w:rsidP="002B13F0">
      <w:pPr>
        <w:outlineLvl w:val="0"/>
        <w:rPr>
          <w:rFonts w:ascii="Arial" w:hAnsi="Arial"/>
          <w:b/>
        </w:rPr>
      </w:pPr>
      <w:r>
        <w:rPr>
          <w:rFonts w:ascii="Arial" w:hAnsi="Arial"/>
          <w:b/>
        </w:rPr>
        <w:lastRenderedPageBreak/>
        <w:t>Key Stage 2</w:t>
      </w:r>
    </w:p>
    <w:p w14:paraId="1AEA18B2" w14:textId="77777777" w:rsidR="002B13F0" w:rsidRPr="00F20B58" w:rsidRDefault="002B13F0" w:rsidP="002B13F0">
      <w:pPr>
        <w:outlineLvl w:val="0"/>
        <w:rPr>
          <w:rFonts w:ascii="Arial" w:hAnsi="Arial"/>
          <w:b/>
        </w:rPr>
      </w:pPr>
    </w:p>
    <w:p w14:paraId="21C21F56" w14:textId="77777777" w:rsidR="002B13F0" w:rsidRPr="00F20B58" w:rsidRDefault="002B13F0" w:rsidP="002B13F0">
      <w:pPr>
        <w:outlineLvl w:val="0"/>
        <w:rPr>
          <w:rFonts w:ascii="Arial" w:hAnsi="Arial"/>
          <w:b/>
        </w:rPr>
      </w:pPr>
      <w:r w:rsidRPr="00F20B58">
        <w:rPr>
          <w:rFonts w:ascii="Arial" w:hAnsi="Arial"/>
          <w:b/>
        </w:rPr>
        <w:t>Unicorns:</w:t>
      </w:r>
    </w:p>
    <w:p w14:paraId="2F38E256" w14:textId="77777777" w:rsidR="002B13F0" w:rsidRPr="00F20B58" w:rsidRDefault="002B13F0" w:rsidP="002B13F0">
      <w:pPr>
        <w:rPr>
          <w:rFonts w:ascii="Arial" w:hAnsi="Arial"/>
          <w:b/>
        </w:rPr>
      </w:pPr>
    </w:p>
    <w:p w14:paraId="344FCAA5" w14:textId="77777777" w:rsidR="002B13F0" w:rsidRPr="00F20B58" w:rsidRDefault="002B13F0" w:rsidP="002B13F0">
      <w:pPr>
        <w:outlineLvl w:val="0"/>
        <w:rPr>
          <w:rFonts w:ascii="Arial" w:hAnsi="Arial"/>
          <w:b/>
        </w:rPr>
      </w:pPr>
      <w:r w:rsidRPr="00F20B58">
        <w:rPr>
          <w:rFonts w:ascii="Arial" w:hAnsi="Arial"/>
          <w:b/>
        </w:rPr>
        <w:t>Texts (for study and comprehension)</w:t>
      </w:r>
    </w:p>
    <w:p w14:paraId="741DE7C4" w14:textId="77777777" w:rsidR="002B13F0" w:rsidRPr="00F20B58" w:rsidRDefault="002B13F0" w:rsidP="00AC0F27">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with particular focus on descriptions of settings, characterisation and key incidents</w:t>
      </w:r>
    </w:p>
    <w:p w14:paraId="3A514383" w14:textId="77777777" w:rsidR="002B13F0" w:rsidRPr="00F20B58" w:rsidRDefault="002B13F0" w:rsidP="00AC0F27">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Poetry: various forms including shape poems, and performance poetry and humorous poems</w:t>
      </w:r>
    </w:p>
    <w:p w14:paraId="5A97D56D" w14:textId="77777777" w:rsidR="002B13F0" w:rsidRPr="00F20B58" w:rsidRDefault="002B13F0" w:rsidP="00AC0F27">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Fiction and non-fiction writing: with particular focus on specific features of non-fiction writing</w:t>
      </w:r>
    </w:p>
    <w:p w14:paraId="0DE39277" w14:textId="77777777" w:rsidR="002B13F0" w:rsidRPr="00F20B58" w:rsidRDefault="002B13F0" w:rsidP="00AC0F27">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Letter writing for a variety of audiences – also real letters </w:t>
      </w:r>
    </w:p>
    <w:p w14:paraId="6E7686DD" w14:textId="77777777" w:rsidR="002B13F0" w:rsidRPr="00F20B58" w:rsidRDefault="002B13F0" w:rsidP="00AC0F27">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Difference between FACT and FICTION – locating facts/library classification systems</w:t>
      </w:r>
    </w:p>
    <w:p w14:paraId="5420CFDC" w14:textId="77777777" w:rsidR="002B13F0" w:rsidRPr="00F20B58" w:rsidRDefault="002B13F0" w:rsidP="00AC0F27">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Instructions</w:t>
      </w:r>
    </w:p>
    <w:p w14:paraId="09D30344" w14:textId="77777777" w:rsidR="002B13F0" w:rsidRPr="00F20B58" w:rsidRDefault="002B13F0" w:rsidP="00AC0F27">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Word puzzles, puns and riddles</w:t>
      </w:r>
    </w:p>
    <w:p w14:paraId="7F310118" w14:textId="77777777" w:rsidR="002B13F0" w:rsidRPr="00F20B58" w:rsidRDefault="002B13F0" w:rsidP="00AC0F27">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Dictionaries and Thesaurus with particular focus on alphabetical order</w:t>
      </w:r>
    </w:p>
    <w:p w14:paraId="1603FB2B" w14:textId="77777777" w:rsidR="002B13F0" w:rsidRPr="00F20B58" w:rsidRDefault="002B13F0" w:rsidP="002B13F0">
      <w:pPr>
        <w:rPr>
          <w:rFonts w:ascii="Arial" w:hAnsi="Arial"/>
        </w:rPr>
      </w:pPr>
    </w:p>
    <w:p w14:paraId="31C7676E" w14:textId="77777777" w:rsidR="002B13F0" w:rsidRPr="00F20B58" w:rsidRDefault="002B13F0" w:rsidP="002B13F0">
      <w:pPr>
        <w:outlineLvl w:val="0"/>
        <w:rPr>
          <w:rFonts w:ascii="Arial" w:hAnsi="Arial"/>
          <w:b/>
        </w:rPr>
      </w:pPr>
      <w:r w:rsidRPr="00F20B58">
        <w:rPr>
          <w:rFonts w:ascii="Arial" w:hAnsi="Arial"/>
          <w:b/>
        </w:rPr>
        <w:t>Writing focus</w:t>
      </w:r>
    </w:p>
    <w:p w14:paraId="49D7B363"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Story structure: with particular attention paid to a variety of settings, clear and interesting characterisation and focus on a key incident </w:t>
      </w:r>
    </w:p>
    <w:p w14:paraId="7309C14B"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Paragraphs</w:t>
      </w:r>
    </w:p>
    <w:p w14:paraId="58493C67"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Shape poems</w:t>
      </w:r>
    </w:p>
    <w:p w14:paraId="0C9F1376"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Play scripts</w:t>
      </w:r>
    </w:p>
    <w:p w14:paraId="4DBA59C0"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Posters with effective labelling</w:t>
      </w:r>
    </w:p>
    <w:p w14:paraId="01120A53"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Information leaflets</w:t>
      </w:r>
    </w:p>
    <w:p w14:paraId="2C22B106"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reports</w:t>
      </w:r>
    </w:p>
    <w:p w14:paraId="49EE06BA"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fairy stories</w:t>
      </w:r>
    </w:p>
    <w:p w14:paraId="4B84E0DA"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Instructions</w:t>
      </w:r>
    </w:p>
    <w:p w14:paraId="43B2F418"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Rules of games</w:t>
      </w:r>
    </w:p>
    <w:p w14:paraId="434B21F2"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Book reviews</w:t>
      </w:r>
    </w:p>
    <w:p w14:paraId="346229F7"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Letters for a variety of audiences – to be posted</w:t>
      </w:r>
    </w:p>
    <w:p w14:paraId="34F0B588" w14:textId="77777777" w:rsidR="002B13F0" w:rsidRPr="00F20B58" w:rsidRDefault="002B13F0" w:rsidP="00AC0F27">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Non-fiction</w:t>
      </w:r>
    </w:p>
    <w:p w14:paraId="11710337" w14:textId="77777777" w:rsidR="002B13F0" w:rsidRPr="00F20B58" w:rsidRDefault="002B13F0" w:rsidP="002B13F0">
      <w:pPr>
        <w:rPr>
          <w:rFonts w:ascii="Arial" w:hAnsi="Arial"/>
        </w:rPr>
      </w:pPr>
    </w:p>
    <w:p w14:paraId="37952288" w14:textId="77777777" w:rsidR="002B13F0" w:rsidRPr="00F20B58" w:rsidRDefault="002B13F0" w:rsidP="002B13F0">
      <w:pPr>
        <w:outlineLvl w:val="0"/>
        <w:rPr>
          <w:rFonts w:ascii="Arial" w:hAnsi="Arial"/>
          <w:b/>
        </w:rPr>
      </w:pPr>
      <w:r w:rsidRPr="00F20B58">
        <w:rPr>
          <w:rFonts w:ascii="Arial" w:hAnsi="Arial"/>
          <w:b/>
        </w:rPr>
        <w:t>Use of Language and Grammar</w:t>
      </w:r>
    </w:p>
    <w:p w14:paraId="6F5A952B"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 xml:space="preserve">Revision of basic parts of speech: nouns, verbs, adjectives, adverbs and pronouns </w:t>
      </w:r>
      <w:proofErr w:type="spellStart"/>
      <w:r w:rsidRPr="00F20B58">
        <w:rPr>
          <w:rFonts w:ascii="Arial" w:hAnsi="Arial"/>
        </w:rPr>
        <w:t>etc</w:t>
      </w:r>
      <w:proofErr w:type="spellEnd"/>
    </w:p>
    <w:p w14:paraId="011983B1"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Verb tenses</w:t>
      </w:r>
    </w:p>
    <w:p w14:paraId="4ADDD486"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Punctuation awareness: with focus on capital letters, full stops, comma use and exclamation/question marks</w:t>
      </w:r>
    </w:p>
    <w:p w14:paraId="3B2EED80"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Correct presentation of speech: NEW SPEAKER – NEW LINE, speech marks</w:t>
      </w:r>
    </w:p>
    <w:p w14:paraId="125A1E1F"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Nouns: common, proper and collective</w:t>
      </w:r>
    </w:p>
    <w:p w14:paraId="26423DD7"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Verb tenses</w:t>
      </w:r>
    </w:p>
    <w:p w14:paraId="564B2BE2"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Use of 1</w:t>
      </w:r>
      <w:r w:rsidRPr="00F20B58">
        <w:rPr>
          <w:rFonts w:ascii="Arial" w:hAnsi="Arial"/>
          <w:vertAlign w:val="superscript"/>
        </w:rPr>
        <w:t>st</w:t>
      </w:r>
      <w:r w:rsidRPr="00F20B58">
        <w:rPr>
          <w:rFonts w:ascii="Arial" w:hAnsi="Arial"/>
        </w:rPr>
        <w:t xml:space="preserve"> and 3</w:t>
      </w:r>
      <w:r w:rsidRPr="00F20B58">
        <w:rPr>
          <w:rFonts w:ascii="Arial" w:hAnsi="Arial"/>
          <w:vertAlign w:val="superscript"/>
        </w:rPr>
        <w:t>rd</w:t>
      </w:r>
      <w:r w:rsidRPr="00F20B58">
        <w:rPr>
          <w:rFonts w:ascii="Arial" w:hAnsi="Arial"/>
        </w:rPr>
        <w:t xml:space="preserve"> person</w:t>
      </w:r>
    </w:p>
    <w:p w14:paraId="1CDF6195"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Subject/verb agreement</w:t>
      </w:r>
    </w:p>
    <w:p w14:paraId="40AF5ADC"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Making notes with quick reference phrases</w:t>
      </w:r>
    </w:p>
    <w:p w14:paraId="223D7993"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Conjunctions</w:t>
      </w:r>
    </w:p>
    <w:p w14:paraId="2B6DB31A"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Apostrophes: contractions and possession</w:t>
      </w:r>
    </w:p>
    <w:p w14:paraId="2A7CB6DA"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Grammatical sense and accuracy (checking work and self-correcting)</w:t>
      </w:r>
    </w:p>
    <w:p w14:paraId="0D7F8AD6"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Alphabetical order</w:t>
      </w:r>
    </w:p>
    <w:p w14:paraId="70FDEBB6"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Idioms</w:t>
      </w:r>
    </w:p>
    <w:p w14:paraId="58489941"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lastRenderedPageBreak/>
        <w:t xml:space="preserve">Opposites using prefixes: un, in, </w:t>
      </w:r>
      <w:proofErr w:type="spellStart"/>
      <w:r w:rsidRPr="00F20B58">
        <w:rPr>
          <w:rFonts w:ascii="Arial" w:hAnsi="Arial"/>
        </w:rPr>
        <w:t>im</w:t>
      </w:r>
      <w:proofErr w:type="spellEnd"/>
      <w:r w:rsidRPr="00F20B58">
        <w:rPr>
          <w:rFonts w:ascii="Arial" w:hAnsi="Arial"/>
        </w:rPr>
        <w:t>, dis</w:t>
      </w:r>
    </w:p>
    <w:p w14:paraId="742C416E"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Proverbs</w:t>
      </w:r>
    </w:p>
    <w:p w14:paraId="60D70B99"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Connectives</w:t>
      </w:r>
    </w:p>
    <w:p w14:paraId="34E4E97D"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Synonyms</w:t>
      </w:r>
    </w:p>
    <w:p w14:paraId="4CDE3262" w14:textId="77777777" w:rsidR="002B13F0" w:rsidRPr="00F20B58" w:rsidRDefault="002B13F0" w:rsidP="00AC0F27">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 xml:space="preserve">Usage: correct use of there/their, are/our, where/were, </w:t>
      </w:r>
      <w:proofErr w:type="spellStart"/>
      <w:r w:rsidRPr="00F20B58">
        <w:rPr>
          <w:rFonts w:ascii="Arial" w:hAnsi="Arial"/>
        </w:rPr>
        <w:t>etc</w:t>
      </w:r>
      <w:proofErr w:type="spellEnd"/>
    </w:p>
    <w:p w14:paraId="033FA881" w14:textId="77777777" w:rsidR="002B13F0" w:rsidRPr="00F20B58" w:rsidRDefault="002B13F0" w:rsidP="002B13F0">
      <w:pPr>
        <w:rPr>
          <w:rFonts w:ascii="Arial" w:hAnsi="Arial"/>
        </w:rPr>
      </w:pPr>
    </w:p>
    <w:p w14:paraId="3C301A9B" w14:textId="77777777" w:rsidR="002B13F0" w:rsidRPr="00F20B58" w:rsidRDefault="002B13F0" w:rsidP="002B13F0">
      <w:pPr>
        <w:outlineLvl w:val="0"/>
        <w:rPr>
          <w:rFonts w:ascii="Arial" w:hAnsi="Arial"/>
          <w:b/>
        </w:rPr>
      </w:pPr>
      <w:r w:rsidRPr="00F20B58">
        <w:rPr>
          <w:rFonts w:ascii="Arial" w:hAnsi="Arial"/>
          <w:b/>
        </w:rPr>
        <w:t>Range of texts (for children to read for themselves)</w:t>
      </w:r>
    </w:p>
    <w:p w14:paraId="1C797991"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with familiar settings</w:t>
      </w:r>
    </w:p>
    <w:p w14:paraId="7B395E34"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Myths</w:t>
      </w:r>
    </w:p>
    <w:p w14:paraId="62DFE960"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Legends</w:t>
      </w:r>
    </w:p>
    <w:p w14:paraId="4308E4B6"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Fables</w:t>
      </w:r>
    </w:p>
    <w:p w14:paraId="473AF5FB"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Traditional tales</w:t>
      </w:r>
    </w:p>
    <w:p w14:paraId="3BFB6C2F"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Adventure and mystery stories</w:t>
      </w:r>
    </w:p>
    <w:p w14:paraId="37722449"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Poetry</w:t>
      </w:r>
    </w:p>
    <w:p w14:paraId="30E6DCDC"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Play scripts</w:t>
      </w:r>
    </w:p>
    <w:p w14:paraId="23B3C3AF"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Information text</w:t>
      </w:r>
    </w:p>
    <w:p w14:paraId="4266C94C"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Instructions</w:t>
      </w:r>
    </w:p>
    <w:p w14:paraId="7C452F57"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Real life adventure</w:t>
      </w:r>
    </w:p>
    <w:p w14:paraId="0536086E"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Biographies</w:t>
      </w:r>
    </w:p>
    <w:p w14:paraId="04EE2620"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Letters</w:t>
      </w:r>
    </w:p>
    <w:p w14:paraId="3F395C03"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Diaries</w:t>
      </w:r>
    </w:p>
    <w:p w14:paraId="168BB662" w14:textId="77777777" w:rsidR="002B13F0" w:rsidRPr="00F20B58" w:rsidRDefault="002B13F0" w:rsidP="00AC0F27">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Word puzzles</w:t>
      </w:r>
    </w:p>
    <w:p w14:paraId="08E09889" w14:textId="77777777" w:rsidR="002B13F0" w:rsidRPr="00F20B58" w:rsidRDefault="002B13F0" w:rsidP="002B13F0">
      <w:pPr>
        <w:rPr>
          <w:rFonts w:ascii="Arial" w:hAnsi="Arial"/>
          <w:b/>
        </w:rPr>
      </w:pPr>
    </w:p>
    <w:p w14:paraId="2B486576" w14:textId="77777777" w:rsidR="002B13F0" w:rsidRPr="00F20B58" w:rsidRDefault="002B13F0" w:rsidP="002B13F0">
      <w:pPr>
        <w:rPr>
          <w:rFonts w:ascii="Arial" w:hAnsi="Arial"/>
        </w:rPr>
      </w:pPr>
    </w:p>
    <w:p w14:paraId="1369215C" w14:textId="77777777" w:rsidR="002B13F0" w:rsidRPr="00F20B58" w:rsidRDefault="002B13F0" w:rsidP="002B13F0">
      <w:pPr>
        <w:rPr>
          <w:rFonts w:ascii="Arial" w:hAnsi="Arial"/>
          <w:b/>
        </w:rPr>
      </w:pPr>
    </w:p>
    <w:p w14:paraId="43317075" w14:textId="77777777" w:rsidR="002B13F0" w:rsidRPr="00F20B58" w:rsidRDefault="002B13F0" w:rsidP="002B13F0">
      <w:pPr>
        <w:outlineLvl w:val="0"/>
        <w:rPr>
          <w:rFonts w:ascii="Arial" w:hAnsi="Arial"/>
          <w:b/>
        </w:rPr>
      </w:pPr>
    </w:p>
    <w:p w14:paraId="5AB40E85" w14:textId="77777777" w:rsidR="002B13F0" w:rsidRPr="00F20B58" w:rsidRDefault="002B13F0" w:rsidP="002B13F0">
      <w:pPr>
        <w:outlineLvl w:val="0"/>
        <w:rPr>
          <w:rFonts w:ascii="Arial" w:hAnsi="Arial"/>
          <w:b/>
        </w:rPr>
      </w:pPr>
    </w:p>
    <w:p w14:paraId="489DF23C" w14:textId="77777777" w:rsidR="002B13F0" w:rsidRPr="00F20B58" w:rsidRDefault="002B13F0" w:rsidP="002B13F0">
      <w:pPr>
        <w:outlineLvl w:val="0"/>
        <w:rPr>
          <w:rFonts w:ascii="Arial" w:hAnsi="Arial"/>
          <w:b/>
        </w:rPr>
      </w:pPr>
    </w:p>
    <w:p w14:paraId="6E62D38B" w14:textId="77777777" w:rsidR="002B13F0" w:rsidRPr="00F20B58" w:rsidRDefault="002B13F0" w:rsidP="002B13F0">
      <w:pPr>
        <w:outlineLvl w:val="0"/>
        <w:rPr>
          <w:rFonts w:ascii="Arial" w:hAnsi="Arial"/>
          <w:b/>
        </w:rPr>
      </w:pPr>
    </w:p>
    <w:p w14:paraId="605A5CFA" w14:textId="77777777" w:rsidR="002B13F0" w:rsidRPr="00F20B58" w:rsidRDefault="002B13F0" w:rsidP="002B13F0">
      <w:pPr>
        <w:outlineLvl w:val="0"/>
        <w:rPr>
          <w:rFonts w:ascii="Arial" w:hAnsi="Arial"/>
          <w:b/>
        </w:rPr>
      </w:pPr>
    </w:p>
    <w:p w14:paraId="05ADC8CD" w14:textId="77777777" w:rsidR="002B13F0" w:rsidRPr="00F20B58" w:rsidRDefault="002B13F0" w:rsidP="002B13F0">
      <w:pPr>
        <w:outlineLvl w:val="0"/>
        <w:rPr>
          <w:rFonts w:ascii="Arial" w:hAnsi="Arial"/>
          <w:b/>
        </w:rPr>
      </w:pPr>
    </w:p>
    <w:p w14:paraId="76FD1C1D" w14:textId="77777777" w:rsidR="002B13F0" w:rsidRPr="00F20B58" w:rsidRDefault="002B13F0" w:rsidP="002B13F0">
      <w:pPr>
        <w:outlineLvl w:val="0"/>
        <w:rPr>
          <w:rFonts w:ascii="Arial" w:hAnsi="Arial"/>
          <w:b/>
        </w:rPr>
      </w:pPr>
    </w:p>
    <w:p w14:paraId="672C74DA" w14:textId="77777777" w:rsidR="002B13F0" w:rsidRPr="00F20B58" w:rsidRDefault="002B13F0" w:rsidP="002B13F0">
      <w:pPr>
        <w:outlineLvl w:val="0"/>
        <w:rPr>
          <w:rFonts w:ascii="Arial" w:hAnsi="Arial"/>
          <w:b/>
        </w:rPr>
      </w:pPr>
    </w:p>
    <w:p w14:paraId="2F8BB3D3" w14:textId="77777777" w:rsidR="002B13F0" w:rsidRPr="00F20B58" w:rsidRDefault="002B13F0" w:rsidP="002B13F0">
      <w:pPr>
        <w:outlineLvl w:val="0"/>
        <w:rPr>
          <w:rFonts w:ascii="Arial" w:hAnsi="Arial"/>
          <w:b/>
        </w:rPr>
      </w:pPr>
    </w:p>
    <w:p w14:paraId="1D7E7D52" w14:textId="77777777" w:rsidR="002B13F0" w:rsidRPr="00F20B58" w:rsidRDefault="002B13F0" w:rsidP="002B13F0">
      <w:pPr>
        <w:outlineLvl w:val="0"/>
        <w:rPr>
          <w:rFonts w:ascii="Arial" w:hAnsi="Arial"/>
          <w:b/>
        </w:rPr>
      </w:pPr>
    </w:p>
    <w:p w14:paraId="189A7A33" w14:textId="77777777" w:rsidR="002B13F0" w:rsidRPr="00F20B58" w:rsidRDefault="002B13F0" w:rsidP="002B13F0">
      <w:pPr>
        <w:outlineLvl w:val="0"/>
        <w:rPr>
          <w:rFonts w:ascii="Arial" w:hAnsi="Arial"/>
          <w:b/>
        </w:rPr>
      </w:pPr>
    </w:p>
    <w:p w14:paraId="794EADF9" w14:textId="77777777" w:rsidR="002B13F0" w:rsidRPr="00F20B58" w:rsidRDefault="002B13F0" w:rsidP="002B13F0">
      <w:pPr>
        <w:outlineLvl w:val="0"/>
        <w:rPr>
          <w:rFonts w:ascii="Arial" w:hAnsi="Arial"/>
          <w:b/>
        </w:rPr>
      </w:pPr>
    </w:p>
    <w:p w14:paraId="5A75132E" w14:textId="77777777" w:rsidR="002B13F0" w:rsidRPr="00F20B58" w:rsidRDefault="002B13F0" w:rsidP="002B13F0">
      <w:pPr>
        <w:outlineLvl w:val="0"/>
        <w:rPr>
          <w:rFonts w:ascii="Arial" w:hAnsi="Arial"/>
          <w:b/>
        </w:rPr>
      </w:pPr>
    </w:p>
    <w:p w14:paraId="586DB0F0" w14:textId="77777777" w:rsidR="002B13F0" w:rsidRPr="00F20B58" w:rsidRDefault="002B13F0" w:rsidP="002B13F0">
      <w:pPr>
        <w:outlineLvl w:val="0"/>
        <w:rPr>
          <w:rFonts w:ascii="Arial" w:hAnsi="Arial"/>
          <w:b/>
        </w:rPr>
      </w:pPr>
    </w:p>
    <w:p w14:paraId="0329D03E" w14:textId="77777777" w:rsidR="002B13F0" w:rsidRPr="00F20B58" w:rsidRDefault="002B13F0" w:rsidP="002B13F0">
      <w:pPr>
        <w:outlineLvl w:val="0"/>
        <w:rPr>
          <w:rFonts w:ascii="Arial" w:hAnsi="Arial"/>
          <w:b/>
        </w:rPr>
      </w:pPr>
    </w:p>
    <w:p w14:paraId="762680F5" w14:textId="77777777" w:rsidR="002B13F0" w:rsidRPr="00F20B58" w:rsidRDefault="002B13F0" w:rsidP="002B13F0">
      <w:pPr>
        <w:outlineLvl w:val="0"/>
        <w:rPr>
          <w:rFonts w:ascii="Arial" w:hAnsi="Arial"/>
          <w:b/>
        </w:rPr>
      </w:pPr>
    </w:p>
    <w:p w14:paraId="3E2E3E2D" w14:textId="77777777" w:rsidR="002B13F0" w:rsidRPr="00F20B58" w:rsidRDefault="002B13F0" w:rsidP="002B13F0">
      <w:pPr>
        <w:outlineLvl w:val="0"/>
        <w:rPr>
          <w:rFonts w:ascii="Arial" w:hAnsi="Arial"/>
          <w:b/>
        </w:rPr>
      </w:pPr>
    </w:p>
    <w:p w14:paraId="0F1428FB" w14:textId="77777777" w:rsidR="002B13F0" w:rsidRPr="00F20B58" w:rsidRDefault="002B13F0" w:rsidP="002B13F0">
      <w:pPr>
        <w:outlineLvl w:val="0"/>
        <w:rPr>
          <w:rFonts w:ascii="Arial" w:hAnsi="Arial"/>
          <w:b/>
        </w:rPr>
      </w:pPr>
    </w:p>
    <w:p w14:paraId="1374D67D" w14:textId="77777777" w:rsidR="002B13F0" w:rsidRPr="00F20B58" w:rsidRDefault="002B13F0" w:rsidP="002B13F0">
      <w:pPr>
        <w:outlineLvl w:val="0"/>
        <w:rPr>
          <w:rFonts w:ascii="Arial" w:hAnsi="Arial"/>
          <w:b/>
        </w:rPr>
      </w:pPr>
    </w:p>
    <w:p w14:paraId="045540D2" w14:textId="77777777" w:rsidR="002B13F0" w:rsidRPr="00F20B58" w:rsidRDefault="002B13F0" w:rsidP="002B13F0">
      <w:pPr>
        <w:outlineLvl w:val="0"/>
        <w:rPr>
          <w:rFonts w:ascii="Arial" w:hAnsi="Arial"/>
          <w:b/>
        </w:rPr>
      </w:pPr>
    </w:p>
    <w:p w14:paraId="55A46FBC" w14:textId="77777777" w:rsidR="002B13F0" w:rsidRPr="00F20B58" w:rsidRDefault="002B13F0" w:rsidP="002B13F0">
      <w:pPr>
        <w:outlineLvl w:val="0"/>
        <w:rPr>
          <w:rFonts w:ascii="Arial" w:hAnsi="Arial"/>
          <w:b/>
        </w:rPr>
      </w:pPr>
    </w:p>
    <w:p w14:paraId="205F6906" w14:textId="77777777" w:rsidR="002B13F0" w:rsidRPr="00F20B58" w:rsidRDefault="002B13F0" w:rsidP="002B13F0">
      <w:pPr>
        <w:outlineLvl w:val="0"/>
        <w:rPr>
          <w:rFonts w:ascii="Arial" w:hAnsi="Arial"/>
          <w:b/>
        </w:rPr>
      </w:pPr>
    </w:p>
    <w:p w14:paraId="074CC9F9" w14:textId="77777777" w:rsidR="002B13F0" w:rsidRPr="00F20B58" w:rsidRDefault="002B13F0" w:rsidP="002B13F0">
      <w:pPr>
        <w:outlineLvl w:val="0"/>
        <w:rPr>
          <w:rFonts w:ascii="Arial" w:hAnsi="Arial"/>
          <w:b/>
        </w:rPr>
      </w:pPr>
    </w:p>
    <w:p w14:paraId="27ED112D" w14:textId="77777777" w:rsidR="002B13F0" w:rsidRPr="00F20B58" w:rsidRDefault="002B13F0" w:rsidP="002B13F0">
      <w:pPr>
        <w:outlineLvl w:val="0"/>
        <w:rPr>
          <w:rFonts w:ascii="Arial" w:hAnsi="Arial"/>
          <w:b/>
        </w:rPr>
      </w:pPr>
    </w:p>
    <w:p w14:paraId="6DED4D68" w14:textId="71C0F65D" w:rsidR="002B13F0" w:rsidRDefault="002B13F0" w:rsidP="002B13F0">
      <w:pPr>
        <w:outlineLvl w:val="0"/>
        <w:rPr>
          <w:rFonts w:ascii="Arial" w:hAnsi="Arial"/>
          <w:b/>
        </w:rPr>
      </w:pPr>
      <w:r>
        <w:rPr>
          <w:rFonts w:ascii="Arial" w:hAnsi="Arial"/>
          <w:b/>
        </w:rPr>
        <w:lastRenderedPageBreak/>
        <w:t>Key Stage 2</w:t>
      </w:r>
    </w:p>
    <w:p w14:paraId="43BF7DFA" w14:textId="77777777" w:rsidR="002B13F0" w:rsidRDefault="002B13F0" w:rsidP="002B13F0">
      <w:pPr>
        <w:outlineLvl w:val="0"/>
        <w:rPr>
          <w:rFonts w:ascii="Arial" w:hAnsi="Arial"/>
          <w:b/>
        </w:rPr>
      </w:pPr>
    </w:p>
    <w:p w14:paraId="2450A894" w14:textId="77777777" w:rsidR="002B13F0" w:rsidRPr="00F20B58" w:rsidRDefault="002B13F0" w:rsidP="002B13F0">
      <w:pPr>
        <w:outlineLvl w:val="0"/>
        <w:rPr>
          <w:rFonts w:ascii="Arial" w:hAnsi="Arial"/>
          <w:b/>
        </w:rPr>
      </w:pPr>
      <w:r w:rsidRPr="00F20B58">
        <w:rPr>
          <w:rFonts w:ascii="Arial" w:hAnsi="Arial"/>
          <w:b/>
        </w:rPr>
        <w:t>Griffins:</w:t>
      </w:r>
    </w:p>
    <w:p w14:paraId="455FF78D" w14:textId="77777777" w:rsidR="002B13F0" w:rsidRPr="00F20B58" w:rsidRDefault="002B13F0" w:rsidP="002B13F0">
      <w:pPr>
        <w:rPr>
          <w:rFonts w:ascii="Arial" w:hAnsi="Arial"/>
          <w:b/>
        </w:rPr>
      </w:pPr>
    </w:p>
    <w:p w14:paraId="0DA8C87F" w14:textId="77777777" w:rsidR="002B13F0" w:rsidRPr="00F20B58" w:rsidRDefault="002B13F0" w:rsidP="002B13F0">
      <w:pPr>
        <w:outlineLvl w:val="0"/>
        <w:rPr>
          <w:rFonts w:ascii="Arial" w:hAnsi="Arial"/>
          <w:b/>
        </w:rPr>
      </w:pPr>
      <w:r w:rsidRPr="00F20B58">
        <w:rPr>
          <w:rFonts w:ascii="Arial" w:hAnsi="Arial"/>
          <w:b/>
        </w:rPr>
        <w:t>Texts (for study and comprehension)</w:t>
      </w:r>
    </w:p>
    <w:p w14:paraId="1F2075AC"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with particular focus on historical settings and characterisation</w:t>
      </w:r>
    </w:p>
    <w:p w14:paraId="3B4F108A"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Play scripts: with particular focus on settings and key incidents in 3 scenes</w:t>
      </w:r>
    </w:p>
    <w:p w14:paraId="633A5BCB"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Information text: with particular focus on text organisation and writing for different audiences (e.g. different age groups)</w:t>
      </w:r>
    </w:p>
    <w:p w14:paraId="50E05688"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Non-fiction text</w:t>
      </w:r>
    </w:p>
    <w:p w14:paraId="49648CCD"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Poetry: similar themes, from different cultures, from different times</w:t>
      </w:r>
    </w:p>
    <w:p w14:paraId="317A75CE"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Instructions: with particular focus on features of instructional text (use of 2</w:t>
      </w:r>
      <w:r w:rsidRPr="00F20B58">
        <w:rPr>
          <w:rFonts w:ascii="Arial" w:hAnsi="Arial"/>
          <w:vertAlign w:val="superscript"/>
        </w:rPr>
        <w:t>nd</w:t>
      </w:r>
      <w:r w:rsidRPr="00F20B58">
        <w:rPr>
          <w:rFonts w:ascii="Arial" w:hAnsi="Arial"/>
        </w:rPr>
        <w:t xml:space="preserve"> person/easy to follow/logical order)</w:t>
      </w:r>
    </w:p>
    <w:p w14:paraId="420637CD"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Explanatory texts: with particular focus on features (opening explanation, bullet points, labelled diagrams)</w:t>
      </w:r>
    </w:p>
    <w:p w14:paraId="039796C2"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Contents page, Index, Glossaries</w:t>
      </w:r>
    </w:p>
    <w:p w14:paraId="697F3770"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from different cultures: with particular focus on setting, relationships and issues</w:t>
      </w:r>
    </w:p>
    <w:p w14:paraId="507EAEE9"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Points of view: fact or opinion (e.g. Newspaper articles)</w:t>
      </w:r>
    </w:p>
    <w:p w14:paraId="2708F7B7"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Moral dilemmas and solutions</w:t>
      </w:r>
    </w:p>
    <w:p w14:paraId="1E13DD82"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Advertisements</w:t>
      </w:r>
    </w:p>
    <w:p w14:paraId="7B257646"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Persuasive writing</w:t>
      </w:r>
    </w:p>
    <w:p w14:paraId="67376885"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Legends</w:t>
      </w:r>
    </w:p>
    <w:p w14:paraId="53B1915A" w14:textId="77777777" w:rsidR="002B13F0" w:rsidRPr="00F20B58" w:rsidRDefault="002B13F0" w:rsidP="00AC0F27">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Folk tales and Myths</w:t>
      </w:r>
    </w:p>
    <w:p w14:paraId="5E221E22" w14:textId="77777777" w:rsidR="002B13F0" w:rsidRPr="00F20B58" w:rsidRDefault="002B13F0" w:rsidP="002B13F0">
      <w:pPr>
        <w:rPr>
          <w:rFonts w:ascii="Arial" w:hAnsi="Arial"/>
          <w:b/>
        </w:rPr>
      </w:pPr>
    </w:p>
    <w:p w14:paraId="5DEAE287" w14:textId="77777777" w:rsidR="002B13F0" w:rsidRPr="00F20B58" w:rsidRDefault="002B13F0" w:rsidP="002B13F0">
      <w:pPr>
        <w:outlineLvl w:val="0"/>
        <w:rPr>
          <w:rFonts w:ascii="Arial" w:hAnsi="Arial"/>
          <w:b/>
        </w:rPr>
      </w:pPr>
      <w:r w:rsidRPr="00F20B58">
        <w:rPr>
          <w:rFonts w:ascii="Arial" w:hAnsi="Arial"/>
          <w:b/>
        </w:rPr>
        <w:t>Writing focus</w:t>
      </w:r>
    </w:p>
    <w:p w14:paraId="17014FA1"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story plans: with particular focus on main characters/archetypes, setting (time and place), key events, ending</w:t>
      </w:r>
    </w:p>
    <w:p w14:paraId="28588D43"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Paragraphs</w:t>
      </w:r>
    </w:p>
    <w:p w14:paraId="682FF889"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Play scripts – turning stories into plays</w:t>
      </w:r>
    </w:p>
    <w:p w14:paraId="135E9EA0"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an interview</w:t>
      </w:r>
    </w:p>
    <w:p w14:paraId="2FF82775"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a magazine article</w:t>
      </w:r>
    </w:p>
    <w:p w14:paraId="5E0E8A58"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reports</w:t>
      </w:r>
    </w:p>
    <w:p w14:paraId="6EDE3FD0"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Descriptive writing</w:t>
      </w:r>
    </w:p>
    <w:p w14:paraId="5F42F357"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for a variety of audiences</w:t>
      </w:r>
    </w:p>
    <w:p w14:paraId="267E3649"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Note-making</w:t>
      </w:r>
    </w:p>
    <w:p w14:paraId="52F554A7"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Explanatory texts with use of clear explanation, diagrams with labels and bullet points</w:t>
      </w:r>
    </w:p>
    <w:p w14:paraId="28BD651C"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poetry</w:t>
      </w:r>
    </w:p>
    <w:p w14:paraId="04DC9FDE"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Book reviews, reviews of theatre shows/trips</w:t>
      </w:r>
    </w:p>
    <w:p w14:paraId="1EEDC012"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Writing with points of view/opinion (e.g. newspaper articles)</w:t>
      </w:r>
    </w:p>
    <w:p w14:paraId="21EE43C3" w14:textId="77777777" w:rsidR="002B13F0" w:rsidRPr="00F20B58" w:rsidRDefault="002B13F0" w:rsidP="00AC0F27">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Advertisements</w:t>
      </w:r>
    </w:p>
    <w:p w14:paraId="4CAA65C8" w14:textId="77777777" w:rsidR="002B13F0" w:rsidRPr="00F20B58" w:rsidRDefault="002B13F0" w:rsidP="002B13F0">
      <w:pPr>
        <w:rPr>
          <w:rFonts w:ascii="Arial" w:hAnsi="Arial"/>
        </w:rPr>
      </w:pPr>
    </w:p>
    <w:p w14:paraId="400F909C" w14:textId="77777777" w:rsidR="002B13F0" w:rsidRPr="00F20B58" w:rsidRDefault="002B13F0" w:rsidP="002B13F0">
      <w:pPr>
        <w:outlineLvl w:val="0"/>
        <w:rPr>
          <w:rFonts w:ascii="Arial" w:hAnsi="Arial"/>
          <w:b/>
        </w:rPr>
      </w:pPr>
      <w:r w:rsidRPr="00F20B58">
        <w:rPr>
          <w:rFonts w:ascii="Arial" w:hAnsi="Arial"/>
          <w:b/>
        </w:rPr>
        <w:t>Use of Language and Grammar</w:t>
      </w:r>
    </w:p>
    <w:p w14:paraId="302B7A2E"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Revision of basic parts of speech: nouns, verbs, adjectives, pronouns </w:t>
      </w:r>
      <w:proofErr w:type="spellStart"/>
      <w:r w:rsidRPr="00F20B58">
        <w:rPr>
          <w:rFonts w:ascii="Arial" w:hAnsi="Arial"/>
        </w:rPr>
        <w:t>etc</w:t>
      </w:r>
      <w:proofErr w:type="spellEnd"/>
    </w:p>
    <w:p w14:paraId="0EFAF175"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Verb tenses: past, present, future</w:t>
      </w:r>
    </w:p>
    <w:p w14:paraId="4C0DD890"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Punctuation: to include colon and semi-colon</w:t>
      </w:r>
    </w:p>
    <w:p w14:paraId="4A39FBF5"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Adverbs: definition, formation and recognition of</w:t>
      </w:r>
    </w:p>
    <w:p w14:paraId="2D83B235"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Adjectives: to include use of similes and metaphors, comparison of adjectives and formation</w:t>
      </w:r>
    </w:p>
    <w:p w14:paraId="30586AAE"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lastRenderedPageBreak/>
        <w:t>Synonyms</w:t>
      </w:r>
    </w:p>
    <w:p w14:paraId="4B015D5E"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Word order in sentences: with particular focus on how to formally answer question in written form in full sentences</w:t>
      </w:r>
    </w:p>
    <w:p w14:paraId="0E67B5EB"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Apostrophes</w:t>
      </w:r>
    </w:p>
    <w:p w14:paraId="3BBAB8E3"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Connectives</w:t>
      </w:r>
    </w:p>
    <w:p w14:paraId="05539F01"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Prefixes and suffixes</w:t>
      </w:r>
    </w:p>
    <w:p w14:paraId="7407A83A"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Making nouns and adjectives</w:t>
      </w:r>
    </w:p>
    <w:p w14:paraId="64CDA21E"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Prepositions</w:t>
      </w:r>
    </w:p>
    <w:p w14:paraId="3FD14C37"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Dashes and hyphens</w:t>
      </w:r>
    </w:p>
    <w:p w14:paraId="5B65A25C"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Conjunctions</w:t>
      </w:r>
    </w:p>
    <w:p w14:paraId="65128F18"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Alphabetical order</w:t>
      </w:r>
    </w:p>
    <w:p w14:paraId="1408663C"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Abbreviations: revision</w:t>
      </w:r>
    </w:p>
    <w:p w14:paraId="2146CF76"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Direct and reported speech</w:t>
      </w:r>
    </w:p>
    <w:p w14:paraId="3491962B"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Homophones</w:t>
      </w:r>
    </w:p>
    <w:p w14:paraId="503AC138"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Idioms</w:t>
      </w:r>
    </w:p>
    <w:p w14:paraId="791353C3"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Proverbs</w:t>
      </w:r>
    </w:p>
    <w:p w14:paraId="7581588C"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Prepositions</w:t>
      </w:r>
    </w:p>
    <w:p w14:paraId="7E2EE4AC"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Connectives: simple, complex and time connectives</w:t>
      </w:r>
    </w:p>
    <w:p w14:paraId="68079763" w14:textId="77777777" w:rsidR="002B13F0" w:rsidRPr="00F20B58" w:rsidRDefault="002B13F0" w:rsidP="00AC0F27">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Usage: correct use of its/it’s, passed/past, began/begun, broke/broken, came/come, whose/who’s, </w:t>
      </w:r>
      <w:proofErr w:type="spellStart"/>
      <w:r w:rsidRPr="00F20B58">
        <w:rPr>
          <w:rFonts w:ascii="Arial" w:hAnsi="Arial"/>
        </w:rPr>
        <w:t>etc</w:t>
      </w:r>
      <w:proofErr w:type="spellEnd"/>
    </w:p>
    <w:p w14:paraId="0647A961" w14:textId="77777777" w:rsidR="002B13F0" w:rsidRPr="00F20B58" w:rsidRDefault="002B13F0" w:rsidP="002B13F0">
      <w:pPr>
        <w:rPr>
          <w:rFonts w:ascii="Arial" w:hAnsi="Arial"/>
        </w:rPr>
      </w:pPr>
    </w:p>
    <w:p w14:paraId="06399DBF" w14:textId="77777777" w:rsidR="002B13F0" w:rsidRPr="00F20B58" w:rsidRDefault="002B13F0" w:rsidP="002B13F0">
      <w:pPr>
        <w:outlineLvl w:val="0"/>
        <w:rPr>
          <w:rFonts w:ascii="Arial" w:hAnsi="Arial"/>
          <w:b/>
        </w:rPr>
      </w:pPr>
      <w:r w:rsidRPr="00F20B58">
        <w:rPr>
          <w:rFonts w:ascii="Arial" w:hAnsi="Arial"/>
          <w:b/>
        </w:rPr>
        <w:t>Range of texts (for children to read for themselves)</w:t>
      </w:r>
    </w:p>
    <w:p w14:paraId="6B656201"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Historical stories</w:t>
      </w:r>
    </w:p>
    <w:p w14:paraId="2B6DB45B"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roofErr w:type="spellStart"/>
      <w:r w:rsidRPr="00F20B58">
        <w:rPr>
          <w:rFonts w:ascii="Arial" w:hAnsi="Arial"/>
        </w:rPr>
        <w:t>Playscripts</w:t>
      </w:r>
      <w:proofErr w:type="spellEnd"/>
    </w:p>
    <w:p w14:paraId="2AACC16E"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Newspaper articles</w:t>
      </w:r>
    </w:p>
    <w:p w14:paraId="40855F8B"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Poems: from different cultures/different times </w:t>
      </w:r>
    </w:p>
    <w:p w14:paraId="57AF3561"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Magazine articles</w:t>
      </w:r>
    </w:p>
    <w:p w14:paraId="779FBAED"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Instructions</w:t>
      </w:r>
    </w:p>
    <w:p w14:paraId="45D31D7E"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Fantasy stories</w:t>
      </w:r>
    </w:p>
    <w:p w14:paraId="4F1F4D4E"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Sci-fi stories</w:t>
      </w:r>
    </w:p>
    <w:p w14:paraId="7EE57DB4"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with similar themes</w:t>
      </w:r>
    </w:p>
    <w:p w14:paraId="45145076"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Information books</w:t>
      </w:r>
    </w:p>
    <w:p w14:paraId="375F9243"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from different cultures</w:t>
      </w:r>
    </w:p>
    <w:p w14:paraId="687AF48C" w14:textId="77777777" w:rsidR="002B13F0" w:rsidRPr="00F20B58" w:rsidRDefault="002B13F0" w:rsidP="00AC0F27">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Persuasive writing</w:t>
      </w:r>
    </w:p>
    <w:p w14:paraId="50048164" w14:textId="77777777" w:rsidR="002B13F0" w:rsidRPr="00F20B58" w:rsidRDefault="002B13F0" w:rsidP="002B13F0">
      <w:pPr>
        <w:rPr>
          <w:rFonts w:ascii="Arial" w:hAnsi="Arial"/>
        </w:rPr>
      </w:pPr>
    </w:p>
    <w:p w14:paraId="57E4ADB2" w14:textId="77777777" w:rsidR="002B13F0" w:rsidRPr="00F20B58" w:rsidRDefault="002B13F0" w:rsidP="002B13F0">
      <w:pPr>
        <w:rPr>
          <w:rFonts w:ascii="Arial" w:hAnsi="Arial"/>
        </w:rPr>
      </w:pPr>
    </w:p>
    <w:p w14:paraId="7AE873BB" w14:textId="77777777" w:rsidR="002B13F0" w:rsidRPr="00F20B58" w:rsidRDefault="002B13F0" w:rsidP="002B13F0">
      <w:pPr>
        <w:outlineLvl w:val="0"/>
        <w:rPr>
          <w:rFonts w:ascii="Arial" w:hAnsi="Arial"/>
          <w:b/>
        </w:rPr>
      </w:pPr>
    </w:p>
    <w:p w14:paraId="42ACC69E" w14:textId="77777777" w:rsidR="002B13F0" w:rsidRPr="00F20B58" w:rsidRDefault="002B13F0" w:rsidP="002B13F0">
      <w:pPr>
        <w:outlineLvl w:val="0"/>
        <w:rPr>
          <w:rFonts w:ascii="Arial" w:hAnsi="Arial"/>
          <w:b/>
        </w:rPr>
      </w:pPr>
    </w:p>
    <w:p w14:paraId="794C74A3" w14:textId="77777777" w:rsidR="002B13F0" w:rsidRPr="00F20B58" w:rsidRDefault="002B13F0" w:rsidP="002B13F0">
      <w:pPr>
        <w:outlineLvl w:val="0"/>
        <w:rPr>
          <w:rFonts w:ascii="Arial" w:hAnsi="Arial"/>
          <w:b/>
        </w:rPr>
      </w:pPr>
    </w:p>
    <w:p w14:paraId="052377DF" w14:textId="77777777" w:rsidR="002B13F0" w:rsidRPr="00F20B58" w:rsidRDefault="002B13F0" w:rsidP="002B13F0">
      <w:pPr>
        <w:outlineLvl w:val="0"/>
        <w:rPr>
          <w:rFonts w:ascii="Arial" w:hAnsi="Arial"/>
          <w:b/>
        </w:rPr>
      </w:pPr>
    </w:p>
    <w:p w14:paraId="3CBA53CB" w14:textId="77777777" w:rsidR="002B13F0" w:rsidRPr="00F20B58" w:rsidRDefault="002B13F0" w:rsidP="002B13F0">
      <w:pPr>
        <w:outlineLvl w:val="0"/>
        <w:rPr>
          <w:rFonts w:ascii="Arial" w:hAnsi="Arial"/>
          <w:b/>
        </w:rPr>
      </w:pPr>
    </w:p>
    <w:p w14:paraId="532D6BE9" w14:textId="77777777" w:rsidR="002B13F0" w:rsidRPr="00F20B58" w:rsidRDefault="002B13F0" w:rsidP="002B13F0">
      <w:pPr>
        <w:outlineLvl w:val="0"/>
        <w:rPr>
          <w:rFonts w:ascii="Arial" w:hAnsi="Arial"/>
          <w:b/>
        </w:rPr>
      </w:pPr>
    </w:p>
    <w:p w14:paraId="1091A955" w14:textId="77777777" w:rsidR="002B13F0" w:rsidRPr="00F20B58" w:rsidRDefault="002B13F0" w:rsidP="002B13F0">
      <w:pPr>
        <w:outlineLvl w:val="0"/>
        <w:rPr>
          <w:rFonts w:ascii="Arial" w:hAnsi="Arial"/>
          <w:b/>
        </w:rPr>
      </w:pPr>
    </w:p>
    <w:p w14:paraId="3F19D3A2" w14:textId="77777777" w:rsidR="002B13F0" w:rsidRPr="00F20B58" w:rsidRDefault="002B13F0" w:rsidP="002B13F0">
      <w:pPr>
        <w:outlineLvl w:val="0"/>
        <w:rPr>
          <w:rFonts w:ascii="Arial" w:hAnsi="Arial"/>
          <w:b/>
        </w:rPr>
      </w:pPr>
    </w:p>
    <w:p w14:paraId="5CD8B8B4" w14:textId="77777777" w:rsidR="002B13F0" w:rsidRPr="00F20B58" w:rsidRDefault="002B13F0" w:rsidP="002B13F0">
      <w:pPr>
        <w:outlineLvl w:val="0"/>
        <w:rPr>
          <w:rFonts w:ascii="Arial" w:hAnsi="Arial"/>
          <w:b/>
        </w:rPr>
      </w:pPr>
    </w:p>
    <w:p w14:paraId="0132BCD8" w14:textId="77777777" w:rsidR="002B13F0" w:rsidRPr="00F20B58" w:rsidRDefault="002B13F0" w:rsidP="002B13F0">
      <w:pPr>
        <w:outlineLvl w:val="0"/>
        <w:rPr>
          <w:rFonts w:ascii="Arial" w:hAnsi="Arial"/>
          <w:b/>
        </w:rPr>
      </w:pPr>
    </w:p>
    <w:p w14:paraId="128349B8" w14:textId="77777777" w:rsidR="002B13F0" w:rsidRPr="00F20B58" w:rsidRDefault="002B13F0" w:rsidP="002B13F0">
      <w:pPr>
        <w:outlineLvl w:val="0"/>
        <w:rPr>
          <w:rFonts w:ascii="Arial" w:hAnsi="Arial"/>
          <w:b/>
        </w:rPr>
      </w:pPr>
    </w:p>
    <w:p w14:paraId="41A92AB2" w14:textId="77777777" w:rsidR="002B13F0" w:rsidRDefault="002B13F0" w:rsidP="002B13F0">
      <w:pPr>
        <w:outlineLvl w:val="0"/>
        <w:rPr>
          <w:rFonts w:ascii="Arial" w:hAnsi="Arial"/>
          <w:b/>
        </w:rPr>
      </w:pPr>
    </w:p>
    <w:p w14:paraId="468FCB41" w14:textId="12B8412E" w:rsidR="002B13F0" w:rsidRDefault="002B13F0" w:rsidP="002B13F0">
      <w:pPr>
        <w:outlineLvl w:val="0"/>
        <w:rPr>
          <w:rFonts w:ascii="Arial" w:hAnsi="Arial"/>
          <w:b/>
        </w:rPr>
      </w:pPr>
      <w:r>
        <w:rPr>
          <w:rFonts w:ascii="Arial" w:hAnsi="Arial"/>
          <w:b/>
        </w:rPr>
        <w:lastRenderedPageBreak/>
        <w:t>Key Stage 2</w:t>
      </w:r>
    </w:p>
    <w:p w14:paraId="157549DE" w14:textId="77777777" w:rsidR="002B13F0" w:rsidRDefault="002B13F0" w:rsidP="002B13F0">
      <w:pPr>
        <w:outlineLvl w:val="0"/>
        <w:rPr>
          <w:rFonts w:ascii="Arial" w:hAnsi="Arial"/>
          <w:b/>
        </w:rPr>
      </w:pPr>
    </w:p>
    <w:p w14:paraId="4F9F878A" w14:textId="77777777" w:rsidR="002B13F0" w:rsidRPr="00F20B58" w:rsidRDefault="002B13F0" w:rsidP="002B13F0">
      <w:pPr>
        <w:outlineLvl w:val="0"/>
        <w:rPr>
          <w:rFonts w:ascii="Arial" w:hAnsi="Arial"/>
          <w:b/>
        </w:rPr>
      </w:pPr>
      <w:proofErr w:type="spellStart"/>
      <w:r w:rsidRPr="00F20B58">
        <w:rPr>
          <w:rFonts w:ascii="Arial" w:hAnsi="Arial"/>
          <w:b/>
        </w:rPr>
        <w:t>Minotaurs</w:t>
      </w:r>
      <w:proofErr w:type="spellEnd"/>
      <w:r w:rsidRPr="00F20B58">
        <w:rPr>
          <w:rFonts w:ascii="Arial" w:hAnsi="Arial"/>
          <w:b/>
        </w:rPr>
        <w:t>:</w:t>
      </w:r>
    </w:p>
    <w:p w14:paraId="361F9452" w14:textId="77777777" w:rsidR="002B13F0" w:rsidRPr="00F20B58" w:rsidRDefault="002B13F0" w:rsidP="002B13F0">
      <w:pPr>
        <w:rPr>
          <w:rFonts w:ascii="Arial" w:hAnsi="Arial"/>
          <w:b/>
        </w:rPr>
      </w:pPr>
    </w:p>
    <w:p w14:paraId="7489E9CC" w14:textId="77777777" w:rsidR="002B13F0" w:rsidRPr="00F20B58" w:rsidRDefault="002B13F0" w:rsidP="002B13F0">
      <w:pPr>
        <w:outlineLvl w:val="0"/>
        <w:rPr>
          <w:rFonts w:ascii="Arial" w:hAnsi="Arial"/>
          <w:b/>
        </w:rPr>
      </w:pPr>
      <w:r w:rsidRPr="00F20B58">
        <w:rPr>
          <w:rFonts w:ascii="Arial" w:hAnsi="Arial"/>
          <w:b/>
        </w:rPr>
        <w:t>Texts (for study and comprehension)</w:t>
      </w:r>
    </w:p>
    <w:p w14:paraId="69DB3968" w14:textId="77777777" w:rsidR="002B13F0" w:rsidRPr="00F20B58" w:rsidRDefault="002B13F0" w:rsidP="00AC0F27">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Stories with clear structures: with particular focus on beginning, middle and end</w:t>
      </w:r>
    </w:p>
    <w:p w14:paraId="1A364631" w14:textId="77777777" w:rsidR="002B13F0" w:rsidRPr="00F20B58" w:rsidRDefault="002B13F0" w:rsidP="00AC0F27">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Play scripts: with particular focus on conventions (format, stage directions and asides)</w:t>
      </w:r>
    </w:p>
    <w:p w14:paraId="2F2F7F7F" w14:textId="77777777" w:rsidR="002B13F0" w:rsidRPr="00F20B58" w:rsidRDefault="002B13F0" w:rsidP="00AC0F27">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Story beginnings</w:t>
      </w:r>
    </w:p>
    <w:p w14:paraId="4C3AFFBB" w14:textId="77777777" w:rsidR="002B13F0" w:rsidRPr="00F20B58" w:rsidRDefault="002B13F0" w:rsidP="00AC0F27">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News reports: with particular focus on specific features of, fact and opinion</w:t>
      </w:r>
    </w:p>
    <w:p w14:paraId="0E71858C" w14:textId="77777777" w:rsidR="002B13F0" w:rsidRPr="00F20B58" w:rsidRDefault="002B13F0" w:rsidP="00AC0F27">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Instructional texts</w:t>
      </w:r>
    </w:p>
    <w:p w14:paraId="341D12D1" w14:textId="77777777" w:rsidR="002B13F0" w:rsidRPr="00F20B58" w:rsidRDefault="002B13F0" w:rsidP="00AC0F27">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Poetry: with particular focus on Narrative poems</w:t>
      </w:r>
    </w:p>
    <w:p w14:paraId="5A67B64A" w14:textId="77777777" w:rsidR="002B13F0" w:rsidRPr="00F20B58" w:rsidRDefault="002B13F0" w:rsidP="00AC0F27">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Stories from ancient cultures</w:t>
      </w:r>
    </w:p>
    <w:p w14:paraId="57C910F8" w14:textId="77777777" w:rsidR="002B13F0" w:rsidRPr="00F20B58" w:rsidRDefault="002B13F0" w:rsidP="00AC0F27">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Persuasive/Informative writing</w:t>
      </w:r>
    </w:p>
    <w:p w14:paraId="579CDCFF" w14:textId="77777777" w:rsidR="002B13F0" w:rsidRPr="00F20B58" w:rsidRDefault="002B13F0" w:rsidP="00AC0F27">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Letters: with particular focus on letters to persuade and argue</w:t>
      </w:r>
    </w:p>
    <w:p w14:paraId="37D719D9" w14:textId="77777777" w:rsidR="002B13F0" w:rsidRPr="00F20B58" w:rsidRDefault="002B13F0" w:rsidP="002B13F0">
      <w:pPr>
        <w:rPr>
          <w:rFonts w:ascii="Arial" w:hAnsi="Arial"/>
          <w:b/>
        </w:rPr>
      </w:pPr>
    </w:p>
    <w:p w14:paraId="5207734C" w14:textId="77777777" w:rsidR="002B13F0" w:rsidRPr="00F20B58" w:rsidRDefault="002B13F0" w:rsidP="002B13F0">
      <w:pPr>
        <w:outlineLvl w:val="0"/>
        <w:rPr>
          <w:rFonts w:ascii="Arial" w:hAnsi="Arial"/>
          <w:b/>
        </w:rPr>
      </w:pPr>
      <w:r w:rsidRPr="00F20B58">
        <w:rPr>
          <w:rFonts w:ascii="Arial" w:hAnsi="Arial"/>
          <w:b/>
        </w:rPr>
        <w:t>Writing focus</w:t>
      </w:r>
    </w:p>
    <w:p w14:paraId="02DEFFCF"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Story structure: with particular focus on beginning, middle and end, and story beginnings (description of the main character, description of the setting, speech to break up the narrative and an introduction to the main even/key incident of the story)</w:t>
      </w:r>
    </w:p>
    <w:p w14:paraId="40084978"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Paragraphs</w:t>
      </w:r>
    </w:p>
    <w:p w14:paraId="18F74CF3"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Play scripts</w:t>
      </w:r>
    </w:p>
    <w:p w14:paraId="624FD447"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Instructions</w:t>
      </w:r>
    </w:p>
    <w:p w14:paraId="2B8F8501"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News reports</w:t>
      </w:r>
    </w:p>
    <w:p w14:paraId="3BEE4FB4"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Description of character/characterisation</w:t>
      </w:r>
    </w:p>
    <w:p w14:paraId="40748C26"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Writing from a point of view</w:t>
      </w:r>
    </w:p>
    <w:p w14:paraId="52316CE3"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Communicating information</w:t>
      </w:r>
    </w:p>
    <w:p w14:paraId="4D2B2D8F"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Poetry</w:t>
      </w:r>
    </w:p>
    <w:p w14:paraId="0C7FB2C6"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Writing an argument – using persuasive language</w:t>
      </w:r>
    </w:p>
    <w:p w14:paraId="19FA1805"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Book Reviews/reviews of shows and trips</w:t>
      </w:r>
    </w:p>
    <w:p w14:paraId="2A78333C"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Note-taking</w:t>
      </w:r>
    </w:p>
    <w:p w14:paraId="60526035" w14:textId="77777777" w:rsidR="002B13F0" w:rsidRPr="00F20B58" w:rsidRDefault="002B13F0" w:rsidP="00AC0F27">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F20B58">
        <w:rPr>
          <w:rFonts w:ascii="Arial" w:hAnsi="Arial"/>
        </w:rPr>
        <w:t>Advertisements</w:t>
      </w:r>
    </w:p>
    <w:p w14:paraId="5341C22C" w14:textId="77777777" w:rsidR="002B13F0" w:rsidRPr="00F20B58" w:rsidRDefault="002B13F0" w:rsidP="002B13F0">
      <w:pPr>
        <w:rPr>
          <w:rFonts w:ascii="Arial" w:hAnsi="Arial"/>
        </w:rPr>
      </w:pPr>
    </w:p>
    <w:p w14:paraId="1CC2E190" w14:textId="77777777" w:rsidR="002B13F0" w:rsidRPr="00F20B58" w:rsidRDefault="002B13F0" w:rsidP="002B13F0">
      <w:pPr>
        <w:outlineLvl w:val="0"/>
        <w:rPr>
          <w:rFonts w:ascii="Arial" w:hAnsi="Arial"/>
          <w:b/>
        </w:rPr>
      </w:pPr>
      <w:r w:rsidRPr="00F20B58">
        <w:rPr>
          <w:rFonts w:ascii="Arial" w:hAnsi="Arial"/>
          <w:b/>
        </w:rPr>
        <w:t>Use of Language and Grammar</w:t>
      </w:r>
    </w:p>
    <w:p w14:paraId="7B54010A"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Revision of all basic parts of speech and their use in sentences</w:t>
      </w:r>
    </w:p>
    <w:p w14:paraId="60B8D185"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Dialogue: understanding of, and correct presentation of, in written work </w:t>
      </w:r>
    </w:p>
    <w:p w14:paraId="2D4AC2F2"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Person and tenses of verbs</w:t>
      </w:r>
    </w:p>
    <w:p w14:paraId="28257969"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Imperatives and tenses of verbs</w:t>
      </w:r>
    </w:p>
    <w:p w14:paraId="40AF6D2A"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 xml:space="preserve">Making complex sentences: extension of simple sentences with conjunctions and </w:t>
      </w:r>
      <w:proofErr w:type="spellStart"/>
      <w:r w:rsidRPr="00F20B58">
        <w:rPr>
          <w:rFonts w:ascii="Arial" w:hAnsi="Arial"/>
        </w:rPr>
        <w:t>descrition</w:t>
      </w:r>
      <w:proofErr w:type="spellEnd"/>
    </w:p>
    <w:p w14:paraId="24FBAAB1"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Direct/Reported speech</w:t>
      </w:r>
    </w:p>
    <w:p w14:paraId="65D0183F"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Agreement: noun and verb</w:t>
      </w:r>
    </w:p>
    <w:p w14:paraId="7B3F21D1"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Agreement: tense and subject</w:t>
      </w:r>
    </w:p>
    <w:p w14:paraId="40015592"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Categories of nouns</w:t>
      </w:r>
    </w:p>
    <w:p w14:paraId="0E3CAB9E"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Summarising sentences</w:t>
      </w:r>
    </w:p>
    <w:p w14:paraId="48907D40"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Ambiguity and subtleties</w:t>
      </w:r>
    </w:p>
    <w:p w14:paraId="6A21EA92"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Apostrophes</w:t>
      </w:r>
    </w:p>
    <w:p w14:paraId="3230D994"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Phrases vs. sentences: appropriate use of</w:t>
      </w:r>
    </w:p>
    <w:p w14:paraId="1717C3E2"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Clauses</w:t>
      </w:r>
    </w:p>
    <w:p w14:paraId="05C262A9"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lastRenderedPageBreak/>
        <w:t>Prepositions</w:t>
      </w:r>
    </w:p>
    <w:p w14:paraId="0D4FB1A8"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Time-connectives</w:t>
      </w:r>
    </w:p>
    <w:p w14:paraId="455F3FB7"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Synonyms</w:t>
      </w:r>
    </w:p>
    <w:p w14:paraId="721C2678"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Homophones</w:t>
      </w:r>
    </w:p>
    <w:p w14:paraId="3CFCC560"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Antonyms</w:t>
      </w:r>
    </w:p>
    <w:p w14:paraId="482CD069"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Alphabetical order</w:t>
      </w:r>
    </w:p>
    <w:p w14:paraId="7A44327E"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Complex abbreviations: e.g./i.e./R.S.V.P./via/</w:t>
      </w:r>
      <w:proofErr w:type="spellStart"/>
      <w:r w:rsidRPr="00F20B58">
        <w:rPr>
          <w:rFonts w:ascii="Arial" w:hAnsi="Arial"/>
        </w:rPr>
        <w:t>viz</w:t>
      </w:r>
      <w:proofErr w:type="spellEnd"/>
      <w:r w:rsidRPr="00F20B58">
        <w:rPr>
          <w:rFonts w:ascii="Arial" w:hAnsi="Arial"/>
        </w:rPr>
        <w:t xml:space="preserve">, </w:t>
      </w:r>
      <w:proofErr w:type="spellStart"/>
      <w:r w:rsidRPr="00F20B58">
        <w:rPr>
          <w:rFonts w:ascii="Arial" w:hAnsi="Arial"/>
        </w:rPr>
        <w:t>etc</w:t>
      </w:r>
      <w:proofErr w:type="spellEnd"/>
    </w:p>
    <w:p w14:paraId="255210A0"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Double negatives</w:t>
      </w:r>
    </w:p>
    <w:p w14:paraId="58547F8C"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Idioms</w:t>
      </w:r>
    </w:p>
    <w:p w14:paraId="3CAE0B41"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Proverbs</w:t>
      </w:r>
    </w:p>
    <w:p w14:paraId="7BF29DF1" w14:textId="77777777" w:rsidR="002B13F0" w:rsidRPr="00F20B58" w:rsidRDefault="002B13F0" w:rsidP="00AC0F27">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Prepositions</w:t>
      </w:r>
    </w:p>
    <w:p w14:paraId="25A224E2" w14:textId="77777777" w:rsidR="002B13F0" w:rsidRPr="00F20B58" w:rsidRDefault="002B13F0" w:rsidP="002B13F0">
      <w:pPr>
        <w:rPr>
          <w:rFonts w:ascii="Arial" w:hAnsi="Arial"/>
        </w:rPr>
      </w:pPr>
    </w:p>
    <w:p w14:paraId="586DAF2B" w14:textId="77777777" w:rsidR="002B13F0" w:rsidRPr="00F20B58" w:rsidRDefault="002B13F0" w:rsidP="002B13F0">
      <w:pPr>
        <w:outlineLvl w:val="0"/>
        <w:rPr>
          <w:rFonts w:ascii="Arial" w:hAnsi="Arial"/>
          <w:b/>
        </w:rPr>
      </w:pPr>
      <w:r w:rsidRPr="00F20B58">
        <w:rPr>
          <w:rFonts w:ascii="Arial" w:hAnsi="Arial"/>
          <w:b/>
        </w:rPr>
        <w:t>Range of texts (for children to read for themselves)</w:t>
      </w:r>
    </w:p>
    <w:p w14:paraId="02E5DFE3"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Novels</w:t>
      </w:r>
    </w:p>
    <w:p w14:paraId="47CAC415"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roofErr w:type="spellStart"/>
      <w:r w:rsidRPr="00F20B58">
        <w:rPr>
          <w:rFonts w:ascii="Arial" w:hAnsi="Arial"/>
        </w:rPr>
        <w:t>Playscripts</w:t>
      </w:r>
      <w:proofErr w:type="spellEnd"/>
    </w:p>
    <w:p w14:paraId="48D13172"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Poems</w:t>
      </w:r>
    </w:p>
    <w:p w14:paraId="1C62CEC3"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Instructions</w:t>
      </w:r>
    </w:p>
    <w:p w14:paraId="15A2DB58"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Short stories</w:t>
      </w:r>
    </w:p>
    <w:p w14:paraId="23C583E8"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Legends: with particular focus on Greek legends</w:t>
      </w:r>
    </w:p>
    <w:p w14:paraId="6B6212F3"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News reports</w:t>
      </w:r>
    </w:p>
    <w:p w14:paraId="2C7DF2E8"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Ancient mythology</w:t>
      </w:r>
    </w:p>
    <w:p w14:paraId="76DC8738"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Narrative poetry</w:t>
      </w:r>
    </w:p>
    <w:p w14:paraId="053C607D"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Folk tales</w:t>
      </w:r>
    </w:p>
    <w:p w14:paraId="784E59AC"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Stories from different cultures</w:t>
      </w:r>
    </w:p>
    <w:p w14:paraId="70D31983"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Persuasive writing</w:t>
      </w:r>
    </w:p>
    <w:p w14:paraId="6D86A482"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Choral poetry</w:t>
      </w:r>
    </w:p>
    <w:p w14:paraId="6161FB0C" w14:textId="77777777" w:rsidR="002B13F0" w:rsidRPr="00F20B58" w:rsidRDefault="002B13F0" w:rsidP="00AC0F27">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F20B58">
        <w:rPr>
          <w:rFonts w:ascii="Arial" w:hAnsi="Arial"/>
        </w:rPr>
        <w:t>Advertisements</w:t>
      </w:r>
    </w:p>
    <w:p w14:paraId="06E8E3E3" w14:textId="77777777" w:rsidR="002B13F0" w:rsidRPr="00F20B58" w:rsidRDefault="002B13F0" w:rsidP="002B13F0">
      <w:pPr>
        <w:rPr>
          <w:rFonts w:ascii="Arial" w:hAnsi="Arial"/>
        </w:rPr>
      </w:pPr>
    </w:p>
    <w:p w14:paraId="2F7B3DDA" w14:textId="77777777" w:rsidR="002B13F0" w:rsidRPr="00F20B58" w:rsidRDefault="002B13F0" w:rsidP="002B13F0">
      <w:pPr>
        <w:outlineLvl w:val="0"/>
        <w:rPr>
          <w:rFonts w:ascii="Arial" w:hAnsi="Arial"/>
          <w:b/>
        </w:rPr>
      </w:pPr>
    </w:p>
    <w:p w14:paraId="2600AB7D" w14:textId="77777777" w:rsidR="002B13F0" w:rsidRPr="00F20B58" w:rsidRDefault="002B13F0" w:rsidP="002B13F0">
      <w:pPr>
        <w:outlineLvl w:val="0"/>
        <w:rPr>
          <w:rFonts w:ascii="Arial" w:hAnsi="Arial"/>
          <w:b/>
        </w:rPr>
      </w:pPr>
    </w:p>
    <w:p w14:paraId="02BFA558" w14:textId="77777777" w:rsidR="002B13F0" w:rsidRPr="00F20B58" w:rsidRDefault="002B13F0" w:rsidP="002B13F0">
      <w:pPr>
        <w:outlineLvl w:val="0"/>
        <w:rPr>
          <w:rFonts w:ascii="Arial" w:hAnsi="Arial"/>
          <w:b/>
        </w:rPr>
      </w:pPr>
    </w:p>
    <w:p w14:paraId="0D36C6A9" w14:textId="77777777" w:rsidR="002B13F0" w:rsidRPr="00F20B58" w:rsidRDefault="002B13F0" w:rsidP="002B13F0">
      <w:pPr>
        <w:outlineLvl w:val="0"/>
        <w:rPr>
          <w:rFonts w:ascii="Arial" w:hAnsi="Arial"/>
          <w:b/>
        </w:rPr>
      </w:pPr>
    </w:p>
    <w:p w14:paraId="097002E3" w14:textId="77777777" w:rsidR="002B13F0" w:rsidRPr="00F20B58" w:rsidRDefault="002B13F0" w:rsidP="002B13F0">
      <w:pPr>
        <w:outlineLvl w:val="0"/>
        <w:rPr>
          <w:rFonts w:ascii="Arial" w:hAnsi="Arial"/>
          <w:b/>
        </w:rPr>
      </w:pPr>
    </w:p>
    <w:p w14:paraId="292B7F7F" w14:textId="77777777" w:rsidR="002B13F0" w:rsidRPr="00F20B58" w:rsidRDefault="002B13F0" w:rsidP="002B13F0">
      <w:pPr>
        <w:outlineLvl w:val="0"/>
        <w:rPr>
          <w:rFonts w:ascii="Arial" w:hAnsi="Arial"/>
          <w:b/>
        </w:rPr>
      </w:pPr>
    </w:p>
    <w:p w14:paraId="04C6E8D6" w14:textId="77777777" w:rsidR="002B13F0" w:rsidRPr="00F20B58" w:rsidRDefault="002B13F0" w:rsidP="002B13F0">
      <w:pPr>
        <w:outlineLvl w:val="0"/>
        <w:rPr>
          <w:rFonts w:ascii="Arial" w:hAnsi="Arial"/>
          <w:b/>
        </w:rPr>
      </w:pPr>
    </w:p>
    <w:p w14:paraId="5DDF0114" w14:textId="77777777" w:rsidR="002B13F0" w:rsidRPr="00F20B58" w:rsidRDefault="002B13F0" w:rsidP="002B13F0">
      <w:pPr>
        <w:outlineLvl w:val="0"/>
        <w:rPr>
          <w:rFonts w:ascii="Arial" w:hAnsi="Arial"/>
          <w:b/>
        </w:rPr>
      </w:pPr>
    </w:p>
    <w:p w14:paraId="4F3943F7" w14:textId="77777777" w:rsidR="002B13F0" w:rsidRPr="00F20B58" w:rsidRDefault="002B13F0" w:rsidP="002B13F0">
      <w:pPr>
        <w:outlineLvl w:val="0"/>
        <w:rPr>
          <w:rFonts w:ascii="Arial" w:hAnsi="Arial"/>
          <w:b/>
        </w:rPr>
      </w:pPr>
    </w:p>
    <w:p w14:paraId="62F1438E" w14:textId="77777777" w:rsidR="002B13F0" w:rsidRPr="00F20B58" w:rsidRDefault="002B13F0" w:rsidP="002B13F0">
      <w:pPr>
        <w:outlineLvl w:val="0"/>
        <w:rPr>
          <w:rFonts w:ascii="Arial" w:hAnsi="Arial"/>
          <w:b/>
        </w:rPr>
      </w:pPr>
    </w:p>
    <w:p w14:paraId="5CB97CD8" w14:textId="77777777" w:rsidR="002B13F0" w:rsidRPr="00F20B58" w:rsidRDefault="002B13F0" w:rsidP="002B13F0">
      <w:pPr>
        <w:outlineLvl w:val="0"/>
        <w:rPr>
          <w:rFonts w:ascii="Arial" w:hAnsi="Arial"/>
          <w:b/>
        </w:rPr>
      </w:pPr>
    </w:p>
    <w:p w14:paraId="52F757A3" w14:textId="77777777" w:rsidR="002B13F0" w:rsidRPr="00F20B58" w:rsidRDefault="002B13F0" w:rsidP="002B13F0">
      <w:pPr>
        <w:outlineLvl w:val="0"/>
        <w:rPr>
          <w:rFonts w:ascii="Arial" w:hAnsi="Arial"/>
          <w:b/>
        </w:rPr>
      </w:pPr>
    </w:p>
    <w:p w14:paraId="75E9FB01" w14:textId="77777777" w:rsidR="002B13F0" w:rsidRPr="00F20B58" w:rsidRDefault="002B13F0" w:rsidP="002B13F0">
      <w:pPr>
        <w:outlineLvl w:val="0"/>
        <w:rPr>
          <w:rFonts w:ascii="Arial" w:hAnsi="Arial"/>
          <w:b/>
        </w:rPr>
      </w:pPr>
    </w:p>
    <w:p w14:paraId="2C4F39B2" w14:textId="77777777" w:rsidR="002B13F0" w:rsidRPr="00F20B58" w:rsidRDefault="002B13F0" w:rsidP="002B13F0">
      <w:pPr>
        <w:outlineLvl w:val="0"/>
        <w:rPr>
          <w:rFonts w:ascii="Arial" w:hAnsi="Arial"/>
          <w:b/>
        </w:rPr>
      </w:pPr>
    </w:p>
    <w:p w14:paraId="76651D87" w14:textId="77777777" w:rsidR="002B13F0" w:rsidRPr="00F20B58" w:rsidRDefault="002B13F0" w:rsidP="002B13F0">
      <w:pPr>
        <w:outlineLvl w:val="0"/>
        <w:rPr>
          <w:rFonts w:ascii="Arial" w:hAnsi="Arial"/>
          <w:b/>
        </w:rPr>
      </w:pPr>
    </w:p>
    <w:p w14:paraId="202AC945" w14:textId="77777777" w:rsidR="002B13F0" w:rsidRPr="00F20B58" w:rsidRDefault="002B13F0" w:rsidP="002B13F0">
      <w:pPr>
        <w:outlineLvl w:val="0"/>
        <w:rPr>
          <w:rFonts w:ascii="Arial" w:hAnsi="Arial"/>
          <w:b/>
        </w:rPr>
      </w:pPr>
    </w:p>
    <w:p w14:paraId="24780E0C" w14:textId="77777777" w:rsidR="002B13F0" w:rsidRPr="00F20B58" w:rsidRDefault="002B13F0" w:rsidP="002B13F0">
      <w:pPr>
        <w:outlineLvl w:val="0"/>
        <w:rPr>
          <w:rFonts w:ascii="Arial" w:hAnsi="Arial"/>
          <w:b/>
        </w:rPr>
      </w:pPr>
    </w:p>
    <w:p w14:paraId="2CBF9BC2" w14:textId="77777777" w:rsidR="002B13F0" w:rsidRPr="00F20B58" w:rsidRDefault="002B13F0" w:rsidP="002B13F0">
      <w:pPr>
        <w:outlineLvl w:val="0"/>
        <w:rPr>
          <w:rFonts w:ascii="Arial" w:hAnsi="Arial"/>
          <w:b/>
        </w:rPr>
      </w:pPr>
    </w:p>
    <w:p w14:paraId="4DC71A32" w14:textId="77777777" w:rsidR="002B13F0" w:rsidRPr="00F20B58" w:rsidRDefault="002B13F0" w:rsidP="002B13F0">
      <w:pPr>
        <w:outlineLvl w:val="0"/>
        <w:rPr>
          <w:rFonts w:ascii="Arial" w:hAnsi="Arial"/>
          <w:b/>
        </w:rPr>
      </w:pPr>
    </w:p>
    <w:p w14:paraId="2041D6DF" w14:textId="77777777" w:rsidR="002B13F0" w:rsidRDefault="002B13F0" w:rsidP="002B13F0">
      <w:pPr>
        <w:outlineLvl w:val="0"/>
        <w:rPr>
          <w:rFonts w:ascii="Arial" w:hAnsi="Arial"/>
          <w:b/>
        </w:rPr>
      </w:pPr>
    </w:p>
    <w:p w14:paraId="7238B2B5" w14:textId="11D7D638" w:rsidR="002B13F0" w:rsidRDefault="002B13F0" w:rsidP="002B13F0">
      <w:pPr>
        <w:outlineLvl w:val="0"/>
        <w:rPr>
          <w:rFonts w:ascii="Arial" w:hAnsi="Arial"/>
          <w:b/>
        </w:rPr>
      </w:pPr>
      <w:r>
        <w:rPr>
          <w:rFonts w:ascii="Arial" w:hAnsi="Arial"/>
          <w:b/>
        </w:rPr>
        <w:lastRenderedPageBreak/>
        <w:t>Key Stage 2</w:t>
      </w:r>
    </w:p>
    <w:p w14:paraId="042CC6D0" w14:textId="77777777" w:rsidR="002B13F0" w:rsidRDefault="002B13F0" w:rsidP="002B13F0">
      <w:pPr>
        <w:outlineLvl w:val="0"/>
        <w:rPr>
          <w:rFonts w:ascii="Arial" w:hAnsi="Arial"/>
          <w:b/>
        </w:rPr>
      </w:pPr>
    </w:p>
    <w:p w14:paraId="44D3D32F" w14:textId="77777777" w:rsidR="002B13F0" w:rsidRPr="00F20B58" w:rsidRDefault="002B13F0" w:rsidP="002B13F0">
      <w:pPr>
        <w:outlineLvl w:val="0"/>
        <w:rPr>
          <w:rFonts w:ascii="Arial" w:hAnsi="Arial"/>
          <w:b/>
        </w:rPr>
      </w:pPr>
      <w:r w:rsidRPr="00F20B58">
        <w:rPr>
          <w:rFonts w:ascii="Arial" w:hAnsi="Arial"/>
          <w:b/>
        </w:rPr>
        <w:t>Centaurs:</w:t>
      </w:r>
    </w:p>
    <w:p w14:paraId="0D597FB4" w14:textId="77777777" w:rsidR="002B13F0" w:rsidRPr="00F20B58" w:rsidRDefault="002B13F0" w:rsidP="002B13F0">
      <w:pPr>
        <w:outlineLvl w:val="0"/>
        <w:rPr>
          <w:rFonts w:ascii="Arial" w:hAnsi="Arial"/>
          <w:b/>
        </w:rPr>
      </w:pPr>
    </w:p>
    <w:p w14:paraId="3D84D6C3" w14:textId="77777777" w:rsidR="002B13F0" w:rsidRPr="00F20B58" w:rsidRDefault="002B13F0" w:rsidP="002B13F0">
      <w:pPr>
        <w:outlineLvl w:val="0"/>
        <w:rPr>
          <w:rFonts w:ascii="Arial" w:hAnsi="Arial"/>
          <w:b/>
        </w:rPr>
      </w:pPr>
      <w:r w:rsidRPr="00F20B58">
        <w:rPr>
          <w:rFonts w:ascii="Arial" w:hAnsi="Arial"/>
          <w:b/>
        </w:rPr>
        <w:t>Texts (for study and comprehension)</w:t>
      </w:r>
    </w:p>
    <w:p w14:paraId="2C2FBD6D"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Events from different points of view</w:t>
      </w:r>
    </w:p>
    <w:p w14:paraId="3E82B61F"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Established authors</w:t>
      </w:r>
    </w:p>
    <w:p w14:paraId="37918D97"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Fact/opinion/fiction</w:t>
      </w:r>
    </w:p>
    <w:p w14:paraId="65F1BAE3"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First person narration/thirds person narration</w:t>
      </w:r>
    </w:p>
    <w:p w14:paraId="059B78ED"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Scripts</w:t>
      </w:r>
    </w:p>
    <w:p w14:paraId="387AC323"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Information texts</w:t>
      </w:r>
    </w:p>
    <w:p w14:paraId="589CE18B"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Poetry</w:t>
      </w:r>
    </w:p>
    <w:p w14:paraId="15856472"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Argument</w:t>
      </w:r>
    </w:p>
    <w:p w14:paraId="396B1FD0"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Examples of suspense</w:t>
      </w:r>
    </w:p>
    <w:p w14:paraId="5DB04374"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Stories: different genres</w:t>
      </w:r>
    </w:p>
    <w:p w14:paraId="4E18B1A0"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Official language: formal vs. informal</w:t>
      </w:r>
    </w:p>
    <w:p w14:paraId="246323F7" w14:textId="77777777" w:rsidR="002B13F0" w:rsidRPr="00F20B58" w:rsidRDefault="002B13F0" w:rsidP="00AC0F27">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Writing style: different authors</w:t>
      </w:r>
    </w:p>
    <w:p w14:paraId="0A67703C" w14:textId="77777777" w:rsidR="002B13F0" w:rsidRPr="00F20B58" w:rsidRDefault="002B13F0" w:rsidP="002B13F0">
      <w:pPr>
        <w:outlineLvl w:val="0"/>
        <w:rPr>
          <w:rFonts w:ascii="Arial" w:hAnsi="Arial"/>
        </w:rPr>
      </w:pPr>
    </w:p>
    <w:p w14:paraId="3D49556F" w14:textId="77777777" w:rsidR="002B13F0" w:rsidRPr="00F20B58" w:rsidRDefault="002B13F0" w:rsidP="002B13F0">
      <w:pPr>
        <w:outlineLvl w:val="0"/>
        <w:rPr>
          <w:rFonts w:ascii="Arial" w:hAnsi="Arial"/>
          <w:b/>
        </w:rPr>
      </w:pPr>
      <w:r w:rsidRPr="00F20B58">
        <w:rPr>
          <w:rFonts w:ascii="Arial" w:hAnsi="Arial"/>
          <w:b/>
        </w:rPr>
        <w:t>Writing focus</w:t>
      </w:r>
    </w:p>
    <w:p w14:paraId="415F6089"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Stories: various styles and genres</w:t>
      </w:r>
    </w:p>
    <w:p w14:paraId="0307401D"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Stories: with particular focus on narrative viewpoints</w:t>
      </w:r>
    </w:p>
    <w:p w14:paraId="483351EE"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Autobiography</w:t>
      </w:r>
    </w:p>
    <w:p w14:paraId="73DAF68B"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Poetry</w:t>
      </w:r>
    </w:p>
    <w:p w14:paraId="32313699"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proofErr w:type="spellStart"/>
      <w:r w:rsidRPr="00F20B58">
        <w:rPr>
          <w:rFonts w:ascii="Arial" w:hAnsi="Arial"/>
        </w:rPr>
        <w:t>Playscripts</w:t>
      </w:r>
      <w:proofErr w:type="spellEnd"/>
    </w:p>
    <w:p w14:paraId="2508480D"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Biographies</w:t>
      </w:r>
    </w:p>
    <w:p w14:paraId="49C0E49A"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Journalistic writing</w:t>
      </w:r>
    </w:p>
    <w:p w14:paraId="080EC589"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Controversial issues: debating and use of persuasive language</w:t>
      </w:r>
    </w:p>
    <w:p w14:paraId="39BCC73A"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Rules and instructions</w:t>
      </w:r>
    </w:p>
    <w:p w14:paraId="1A33C73A"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Reviews</w:t>
      </w:r>
    </w:p>
    <w:p w14:paraId="4F6EB6AA"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Blurbs</w:t>
      </w:r>
    </w:p>
    <w:p w14:paraId="6562733E"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Letter writing</w:t>
      </w:r>
    </w:p>
    <w:p w14:paraId="0CEC096A"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Advertisements and promotions</w:t>
      </w:r>
    </w:p>
    <w:p w14:paraId="5631CC99" w14:textId="77777777" w:rsidR="002B13F0" w:rsidRPr="00F20B58" w:rsidRDefault="002B13F0" w:rsidP="00AC0F27">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Note making</w:t>
      </w:r>
    </w:p>
    <w:p w14:paraId="4F82E00C" w14:textId="77777777" w:rsidR="002B13F0" w:rsidRPr="00F20B58" w:rsidRDefault="002B13F0" w:rsidP="002B13F0">
      <w:pPr>
        <w:outlineLvl w:val="0"/>
        <w:rPr>
          <w:rFonts w:ascii="Arial" w:hAnsi="Arial"/>
          <w:b/>
        </w:rPr>
      </w:pPr>
    </w:p>
    <w:p w14:paraId="6ADA1DB9" w14:textId="77777777" w:rsidR="002B13F0" w:rsidRPr="00F20B58" w:rsidRDefault="002B13F0" w:rsidP="002B13F0">
      <w:pPr>
        <w:outlineLvl w:val="0"/>
        <w:rPr>
          <w:rFonts w:ascii="Arial" w:hAnsi="Arial"/>
          <w:b/>
        </w:rPr>
      </w:pPr>
      <w:r w:rsidRPr="00F20B58">
        <w:rPr>
          <w:rFonts w:ascii="Arial" w:hAnsi="Arial"/>
          <w:b/>
        </w:rPr>
        <w:t>Use of Language and Grammar</w:t>
      </w:r>
    </w:p>
    <w:p w14:paraId="4CB33B97"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Revision of all parts of speech</w:t>
      </w:r>
    </w:p>
    <w:p w14:paraId="1301F397"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Complex sentences</w:t>
      </w:r>
    </w:p>
    <w:p w14:paraId="4CEA9244"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Dashes and brackets</w:t>
      </w:r>
    </w:p>
    <w:p w14:paraId="5DFA0D33"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Prepositions</w:t>
      </w:r>
    </w:p>
    <w:p w14:paraId="5CD936D7"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Verbs and tenses</w:t>
      </w:r>
    </w:p>
    <w:p w14:paraId="1419C3BB"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Active/passive verbs</w:t>
      </w:r>
    </w:p>
    <w:p w14:paraId="3B768672"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Colons and semi-colons</w:t>
      </w:r>
    </w:p>
    <w:p w14:paraId="4D108F04"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Clauses</w:t>
      </w:r>
    </w:p>
    <w:p w14:paraId="0F4B70DC"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Tone and voice of formal/informal language</w:t>
      </w:r>
    </w:p>
    <w:p w14:paraId="5C356AAE"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Summary work</w:t>
      </w:r>
    </w:p>
    <w:p w14:paraId="084A8F59"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Roots of words</w:t>
      </w:r>
    </w:p>
    <w:p w14:paraId="2F69FFA8"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Prefixes/suffixes</w:t>
      </w:r>
    </w:p>
    <w:p w14:paraId="10819DF6"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lastRenderedPageBreak/>
        <w:t>Language changes over time</w:t>
      </w:r>
    </w:p>
    <w:p w14:paraId="5795963F"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Idioms</w:t>
      </w:r>
    </w:p>
    <w:p w14:paraId="20B1CB5A" w14:textId="77777777" w:rsidR="002B13F0" w:rsidRPr="00F20B58" w:rsidRDefault="002B13F0" w:rsidP="00AC0F27">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Proverbs</w:t>
      </w:r>
    </w:p>
    <w:p w14:paraId="5FD2F4B7" w14:textId="77777777" w:rsidR="002B13F0" w:rsidRPr="00F20B58" w:rsidRDefault="002B13F0" w:rsidP="002B13F0">
      <w:pPr>
        <w:outlineLvl w:val="0"/>
        <w:rPr>
          <w:rFonts w:ascii="Arial" w:hAnsi="Arial"/>
          <w:b/>
        </w:rPr>
      </w:pPr>
    </w:p>
    <w:p w14:paraId="3FC28713" w14:textId="77777777" w:rsidR="002B13F0" w:rsidRPr="00F20B58" w:rsidRDefault="002B13F0" w:rsidP="002B13F0">
      <w:pPr>
        <w:outlineLvl w:val="0"/>
        <w:rPr>
          <w:rFonts w:ascii="Arial" w:hAnsi="Arial"/>
          <w:b/>
        </w:rPr>
      </w:pPr>
      <w:r w:rsidRPr="00F20B58">
        <w:rPr>
          <w:rFonts w:ascii="Arial" w:hAnsi="Arial"/>
          <w:b/>
        </w:rPr>
        <w:t>Range of texts (for children to read for themselves)</w:t>
      </w:r>
    </w:p>
    <w:p w14:paraId="24C4C78F" w14:textId="77777777" w:rsidR="002B13F0" w:rsidRPr="00F20B58" w:rsidRDefault="002B13F0" w:rsidP="00AC0F27">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Short stories and novels: all genres</w:t>
      </w:r>
    </w:p>
    <w:p w14:paraId="2C2882C1" w14:textId="77777777" w:rsidR="002B13F0" w:rsidRPr="00F20B58" w:rsidRDefault="002B13F0" w:rsidP="00AC0F27">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Classic and modern poetry</w:t>
      </w:r>
    </w:p>
    <w:p w14:paraId="292CFCBB" w14:textId="77777777" w:rsidR="002B13F0" w:rsidRPr="00F20B58" w:rsidRDefault="002B13F0" w:rsidP="00AC0F27">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Autobiographies and biographies</w:t>
      </w:r>
    </w:p>
    <w:p w14:paraId="3DE86AE0" w14:textId="77777777" w:rsidR="002B13F0" w:rsidRPr="00F20B58" w:rsidRDefault="002B13F0" w:rsidP="00AC0F27">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Play scripts</w:t>
      </w:r>
    </w:p>
    <w:p w14:paraId="1858DE28" w14:textId="77777777" w:rsidR="002B13F0" w:rsidRPr="00F20B58" w:rsidRDefault="002B13F0" w:rsidP="00AC0F27">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Diaries and letters</w:t>
      </w:r>
    </w:p>
    <w:p w14:paraId="244F62A6" w14:textId="77777777" w:rsidR="002B13F0" w:rsidRPr="00F20B58" w:rsidRDefault="002B13F0" w:rsidP="00AC0F27">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Journalistic writing</w:t>
      </w:r>
    </w:p>
    <w:p w14:paraId="14884409" w14:textId="77777777" w:rsidR="002B13F0" w:rsidRPr="00F20B58" w:rsidRDefault="002B13F0" w:rsidP="00AC0F27">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Information texts</w:t>
      </w:r>
    </w:p>
    <w:p w14:paraId="4AA6DCEB" w14:textId="77777777" w:rsidR="002B13F0" w:rsidRPr="00F20B58" w:rsidRDefault="002B13F0" w:rsidP="00AC0F27">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Travel writing</w:t>
      </w:r>
    </w:p>
    <w:p w14:paraId="7E76006E" w14:textId="77777777" w:rsidR="002B13F0" w:rsidRPr="00F20B58" w:rsidRDefault="002B13F0" w:rsidP="00AC0F27">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rPr>
      </w:pPr>
      <w:r w:rsidRPr="00F20B58">
        <w:rPr>
          <w:rFonts w:ascii="Arial" w:hAnsi="Arial"/>
        </w:rPr>
        <w:t>Shakespeare</w:t>
      </w:r>
    </w:p>
    <w:p w14:paraId="0FFB6CBB" w14:textId="77777777" w:rsidR="002B13F0" w:rsidRPr="00F20B58" w:rsidRDefault="002B13F0" w:rsidP="002B13F0">
      <w:pPr>
        <w:outlineLvl w:val="0"/>
        <w:rPr>
          <w:rFonts w:ascii="Arial" w:hAnsi="Arial"/>
        </w:rPr>
      </w:pPr>
    </w:p>
    <w:p w14:paraId="3B8703A5" w14:textId="77777777" w:rsidR="002B13F0" w:rsidRPr="00F20B58" w:rsidRDefault="002B13F0" w:rsidP="002B13F0">
      <w:pPr>
        <w:outlineLvl w:val="0"/>
        <w:rPr>
          <w:rFonts w:ascii="Arial" w:hAnsi="Arial"/>
        </w:rPr>
      </w:pPr>
    </w:p>
    <w:p w14:paraId="45A3B63F" w14:textId="77777777" w:rsidR="002B13F0" w:rsidRPr="00F20B58" w:rsidRDefault="002B13F0" w:rsidP="002B13F0">
      <w:pPr>
        <w:outlineLvl w:val="0"/>
        <w:rPr>
          <w:rFonts w:ascii="Arial" w:hAnsi="Arial"/>
        </w:rPr>
      </w:pPr>
    </w:p>
    <w:p w14:paraId="3493588B" w14:textId="77777777" w:rsidR="002B13F0" w:rsidRPr="00F20B58" w:rsidRDefault="002B13F0" w:rsidP="002B13F0">
      <w:pPr>
        <w:outlineLvl w:val="0"/>
        <w:rPr>
          <w:rFonts w:ascii="Arial" w:hAnsi="Arial"/>
        </w:rPr>
      </w:pPr>
    </w:p>
    <w:p w14:paraId="13B8952E" w14:textId="77777777" w:rsidR="002B13F0" w:rsidRPr="00F20B58" w:rsidRDefault="002B13F0" w:rsidP="002B13F0">
      <w:pPr>
        <w:outlineLvl w:val="0"/>
        <w:rPr>
          <w:rFonts w:ascii="Arial" w:hAnsi="Arial"/>
        </w:rPr>
      </w:pPr>
    </w:p>
    <w:p w14:paraId="2B3FC088" w14:textId="77777777" w:rsidR="002B13F0" w:rsidRPr="00F20B58" w:rsidRDefault="002B13F0" w:rsidP="002B13F0">
      <w:pPr>
        <w:outlineLvl w:val="0"/>
        <w:rPr>
          <w:rFonts w:ascii="Arial" w:hAnsi="Arial"/>
        </w:rPr>
      </w:pPr>
    </w:p>
    <w:p w14:paraId="47C9EB6F" w14:textId="77777777" w:rsidR="002B13F0" w:rsidRPr="00F20B58" w:rsidRDefault="002B13F0" w:rsidP="002B13F0">
      <w:pPr>
        <w:outlineLvl w:val="0"/>
        <w:rPr>
          <w:rFonts w:ascii="Arial" w:hAnsi="Arial"/>
        </w:rPr>
      </w:pPr>
    </w:p>
    <w:p w14:paraId="2859ECD9" w14:textId="77777777" w:rsidR="002B13F0" w:rsidRPr="00F20B58" w:rsidRDefault="002B13F0" w:rsidP="002B13F0">
      <w:pPr>
        <w:outlineLvl w:val="0"/>
        <w:rPr>
          <w:rFonts w:ascii="Arial" w:hAnsi="Arial"/>
        </w:rPr>
      </w:pPr>
    </w:p>
    <w:p w14:paraId="1CE00D69" w14:textId="77777777" w:rsidR="002B13F0" w:rsidRPr="00F20B58" w:rsidRDefault="002B13F0" w:rsidP="002B13F0">
      <w:pPr>
        <w:outlineLvl w:val="0"/>
        <w:rPr>
          <w:rFonts w:ascii="Arial" w:hAnsi="Arial"/>
        </w:rPr>
      </w:pPr>
    </w:p>
    <w:p w14:paraId="5A6F410C" w14:textId="77777777" w:rsidR="002B13F0" w:rsidRPr="00F20B58" w:rsidRDefault="002B13F0" w:rsidP="002B13F0">
      <w:pPr>
        <w:outlineLvl w:val="0"/>
        <w:rPr>
          <w:rFonts w:ascii="Arial" w:hAnsi="Arial"/>
        </w:rPr>
      </w:pPr>
    </w:p>
    <w:p w14:paraId="791F4345" w14:textId="77777777" w:rsidR="002B13F0" w:rsidRPr="00F20B58" w:rsidRDefault="002B13F0" w:rsidP="002B13F0">
      <w:pPr>
        <w:outlineLvl w:val="0"/>
        <w:rPr>
          <w:rFonts w:ascii="Arial" w:hAnsi="Arial"/>
        </w:rPr>
      </w:pPr>
    </w:p>
    <w:p w14:paraId="3F64AD12" w14:textId="77777777" w:rsidR="002B13F0" w:rsidRPr="00F20B58" w:rsidRDefault="002B13F0" w:rsidP="002B13F0">
      <w:pPr>
        <w:outlineLvl w:val="0"/>
        <w:rPr>
          <w:rFonts w:ascii="Arial" w:hAnsi="Arial"/>
        </w:rPr>
      </w:pPr>
    </w:p>
    <w:p w14:paraId="145060E3" w14:textId="77777777" w:rsidR="002B13F0" w:rsidRPr="00F20B58" w:rsidRDefault="002B13F0" w:rsidP="002B13F0">
      <w:pPr>
        <w:outlineLvl w:val="0"/>
        <w:rPr>
          <w:rFonts w:ascii="Arial" w:hAnsi="Arial"/>
        </w:rPr>
      </w:pPr>
    </w:p>
    <w:p w14:paraId="6AA193AB" w14:textId="77777777" w:rsidR="002B13F0" w:rsidRPr="00F20B58" w:rsidRDefault="002B13F0" w:rsidP="002B13F0">
      <w:pPr>
        <w:outlineLvl w:val="0"/>
        <w:rPr>
          <w:rFonts w:ascii="Arial" w:hAnsi="Arial"/>
        </w:rPr>
      </w:pPr>
    </w:p>
    <w:p w14:paraId="53AAF198" w14:textId="77777777" w:rsidR="002B13F0" w:rsidRPr="00F20B58" w:rsidRDefault="002B13F0" w:rsidP="002B13F0">
      <w:pPr>
        <w:outlineLvl w:val="0"/>
        <w:rPr>
          <w:rFonts w:ascii="Arial" w:hAnsi="Arial"/>
        </w:rPr>
      </w:pPr>
    </w:p>
    <w:p w14:paraId="60033254" w14:textId="77777777" w:rsidR="002B13F0" w:rsidRPr="00F20B58" w:rsidRDefault="002B13F0" w:rsidP="002B13F0">
      <w:pPr>
        <w:outlineLvl w:val="0"/>
        <w:rPr>
          <w:rFonts w:ascii="Arial" w:hAnsi="Arial"/>
        </w:rPr>
      </w:pPr>
    </w:p>
    <w:p w14:paraId="75AE9FBF" w14:textId="77777777" w:rsidR="002B13F0" w:rsidRPr="00F20B58" w:rsidRDefault="002B13F0" w:rsidP="002B13F0">
      <w:pPr>
        <w:outlineLvl w:val="0"/>
        <w:rPr>
          <w:rFonts w:ascii="Arial" w:hAnsi="Arial"/>
        </w:rPr>
      </w:pPr>
    </w:p>
    <w:p w14:paraId="47335D6B" w14:textId="77777777" w:rsidR="002B13F0" w:rsidRPr="00F20B58" w:rsidRDefault="002B13F0" w:rsidP="002B13F0">
      <w:pPr>
        <w:outlineLvl w:val="0"/>
        <w:rPr>
          <w:rFonts w:ascii="Arial" w:hAnsi="Arial"/>
        </w:rPr>
      </w:pPr>
    </w:p>
    <w:p w14:paraId="1893B59A" w14:textId="77777777" w:rsidR="002B13F0" w:rsidRPr="00F20B58" w:rsidRDefault="002B13F0" w:rsidP="002B13F0">
      <w:pPr>
        <w:outlineLvl w:val="0"/>
        <w:rPr>
          <w:rFonts w:ascii="Arial" w:hAnsi="Arial"/>
        </w:rPr>
      </w:pPr>
    </w:p>
    <w:p w14:paraId="75AAA5B7" w14:textId="77777777" w:rsidR="002B13F0" w:rsidRPr="00F20B58" w:rsidRDefault="002B13F0" w:rsidP="002B13F0">
      <w:pPr>
        <w:outlineLvl w:val="0"/>
        <w:rPr>
          <w:rFonts w:ascii="Arial" w:hAnsi="Arial"/>
        </w:rPr>
      </w:pPr>
    </w:p>
    <w:p w14:paraId="2EA45657" w14:textId="77777777" w:rsidR="002B13F0" w:rsidRPr="00F20B58" w:rsidRDefault="002B13F0" w:rsidP="002B13F0">
      <w:pPr>
        <w:outlineLvl w:val="0"/>
        <w:rPr>
          <w:rFonts w:ascii="Arial" w:hAnsi="Arial"/>
        </w:rPr>
      </w:pPr>
    </w:p>
    <w:p w14:paraId="719120FE" w14:textId="77777777" w:rsidR="002B13F0" w:rsidRPr="00F20B58" w:rsidRDefault="002B13F0" w:rsidP="002B13F0">
      <w:pPr>
        <w:outlineLvl w:val="0"/>
        <w:rPr>
          <w:rFonts w:ascii="Arial" w:hAnsi="Arial"/>
        </w:rPr>
      </w:pPr>
    </w:p>
    <w:p w14:paraId="67ABA4DC" w14:textId="77777777" w:rsidR="002B13F0" w:rsidRPr="00F20B58" w:rsidRDefault="002B13F0" w:rsidP="002B13F0">
      <w:pPr>
        <w:outlineLvl w:val="0"/>
        <w:rPr>
          <w:rFonts w:ascii="Arial" w:hAnsi="Arial"/>
        </w:rPr>
      </w:pPr>
    </w:p>
    <w:p w14:paraId="3EE07E0A" w14:textId="77777777" w:rsidR="002B13F0" w:rsidRPr="00F20B58" w:rsidRDefault="002B13F0" w:rsidP="002B13F0">
      <w:pPr>
        <w:outlineLvl w:val="0"/>
        <w:rPr>
          <w:rFonts w:ascii="Arial" w:hAnsi="Arial"/>
        </w:rPr>
      </w:pPr>
    </w:p>
    <w:p w14:paraId="4550119C" w14:textId="77777777" w:rsidR="002B13F0" w:rsidRPr="00F20B58" w:rsidRDefault="002B13F0" w:rsidP="002B13F0">
      <w:pPr>
        <w:outlineLvl w:val="0"/>
        <w:rPr>
          <w:rFonts w:ascii="Arial" w:hAnsi="Arial"/>
        </w:rPr>
      </w:pPr>
    </w:p>
    <w:p w14:paraId="2BC06E8E" w14:textId="77777777" w:rsidR="002B13F0" w:rsidRPr="00F20B58" w:rsidRDefault="002B13F0" w:rsidP="002B13F0">
      <w:pPr>
        <w:outlineLvl w:val="0"/>
        <w:rPr>
          <w:rFonts w:ascii="Arial" w:hAnsi="Arial"/>
        </w:rPr>
      </w:pPr>
    </w:p>
    <w:p w14:paraId="105E121C" w14:textId="77777777" w:rsidR="002B13F0" w:rsidRPr="00F20B58" w:rsidRDefault="002B13F0" w:rsidP="002B13F0">
      <w:pPr>
        <w:outlineLvl w:val="0"/>
        <w:rPr>
          <w:rFonts w:ascii="Arial" w:hAnsi="Arial"/>
        </w:rPr>
      </w:pPr>
    </w:p>
    <w:p w14:paraId="03E96B75" w14:textId="77777777" w:rsidR="002B13F0" w:rsidRPr="00F20B58" w:rsidRDefault="002B13F0" w:rsidP="002B13F0">
      <w:pPr>
        <w:outlineLvl w:val="0"/>
        <w:rPr>
          <w:rFonts w:ascii="Arial" w:hAnsi="Arial"/>
        </w:rPr>
      </w:pPr>
    </w:p>
    <w:p w14:paraId="2CCC0C38" w14:textId="77777777" w:rsidR="002B13F0" w:rsidRPr="00F20B58" w:rsidRDefault="002B13F0" w:rsidP="002B13F0">
      <w:pPr>
        <w:outlineLvl w:val="0"/>
        <w:rPr>
          <w:rFonts w:ascii="Arial" w:hAnsi="Arial"/>
        </w:rPr>
      </w:pPr>
    </w:p>
    <w:p w14:paraId="2AFD9A56" w14:textId="77777777" w:rsidR="002B13F0" w:rsidRPr="00F20B58" w:rsidRDefault="002B13F0" w:rsidP="002B13F0">
      <w:pPr>
        <w:outlineLvl w:val="0"/>
        <w:rPr>
          <w:rFonts w:ascii="Arial" w:hAnsi="Arial"/>
        </w:rPr>
      </w:pPr>
    </w:p>
    <w:p w14:paraId="5E168E7C" w14:textId="77777777" w:rsidR="002B13F0" w:rsidRPr="00F20B58" w:rsidRDefault="002B13F0" w:rsidP="002B13F0">
      <w:pPr>
        <w:outlineLvl w:val="0"/>
        <w:rPr>
          <w:rFonts w:ascii="Arial" w:hAnsi="Arial"/>
        </w:rPr>
      </w:pPr>
    </w:p>
    <w:p w14:paraId="2265228F" w14:textId="77777777" w:rsidR="002B13F0" w:rsidRPr="00F20B58" w:rsidRDefault="002B13F0" w:rsidP="002B13F0">
      <w:pPr>
        <w:outlineLvl w:val="0"/>
        <w:rPr>
          <w:rFonts w:ascii="Arial" w:hAnsi="Arial"/>
        </w:rPr>
      </w:pPr>
    </w:p>
    <w:p w14:paraId="1CEB96ED" w14:textId="77777777" w:rsidR="002B13F0" w:rsidRPr="00F20B58" w:rsidRDefault="002B13F0" w:rsidP="002B13F0">
      <w:pPr>
        <w:outlineLvl w:val="0"/>
        <w:rPr>
          <w:rFonts w:ascii="Arial" w:hAnsi="Arial"/>
        </w:rPr>
      </w:pPr>
    </w:p>
    <w:p w14:paraId="1509C6CF" w14:textId="77777777" w:rsidR="002B13F0" w:rsidRPr="00F20B58" w:rsidRDefault="002B13F0" w:rsidP="002B13F0">
      <w:pPr>
        <w:outlineLvl w:val="0"/>
        <w:rPr>
          <w:rFonts w:ascii="Arial" w:hAnsi="Arial"/>
        </w:rPr>
      </w:pPr>
    </w:p>
    <w:p w14:paraId="331CBC55" w14:textId="77777777" w:rsidR="002B13F0" w:rsidRPr="00F20B58" w:rsidRDefault="002B13F0" w:rsidP="002B13F0">
      <w:pPr>
        <w:outlineLvl w:val="0"/>
        <w:rPr>
          <w:rFonts w:ascii="Arial" w:hAnsi="Arial"/>
        </w:rPr>
      </w:pPr>
    </w:p>
    <w:p w14:paraId="129FDF8B" w14:textId="1D618EBB"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auto"/>
          <w:sz w:val="28"/>
          <w:szCs w:val="28"/>
          <w:lang w:val="en-US"/>
        </w:rPr>
      </w:pPr>
      <w:r>
        <w:rPr>
          <w:rFonts w:ascii="Helvetica Neue" w:hAnsi="Helvetica Neue" w:cs="Helvetica Neue"/>
          <w:b/>
          <w:bCs/>
          <w:color w:val="auto"/>
          <w:sz w:val="28"/>
          <w:szCs w:val="28"/>
          <w:lang w:val="en-US"/>
        </w:rPr>
        <w:lastRenderedPageBreak/>
        <w:t xml:space="preserve">Mathematics </w:t>
      </w:r>
      <w:proofErr w:type="spellStart"/>
      <w:r>
        <w:rPr>
          <w:rFonts w:ascii="Helvetica Neue" w:hAnsi="Helvetica Neue" w:cs="Helvetica Neue"/>
          <w:b/>
          <w:bCs/>
          <w:color w:val="auto"/>
          <w:sz w:val="28"/>
          <w:szCs w:val="28"/>
          <w:lang w:val="en-US"/>
        </w:rPr>
        <w:t>Programmes</w:t>
      </w:r>
      <w:proofErr w:type="spellEnd"/>
      <w:r>
        <w:rPr>
          <w:rFonts w:ascii="Helvetica Neue" w:hAnsi="Helvetica Neue" w:cs="Helvetica Neue"/>
          <w:b/>
          <w:bCs/>
          <w:color w:val="auto"/>
          <w:sz w:val="28"/>
          <w:szCs w:val="28"/>
          <w:lang w:val="en-US"/>
        </w:rPr>
        <w:t xml:space="preserve"> of Study</w:t>
      </w:r>
    </w:p>
    <w:p w14:paraId="1A4F98B0"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auto"/>
          <w:sz w:val="28"/>
          <w:szCs w:val="28"/>
          <w:lang w:val="en-US"/>
        </w:rPr>
      </w:pPr>
    </w:p>
    <w:p w14:paraId="7AA16376"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auto"/>
          <w:lang w:val="en-US"/>
        </w:rPr>
      </w:pPr>
      <w:r>
        <w:rPr>
          <w:rFonts w:ascii="Helvetica Neue" w:hAnsi="Helvetica Neue" w:cs="Helvetica Neue"/>
          <w:color w:val="auto"/>
          <w:lang w:val="en-US"/>
        </w:rPr>
        <w:t xml:space="preserve">The following is an agreed topic based </w:t>
      </w:r>
      <w:proofErr w:type="spellStart"/>
      <w:r>
        <w:rPr>
          <w:rFonts w:ascii="Helvetica Neue" w:hAnsi="Helvetica Neue" w:cs="Helvetica Neue"/>
          <w:color w:val="auto"/>
          <w:lang w:val="en-US"/>
        </w:rPr>
        <w:t>Programme</w:t>
      </w:r>
      <w:proofErr w:type="spellEnd"/>
      <w:r>
        <w:rPr>
          <w:rFonts w:ascii="Helvetica Neue" w:hAnsi="Helvetica Neue" w:cs="Helvetica Neue"/>
          <w:color w:val="auto"/>
          <w:lang w:val="en-US"/>
        </w:rPr>
        <w:t xml:space="preserve"> of Study for each year group in the Schools.</w:t>
      </w:r>
    </w:p>
    <w:p w14:paraId="1C71A9AB"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auto"/>
          <w:lang w:val="en-US"/>
        </w:rPr>
      </w:pPr>
    </w:p>
    <w:p w14:paraId="0668418D" w14:textId="77777777" w:rsidR="002B13F0" w:rsidRDefault="002B13F0" w:rsidP="00AC0F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auto"/>
          <w:lang w:val="en-US"/>
        </w:rPr>
      </w:pPr>
      <w:r>
        <w:rPr>
          <w:rFonts w:ascii="Helvetica Neue" w:hAnsi="Helvetica Neue" w:cs="Helvetica Neue"/>
          <w:b/>
          <w:bCs/>
          <w:color w:val="auto"/>
          <w:lang w:val="en-US"/>
        </w:rPr>
        <w:t>Key Stage 1</w:t>
      </w:r>
    </w:p>
    <w:p w14:paraId="68A7761E"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B6B4A11"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Pegasus:</w:t>
      </w:r>
    </w:p>
    <w:p w14:paraId="5E0560F7"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F65C810" w14:textId="3C60849A" w:rsidR="002B13F0" w:rsidRDefault="00BE3527"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Number</w:t>
      </w:r>
    </w:p>
    <w:p w14:paraId="4EB8C99B"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221B1734"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Counting to, and back from 50 – then up to 100</w:t>
      </w:r>
    </w:p>
    <w:p w14:paraId="0455DBD8"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Place value up to hundred</w:t>
      </w:r>
    </w:p>
    <w:p w14:paraId="6CDF988D"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Addition bonds to 10</w:t>
      </w:r>
    </w:p>
    <w:p w14:paraId="58EC4412"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Counting on and counting back</w:t>
      </w:r>
    </w:p>
    <w:p w14:paraId="7AFC4146"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More than/less than</w:t>
      </w:r>
    </w:p>
    <w:p w14:paraId="3A61195C"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Number lines up to 100</w:t>
      </w:r>
    </w:p>
    <w:p w14:paraId="3A16ACDF"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Subtraction of numbers less than 20</w:t>
      </w:r>
    </w:p>
    <w:p w14:paraId="12F2C7AC"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Multiplication by 2,5 and 10</w:t>
      </w:r>
    </w:p>
    <w:p w14:paraId="06E2D11A"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Division by 2,5 and 10</w:t>
      </w:r>
    </w:p>
    <w:p w14:paraId="467C8E17"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Odd and even numbers up to 100</w:t>
      </w:r>
    </w:p>
    <w:p w14:paraId="3363D250"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Square additions</w:t>
      </w:r>
    </w:p>
    <w:p w14:paraId="17880541"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Horizon and vertical additions: Tens and unit columns</w:t>
      </w:r>
    </w:p>
    <w:p w14:paraId="583E5F4F"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Additions of more than 9, carrying over the extra ten</w:t>
      </w:r>
    </w:p>
    <w:p w14:paraId="6BDB4B96" w14:textId="77777777" w:rsidR="002B13F0" w:rsidRDefault="002B13F0" w:rsidP="00AC0F27">
      <w:pPr>
        <w:widowControl w:val="0"/>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Using a 100 square</w:t>
      </w:r>
    </w:p>
    <w:p w14:paraId="56EFBD4A"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63DAD34" w14:textId="6EF2AC99" w:rsidR="002B13F0" w:rsidRDefault="00BE3527"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Shape and Space</w:t>
      </w:r>
    </w:p>
    <w:p w14:paraId="472A7E41" w14:textId="77777777" w:rsidR="002B13F0" w:rsidRDefault="002B13F0" w:rsidP="00AC0F27">
      <w:pPr>
        <w:widowControl w:val="0"/>
        <w:numPr>
          <w:ilvl w:val="0"/>
          <w:numId w:val="2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443A5FB3" w14:textId="77777777" w:rsidR="002B13F0" w:rsidRDefault="002B13F0" w:rsidP="00AC0F27">
      <w:pPr>
        <w:widowControl w:val="0"/>
        <w:numPr>
          <w:ilvl w:val="0"/>
          <w:numId w:val="2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Properties of 2D shapes: triangle, square, pentagon, hexagon and octagon.</w:t>
      </w:r>
    </w:p>
    <w:p w14:paraId="0E7638F0" w14:textId="77777777" w:rsidR="002B13F0" w:rsidRDefault="002B13F0" w:rsidP="00AC0F27">
      <w:pPr>
        <w:widowControl w:val="0"/>
        <w:numPr>
          <w:ilvl w:val="0"/>
          <w:numId w:val="2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3-D shapes: cube, cuboids, cylinder and cones.</w:t>
      </w:r>
    </w:p>
    <w:p w14:paraId="6872F9AB"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Neue" w:hAnsi="Helvetica Neue" w:cs="Helvetica Neue"/>
          <w:color w:val="auto"/>
          <w:lang w:val="en-US"/>
        </w:rPr>
      </w:pPr>
    </w:p>
    <w:p w14:paraId="1DE114F3" w14:textId="63F9CC36" w:rsidR="002B13F0" w:rsidRDefault="00BE3527"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Handling Data</w:t>
      </w:r>
    </w:p>
    <w:p w14:paraId="5EED8378" w14:textId="77777777" w:rsidR="002B13F0" w:rsidRDefault="002B13F0" w:rsidP="00AC0F27">
      <w:pPr>
        <w:widowControl w:val="0"/>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58D98096" w14:textId="77777777" w:rsidR="002B13F0" w:rsidRDefault="002B13F0" w:rsidP="00AC0F27">
      <w:pPr>
        <w:widowControl w:val="0"/>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Reading graphs</w:t>
      </w:r>
    </w:p>
    <w:p w14:paraId="2B26ED36" w14:textId="77777777" w:rsidR="002B13F0" w:rsidRDefault="002B13F0" w:rsidP="00AC0F27">
      <w:pPr>
        <w:widowControl w:val="0"/>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Bar graphs</w:t>
      </w:r>
    </w:p>
    <w:p w14:paraId="0F66E79E" w14:textId="77777777" w:rsidR="002B13F0" w:rsidRDefault="002B13F0" w:rsidP="00AC0F27">
      <w:pPr>
        <w:widowControl w:val="0"/>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Pictograms</w:t>
      </w:r>
    </w:p>
    <w:p w14:paraId="79D0584F" w14:textId="77777777" w:rsidR="002B13F0" w:rsidRDefault="002B13F0" w:rsidP="00AC0F27">
      <w:pPr>
        <w:widowControl w:val="0"/>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Venn diagrams</w:t>
      </w:r>
    </w:p>
    <w:p w14:paraId="48D8CC94" w14:textId="77777777" w:rsidR="002B13F0" w:rsidRDefault="002B13F0" w:rsidP="00AC0F27">
      <w:pPr>
        <w:widowControl w:val="0"/>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Estimation</w:t>
      </w:r>
    </w:p>
    <w:p w14:paraId="402D2999" w14:textId="77777777" w:rsidR="002B13F0" w:rsidRDefault="002B13F0" w:rsidP="00AC0F27">
      <w:pPr>
        <w:widowControl w:val="0"/>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 xml:space="preserve">Sorting and matching by </w:t>
      </w:r>
      <w:proofErr w:type="spellStart"/>
      <w:r>
        <w:rPr>
          <w:rFonts w:ascii="Helvetica Neue" w:hAnsi="Helvetica Neue" w:cs="Helvetica Neue"/>
          <w:color w:val="auto"/>
          <w:lang w:val="en-US"/>
        </w:rPr>
        <w:t>colour</w:t>
      </w:r>
      <w:proofErr w:type="spellEnd"/>
      <w:r>
        <w:rPr>
          <w:rFonts w:ascii="Helvetica Neue" w:hAnsi="Helvetica Neue" w:cs="Helvetica Neue"/>
          <w:color w:val="auto"/>
          <w:lang w:val="en-US"/>
        </w:rPr>
        <w:t>, shape, visual and functional differences</w:t>
      </w:r>
    </w:p>
    <w:p w14:paraId="1FA1B8A3" w14:textId="77777777" w:rsidR="002B13F0" w:rsidRDefault="002B13F0" w:rsidP="00AC0F27">
      <w:pPr>
        <w:widowControl w:val="0"/>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Identifying and completing patterns</w:t>
      </w:r>
    </w:p>
    <w:p w14:paraId="1A3507D4"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Neue" w:hAnsi="Helvetica Neue" w:cs="Helvetica Neue"/>
          <w:color w:val="auto"/>
          <w:lang w:val="en-US"/>
        </w:rPr>
      </w:pPr>
    </w:p>
    <w:p w14:paraId="7F7A15D8" w14:textId="021C0A43" w:rsidR="002B13F0" w:rsidRDefault="00BE3527"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Measurement</w:t>
      </w:r>
    </w:p>
    <w:p w14:paraId="09A50AC4" w14:textId="77777777" w:rsidR="002B13F0" w:rsidRDefault="002B13F0" w:rsidP="00AC0F27">
      <w:pPr>
        <w:widowControl w:val="0"/>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1B9AA818" w14:textId="77777777" w:rsidR="002B13F0" w:rsidRDefault="002B13F0" w:rsidP="00AC0F27">
      <w:pPr>
        <w:widowControl w:val="0"/>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 xml:space="preserve">Ordinal numbers </w:t>
      </w:r>
    </w:p>
    <w:p w14:paraId="172F5E9D" w14:textId="77777777" w:rsidR="002B13F0" w:rsidRDefault="002B13F0" w:rsidP="00AC0F27">
      <w:pPr>
        <w:widowControl w:val="0"/>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Days and months</w:t>
      </w:r>
    </w:p>
    <w:p w14:paraId="0F4D61DD" w14:textId="77777777" w:rsidR="002B13F0" w:rsidRDefault="002B13F0" w:rsidP="00AC0F27">
      <w:pPr>
        <w:widowControl w:val="0"/>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O’clock, half past, quarter to and quarter past</w:t>
      </w:r>
    </w:p>
    <w:p w14:paraId="26B010F0" w14:textId="77777777" w:rsidR="002B13F0" w:rsidRDefault="002B13F0" w:rsidP="00AC0F27">
      <w:pPr>
        <w:widowControl w:val="0"/>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Digital and analogue times</w:t>
      </w:r>
    </w:p>
    <w:p w14:paraId="4B867CC3" w14:textId="77777777" w:rsidR="002B13F0" w:rsidRDefault="002B13F0" w:rsidP="00AC0F27">
      <w:pPr>
        <w:widowControl w:val="0"/>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Right angles</w:t>
      </w:r>
    </w:p>
    <w:p w14:paraId="016D19D0" w14:textId="77777777" w:rsidR="002B13F0" w:rsidRDefault="002B13F0" w:rsidP="00AC0F27">
      <w:pPr>
        <w:widowControl w:val="0"/>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lastRenderedPageBreak/>
        <w:t>Length- measuring cm, mm, m and km.</w:t>
      </w:r>
    </w:p>
    <w:p w14:paraId="5183F34A" w14:textId="77777777" w:rsidR="002B13F0" w:rsidRDefault="002B13F0" w:rsidP="00AC0F27">
      <w:pPr>
        <w:widowControl w:val="0"/>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Helvetica Neue" w:hAnsi="Helvetica Neue" w:cs="Helvetica Neue"/>
          <w:color w:val="auto"/>
          <w:lang w:val="en-US"/>
        </w:rPr>
      </w:pPr>
      <w:r>
        <w:rPr>
          <w:rFonts w:ascii="Helvetica Neue" w:hAnsi="Helvetica Neue" w:cs="Helvetica Neue"/>
          <w:color w:val="auto"/>
          <w:lang w:val="en-US"/>
        </w:rPr>
        <w:t>Height and width</w:t>
      </w:r>
    </w:p>
    <w:p w14:paraId="4E19369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Neue" w:hAnsi="Helvetica Neue" w:cs="Helvetica Neue"/>
          <w:color w:val="auto"/>
          <w:lang w:val="en-US"/>
        </w:rPr>
      </w:pPr>
    </w:p>
    <w:p w14:paraId="3850734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16379F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2126B7D" w14:textId="77777777" w:rsidR="00BE3527" w:rsidRDefault="00BE3527">
      <w:pPr>
        <w:rPr>
          <w:rFonts w:ascii="Helvetica Neue" w:hAnsi="Helvetica Neue" w:cs="Helvetica Neue"/>
          <w:b/>
          <w:bCs/>
          <w:color w:val="auto"/>
          <w:lang w:val="en-US"/>
        </w:rPr>
      </w:pPr>
      <w:r>
        <w:rPr>
          <w:rFonts w:ascii="Helvetica Neue" w:hAnsi="Helvetica Neue" w:cs="Helvetica Neue"/>
          <w:b/>
          <w:bCs/>
          <w:color w:val="auto"/>
          <w:lang w:val="en-US"/>
        </w:rPr>
        <w:br w:type="page"/>
      </w:r>
    </w:p>
    <w:p w14:paraId="37B25EA0" w14:textId="77777777" w:rsidR="00BE3527" w:rsidRDefault="00BE3527"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lastRenderedPageBreak/>
        <w:t>Key Stage 1</w:t>
      </w:r>
    </w:p>
    <w:p w14:paraId="40813E99" w14:textId="50E4E642"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Dragons:</w:t>
      </w:r>
    </w:p>
    <w:p w14:paraId="394B4FE5"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944D5A4" w14:textId="6E1A618F"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N</w:t>
      </w:r>
      <w:r w:rsidR="00BE3527">
        <w:rPr>
          <w:rFonts w:ascii="Helvetica Neue" w:hAnsi="Helvetica Neue" w:cs="Helvetica Neue"/>
          <w:b/>
          <w:bCs/>
          <w:color w:val="auto"/>
          <w:lang w:val="en-US"/>
        </w:rPr>
        <w:t>umber</w:t>
      </w:r>
    </w:p>
    <w:p w14:paraId="00C4B911"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15FC7567"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Separation of numbers into digits</w:t>
      </w:r>
    </w:p>
    <w:p w14:paraId="1130BB0D"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Reading 2 and 3 digit numbers</w:t>
      </w:r>
    </w:p>
    <w:p w14:paraId="15849D68"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Place value up to thousands then tens/hundreds of thousands</w:t>
      </w:r>
    </w:p>
    <w:p w14:paraId="1B97590A"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Writing numbers in words up to hundreds of thousands</w:t>
      </w:r>
    </w:p>
    <w:p w14:paraId="183FA3F2"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Ordering numbers by size</w:t>
      </w:r>
    </w:p>
    <w:p w14:paraId="5C814BCC"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Understanding zero as a place value</w:t>
      </w:r>
    </w:p>
    <w:p w14:paraId="6745C13D"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Addition of 2 and 3 digit numbers (without carrying)</w:t>
      </w:r>
    </w:p>
    <w:p w14:paraId="7A132782"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Conversion of units to tens and tens to hundreds</w:t>
      </w:r>
    </w:p>
    <w:p w14:paraId="4BDFAB13"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Addition of 2 and 3 digit numbers (with carrying)</w:t>
      </w:r>
    </w:p>
    <w:p w14:paraId="5EB2D3B0"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Subtraction of 2 and 3 digit numbers (without conversion)</w:t>
      </w:r>
    </w:p>
    <w:p w14:paraId="0D6FF456"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Subtraction of 2 and 3 digit numbers with conversion and borrowing</w:t>
      </w:r>
    </w:p>
    <w:p w14:paraId="1AFD4237"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Missing numbers addition and subtraction problems</w:t>
      </w:r>
    </w:p>
    <w:p w14:paraId="00E1E996"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Understanding of mathematical terminology: total, sum of and difference</w:t>
      </w:r>
    </w:p>
    <w:p w14:paraId="75CADC68"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Rounding numbers to the nearest 10 and 100</w:t>
      </w:r>
    </w:p>
    <w:p w14:paraId="0276757A"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Simple number patterns</w:t>
      </w:r>
    </w:p>
    <w:p w14:paraId="1585735C"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Revision and consolidation of 2, 5 and 10 times tables</w:t>
      </w:r>
    </w:p>
    <w:p w14:paraId="3BA74014"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Division by 2, 5 and 10</w:t>
      </w:r>
    </w:p>
    <w:p w14:paraId="1A521DD4"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Odd and even numbers</w:t>
      </w:r>
    </w:p>
    <w:p w14:paraId="5B4F0A55"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 xml:space="preserve">Multiplication by 3 and 4 </w:t>
      </w:r>
    </w:p>
    <w:p w14:paraId="024C4130"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 xml:space="preserve">Division by 3 and 4 </w:t>
      </w:r>
    </w:p>
    <w:p w14:paraId="426D8DE7"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Missing number problems in multiplication and division</w:t>
      </w:r>
    </w:p>
    <w:p w14:paraId="7FE9AAFC"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Mental arithmetic skills using the four rules of number</w:t>
      </w:r>
    </w:p>
    <w:p w14:paraId="4251951C" w14:textId="77777777" w:rsidR="002B13F0" w:rsidRDefault="002B13F0" w:rsidP="00AC0F27">
      <w:pPr>
        <w:widowControl w:val="0"/>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Mental Arithmetic (Schofield and Sims – expectation of being on the introductory book/book 1)</w:t>
      </w:r>
    </w:p>
    <w:p w14:paraId="4ED22DE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0381C35" w14:textId="5EFF401E" w:rsidR="002B13F0" w:rsidRDefault="00BE3527"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Shape and Space</w:t>
      </w:r>
    </w:p>
    <w:p w14:paraId="339F11EB" w14:textId="77777777" w:rsidR="002B13F0" w:rsidRDefault="002B13F0" w:rsidP="00AC0F27">
      <w:pPr>
        <w:widowControl w:val="0"/>
        <w:numPr>
          <w:ilvl w:val="0"/>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787F372A" w14:textId="77777777" w:rsidR="002B13F0" w:rsidRDefault="002B13F0" w:rsidP="00AC0F27">
      <w:pPr>
        <w:widowControl w:val="0"/>
        <w:numPr>
          <w:ilvl w:val="0"/>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Properties of shapes: revision of all basic shapes, plus: hexagon, pentagon and octagon</w:t>
      </w:r>
    </w:p>
    <w:p w14:paraId="43743B72" w14:textId="77777777" w:rsidR="002B13F0" w:rsidRDefault="002B13F0" w:rsidP="00AC0F27">
      <w:pPr>
        <w:widowControl w:val="0"/>
        <w:numPr>
          <w:ilvl w:val="0"/>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3D shapes: cube, cuboid, cylinder and cone</w:t>
      </w:r>
    </w:p>
    <w:p w14:paraId="5D19618C" w14:textId="77777777" w:rsidR="002B13F0" w:rsidRDefault="002B13F0" w:rsidP="00AC0F27">
      <w:pPr>
        <w:widowControl w:val="0"/>
        <w:numPr>
          <w:ilvl w:val="0"/>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Mirror symmetry</w:t>
      </w:r>
    </w:p>
    <w:p w14:paraId="31C02F9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4EEBE19" w14:textId="5128C30A"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H</w:t>
      </w:r>
      <w:r w:rsidR="00BE3527">
        <w:rPr>
          <w:rFonts w:ascii="Helvetica Neue" w:hAnsi="Helvetica Neue" w:cs="Helvetica Neue"/>
          <w:b/>
          <w:bCs/>
          <w:color w:val="auto"/>
          <w:lang w:val="en-US"/>
        </w:rPr>
        <w:t>andling Data</w:t>
      </w:r>
    </w:p>
    <w:p w14:paraId="45FFA3CB" w14:textId="77777777" w:rsidR="002B13F0" w:rsidRDefault="002B13F0" w:rsidP="00AC0F27">
      <w:pPr>
        <w:widowControl w:val="0"/>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7B3B6CFF" w14:textId="77777777" w:rsidR="002B13F0" w:rsidRDefault="002B13F0" w:rsidP="00AC0F27">
      <w:pPr>
        <w:widowControl w:val="0"/>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Reading tables</w:t>
      </w:r>
    </w:p>
    <w:p w14:paraId="31D17311" w14:textId="77777777" w:rsidR="002B13F0" w:rsidRDefault="002B13F0" w:rsidP="00AC0F27">
      <w:pPr>
        <w:widowControl w:val="0"/>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Bar charts</w:t>
      </w:r>
    </w:p>
    <w:p w14:paraId="4B38138A" w14:textId="77777777" w:rsidR="002B13F0" w:rsidRDefault="002B13F0" w:rsidP="00AC0F27">
      <w:pPr>
        <w:widowControl w:val="0"/>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Pictograms</w:t>
      </w:r>
    </w:p>
    <w:p w14:paraId="41527019" w14:textId="77777777" w:rsidR="002B13F0" w:rsidRDefault="002B13F0" w:rsidP="00AC0F27">
      <w:pPr>
        <w:widowControl w:val="0"/>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Venn diagrams</w:t>
      </w:r>
    </w:p>
    <w:p w14:paraId="12A33631"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Neue" w:hAnsi="Helvetica Neue" w:cs="Helvetica Neue"/>
          <w:color w:val="auto"/>
          <w:lang w:val="en-US"/>
        </w:rPr>
      </w:pPr>
    </w:p>
    <w:p w14:paraId="1A62B7BE" w14:textId="130438CE"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M</w:t>
      </w:r>
      <w:r w:rsidR="00CE60CF">
        <w:rPr>
          <w:rFonts w:ascii="Helvetica Neue" w:hAnsi="Helvetica Neue" w:cs="Helvetica Neue"/>
          <w:b/>
          <w:bCs/>
          <w:color w:val="auto"/>
          <w:lang w:val="en-US"/>
        </w:rPr>
        <w:t>easurement</w:t>
      </w:r>
    </w:p>
    <w:p w14:paraId="582FA181"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3653B585"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Months: order and number of days in each</w:t>
      </w:r>
    </w:p>
    <w:p w14:paraId="4467791F"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Seasons: which months belong</w:t>
      </w:r>
    </w:p>
    <w:p w14:paraId="509E70E1"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 xml:space="preserve">Time facts: seconds, minutes, hours, days weeks </w:t>
      </w:r>
      <w:proofErr w:type="spellStart"/>
      <w:r>
        <w:rPr>
          <w:rFonts w:ascii="Helvetica Neue" w:hAnsi="Helvetica Neue" w:cs="Helvetica Neue"/>
          <w:color w:val="auto"/>
          <w:lang w:val="en-US"/>
        </w:rPr>
        <w:t>etc</w:t>
      </w:r>
      <w:proofErr w:type="spellEnd"/>
    </w:p>
    <w:p w14:paraId="695D40AD"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O’ clock, half past, quarter past and quarter to (digital and analogue)</w:t>
      </w:r>
    </w:p>
    <w:p w14:paraId="39871DFD"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lastRenderedPageBreak/>
        <w:t>Intervals of 5 minutes (digital and analogue)</w:t>
      </w:r>
    </w:p>
    <w:p w14:paraId="0F965764"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Clockwise and anti-clockwise</w:t>
      </w:r>
    </w:p>
    <w:p w14:paraId="15A3610F"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Right angles</w:t>
      </w:r>
    </w:p>
    <w:p w14:paraId="37CF4C19"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Weight: grams and kilograms</w:t>
      </w:r>
    </w:p>
    <w:p w14:paraId="26A73825"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Weight facts: 1000g = 1kg</w:t>
      </w:r>
    </w:p>
    <w:p w14:paraId="7821ADD8"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Conversion between grams and kilograms</w:t>
      </w:r>
    </w:p>
    <w:p w14:paraId="3F171F78"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Length: mm, cm, m, km</w:t>
      </w:r>
    </w:p>
    <w:p w14:paraId="751F1CED" w14:textId="77777777" w:rsidR="002B13F0" w:rsidRDefault="002B13F0" w:rsidP="00AC0F27">
      <w:pPr>
        <w:widowControl w:val="0"/>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Plotting coordinates</w:t>
      </w:r>
    </w:p>
    <w:p w14:paraId="45A5A43D"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E9A809D"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844F9AE"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92B3863"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A1F264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80D26DF"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B991D1E"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BFED525"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A43F70E"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C69D5CA"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33B6A0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96002A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352DEFE"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D4188B3"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625E703"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71C297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E6FB01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DC357D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A0DCC1E"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E5C5BCA"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83A1365"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70700AD"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2B1D7C4"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BAF8220"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71FCC4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9ECCB02"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C34F84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7265D04"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5CB4162"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1985220"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B93637A"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05C0E9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6A8BDCD"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286407B"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364A333"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6D5A062"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C76CD0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4A4884A"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70D7DAA"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21B80CE" w14:textId="77777777" w:rsidR="002B13F0" w:rsidRDefault="002B13F0" w:rsidP="00AC0F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auto"/>
          <w:lang w:val="en-US"/>
        </w:rPr>
      </w:pPr>
      <w:r>
        <w:rPr>
          <w:rFonts w:ascii="Helvetica Neue" w:hAnsi="Helvetica Neue" w:cs="Helvetica Neue"/>
          <w:b/>
          <w:bCs/>
          <w:color w:val="auto"/>
          <w:lang w:val="en-US"/>
        </w:rPr>
        <w:lastRenderedPageBreak/>
        <w:t>Key Stage 2</w:t>
      </w:r>
    </w:p>
    <w:p w14:paraId="77A78D9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Unicorns:</w:t>
      </w:r>
    </w:p>
    <w:p w14:paraId="71F0904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4DC08AD" w14:textId="4706FC4D"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N</w:t>
      </w:r>
      <w:r w:rsidR="00CE60CF">
        <w:rPr>
          <w:rFonts w:ascii="Helvetica Neue" w:hAnsi="Helvetica Neue" w:cs="Helvetica Neue"/>
          <w:b/>
          <w:bCs/>
          <w:color w:val="auto"/>
          <w:lang w:val="en-US"/>
        </w:rPr>
        <w:t>umber</w:t>
      </w:r>
    </w:p>
    <w:p w14:paraId="7845ABB0"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23D86CC9"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Place value up to tens of thousands</w:t>
      </w:r>
    </w:p>
    <w:p w14:paraId="40D21996"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 xml:space="preserve">Revision of 2, 5, 10, 3, 4 times tables and </w:t>
      </w:r>
      <w:proofErr w:type="spellStart"/>
      <w:r>
        <w:rPr>
          <w:rFonts w:ascii="Helvetica Neue" w:hAnsi="Helvetica Neue" w:cs="Helvetica Neue"/>
          <w:color w:val="auto"/>
          <w:lang w:val="en-US"/>
        </w:rPr>
        <w:t>memorisation</w:t>
      </w:r>
      <w:proofErr w:type="spellEnd"/>
      <w:r>
        <w:rPr>
          <w:rFonts w:ascii="Helvetica Neue" w:hAnsi="Helvetica Neue" w:cs="Helvetica Neue"/>
          <w:color w:val="auto"/>
          <w:lang w:val="en-US"/>
        </w:rPr>
        <w:t xml:space="preserve"> of 6, 7, 8, 9, 11 and 12 times tables</w:t>
      </w:r>
    </w:p>
    <w:p w14:paraId="572C5CAB"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Multiplication of up to tens of thousands by units up to 9</w:t>
      </w:r>
    </w:p>
    <w:p w14:paraId="5BEBE968"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addition up to tens of thousands</w:t>
      </w:r>
    </w:p>
    <w:p w14:paraId="04661A18"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Subtraction (without and with conversion) up to tens of thousands</w:t>
      </w:r>
    </w:p>
    <w:p w14:paraId="5C03BFFE"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Inverse operations: +/</w:t>
      </w:r>
      <w:proofErr w:type="gramStart"/>
      <w:r>
        <w:rPr>
          <w:rFonts w:ascii="Helvetica Neue" w:hAnsi="Helvetica Neue" w:cs="Helvetica Neue"/>
          <w:color w:val="auto"/>
          <w:lang w:val="en-US"/>
        </w:rPr>
        <w:t>-  x</w:t>
      </w:r>
      <w:proofErr w:type="gramEnd"/>
      <w:r>
        <w:rPr>
          <w:rFonts w:ascii="Helvetica Neue" w:hAnsi="Helvetica Neue" w:cs="Helvetica Neue"/>
          <w:color w:val="auto"/>
          <w:lang w:val="en-US"/>
        </w:rPr>
        <w:t>/</w:t>
      </w:r>
      <w:r>
        <w:rPr>
          <w:rFonts w:ascii="Helvetica Neue" w:hAnsi="Helvetica Neue" w:cs="Helvetica Neue"/>
          <w:color w:val="auto"/>
          <w:sz w:val="28"/>
          <w:szCs w:val="28"/>
          <w:lang w:val="en-US"/>
        </w:rPr>
        <w:t>÷</w:t>
      </w:r>
    </w:p>
    <w:p w14:paraId="16E952BC"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Fractions: mixed numbers, equivalent</w:t>
      </w:r>
    </w:p>
    <w:p w14:paraId="1017B983"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Fractions of numbers</w:t>
      </w:r>
    </w:p>
    <w:p w14:paraId="79348771"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Division of numbers up to tens of thousands by units up to 9</w:t>
      </w:r>
    </w:p>
    <w:p w14:paraId="6F3CE45F"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Division with remainders</w:t>
      </w:r>
    </w:p>
    <w:p w14:paraId="0E120720"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Mental arithmetic skills using the four rules of number</w:t>
      </w:r>
    </w:p>
    <w:p w14:paraId="64A81EC7" w14:textId="77777777" w:rsidR="002B13F0" w:rsidRDefault="002B13F0" w:rsidP="00AC0F27">
      <w:pPr>
        <w:widowControl w:val="0"/>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Mental Arithmetic (Schofield and Sims – expectation of being on book 1/2)</w:t>
      </w:r>
    </w:p>
    <w:p w14:paraId="20B1B56D"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C89D71C" w14:textId="5691AC07"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Shape and Space</w:t>
      </w:r>
    </w:p>
    <w:p w14:paraId="2F0E3613" w14:textId="77777777" w:rsidR="002B13F0" w:rsidRDefault="002B13F0" w:rsidP="00AC0F27">
      <w:pPr>
        <w:widowControl w:val="0"/>
        <w:numPr>
          <w:ilvl w:val="0"/>
          <w:numId w:val="27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understanding and knowledge</w:t>
      </w:r>
    </w:p>
    <w:p w14:paraId="4F3D35C4" w14:textId="77777777" w:rsidR="002B13F0" w:rsidRDefault="002B13F0" w:rsidP="00AC0F27">
      <w:pPr>
        <w:widowControl w:val="0"/>
        <w:numPr>
          <w:ilvl w:val="0"/>
          <w:numId w:val="27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Comparison of properties of 2D shapes</w:t>
      </w:r>
    </w:p>
    <w:p w14:paraId="7A448940" w14:textId="77777777" w:rsidR="002B13F0" w:rsidRDefault="002B13F0" w:rsidP="00AC0F27">
      <w:pPr>
        <w:widowControl w:val="0"/>
        <w:numPr>
          <w:ilvl w:val="0"/>
          <w:numId w:val="27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Simple 3D shapes: cube, cuboid, cone and sphere</w:t>
      </w:r>
    </w:p>
    <w:p w14:paraId="32524F6A" w14:textId="77777777" w:rsidR="002B13F0" w:rsidRDefault="002B13F0" w:rsidP="00AC0F27">
      <w:pPr>
        <w:widowControl w:val="0"/>
        <w:numPr>
          <w:ilvl w:val="0"/>
          <w:numId w:val="27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Mirror symmetry</w:t>
      </w:r>
    </w:p>
    <w:p w14:paraId="1ABD7665"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173AED8" w14:textId="5948E885"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Handling Data</w:t>
      </w:r>
    </w:p>
    <w:p w14:paraId="7E079079" w14:textId="77777777" w:rsidR="002B13F0" w:rsidRDefault="002B13F0" w:rsidP="00AC0F27">
      <w:pPr>
        <w:widowControl w:val="0"/>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033E637A" w14:textId="77777777" w:rsidR="002B13F0" w:rsidRDefault="002B13F0" w:rsidP="00AC0F27">
      <w:pPr>
        <w:widowControl w:val="0"/>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Tallying</w:t>
      </w:r>
    </w:p>
    <w:p w14:paraId="0B7AF9FE" w14:textId="77777777" w:rsidR="002B13F0" w:rsidRDefault="002B13F0" w:rsidP="00AC0F27">
      <w:pPr>
        <w:widowControl w:val="0"/>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Frequency tables</w:t>
      </w:r>
    </w:p>
    <w:p w14:paraId="07D5415F" w14:textId="77777777" w:rsidR="002B13F0" w:rsidRDefault="002B13F0" w:rsidP="00AC0F27">
      <w:pPr>
        <w:widowControl w:val="0"/>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Vertical and horizontal bar charts</w:t>
      </w:r>
    </w:p>
    <w:p w14:paraId="1B39978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B77895E" w14:textId="5B9024EA"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M</w:t>
      </w:r>
      <w:r w:rsidR="00CE60CF">
        <w:rPr>
          <w:rFonts w:ascii="Helvetica Neue" w:hAnsi="Helvetica Neue" w:cs="Helvetica Neue"/>
          <w:b/>
          <w:bCs/>
          <w:color w:val="auto"/>
          <w:lang w:val="en-US"/>
        </w:rPr>
        <w:t>easurement</w:t>
      </w:r>
    </w:p>
    <w:p w14:paraId="03DD8DE1" w14:textId="77777777" w:rsidR="002B13F0" w:rsidRDefault="002B13F0" w:rsidP="00AC0F27">
      <w:pPr>
        <w:widowControl w:val="0"/>
        <w:numPr>
          <w:ilvl w:val="0"/>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6598A317" w14:textId="77777777" w:rsidR="002B13F0" w:rsidRDefault="002B13F0" w:rsidP="00AC0F27">
      <w:pPr>
        <w:widowControl w:val="0"/>
        <w:numPr>
          <w:ilvl w:val="0"/>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Units of length and conversion between: mm, cm, m, km</w:t>
      </w:r>
    </w:p>
    <w:p w14:paraId="2BB58598" w14:textId="77777777" w:rsidR="002B13F0" w:rsidRDefault="002B13F0" w:rsidP="00AC0F27">
      <w:pPr>
        <w:widowControl w:val="0"/>
        <w:numPr>
          <w:ilvl w:val="0"/>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Units of weight (mass), measurement and conversion between: mg, g, kg</w:t>
      </w:r>
    </w:p>
    <w:p w14:paraId="6DD2E2B2" w14:textId="77777777" w:rsidR="002B13F0" w:rsidRDefault="002B13F0" w:rsidP="00AC0F27">
      <w:pPr>
        <w:widowControl w:val="0"/>
        <w:numPr>
          <w:ilvl w:val="0"/>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 xml:space="preserve">Units of volume (liquid), measurement and conversion between: ml and </w:t>
      </w:r>
      <w:proofErr w:type="spellStart"/>
      <w:r>
        <w:rPr>
          <w:rFonts w:ascii="Helvetica Neue" w:hAnsi="Helvetica Neue" w:cs="Helvetica Neue"/>
          <w:color w:val="auto"/>
          <w:lang w:val="en-US"/>
        </w:rPr>
        <w:t>litres</w:t>
      </w:r>
      <w:proofErr w:type="spellEnd"/>
    </w:p>
    <w:p w14:paraId="4E4FB5A2" w14:textId="77777777" w:rsidR="002B13F0" w:rsidRDefault="002B13F0" w:rsidP="00AC0F27">
      <w:pPr>
        <w:widowControl w:val="0"/>
        <w:numPr>
          <w:ilvl w:val="0"/>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Drawing of shapes accurately using given measurements</w:t>
      </w:r>
    </w:p>
    <w:p w14:paraId="62F7E223"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auto"/>
          <w:lang w:val="en-US"/>
        </w:rPr>
      </w:pPr>
    </w:p>
    <w:p w14:paraId="5AAB5432"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9C9E930"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203CD46"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6E6D390"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04F330D"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9663763"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167BD9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3E1F20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E0F913E"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4EBE72A" w14:textId="77777777" w:rsidR="00CE60CF" w:rsidRDefault="00CE60CF">
      <w:pPr>
        <w:rPr>
          <w:rFonts w:ascii="Helvetica Neue" w:hAnsi="Helvetica Neue" w:cs="Helvetica Neue"/>
          <w:b/>
          <w:bCs/>
          <w:color w:val="auto"/>
          <w:lang w:val="en-US"/>
        </w:rPr>
      </w:pPr>
      <w:r>
        <w:rPr>
          <w:rFonts w:ascii="Helvetica Neue" w:hAnsi="Helvetica Neue" w:cs="Helvetica Neue"/>
          <w:b/>
          <w:bCs/>
          <w:color w:val="auto"/>
          <w:lang w:val="en-US"/>
        </w:rPr>
        <w:br w:type="page"/>
      </w:r>
    </w:p>
    <w:p w14:paraId="29101A37" w14:textId="77777777" w:rsidR="00CE60CF"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lastRenderedPageBreak/>
        <w:t>Key Stage 2</w:t>
      </w:r>
    </w:p>
    <w:p w14:paraId="12B95481" w14:textId="69CA6F4B"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Griffins:</w:t>
      </w:r>
    </w:p>
    <w:p w14:paraId="6AEB90E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A230F63" w14:textId="5DEA5F76"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Number</w:t>
      </w:r>
    </w:p>
    <w:p w14:paraId="5E123396"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7B51ED89"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Place value up to hundreds of thousands</w:t>
      </w:r>
    </w:p>
    <w:p w14:paraId="11129E21"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Multiplication and division of numbers up to hundreds of thousands by 10, 100 and 1000</w:t>
      </w:r>
    </w:p>
    <w:p w14:paraId="1249071F"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Addition and subtraction using a variety of strategies and methods of numbers to hundreds of thousands</w:t>
      </w:r>
    </w:p>
    <w:p w14:paraId="16A2ED68"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Multiplication and subtraction up to hundreds of thousands by units up to 9</w:t>
      </w:r>
    </w:p>
    <w:p w14:paraId="037A6AA7"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Multiplication of 3 digit numbers by 2 digit numbers</w:t>
      </w:r>
    </w:p>
    <w:p w14:paraId="0A5A412B"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Four rules of number using money and coins</w:t>
      </w:r>
    </w:p>
    <w:p w14:paraId="4382C073"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Prime numbers</w:t>
      </w:r>
    </w:p>
    <w:p w14:paraId="0A1DCD9A"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all times tables</w:t>
      </w:r>
    </w:p>
    <w:p w14:paraId="34654DE9"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Square numbers</w:t>
      </w:r>
    </w:p>
    <w:p w14:paraId="2D6AA9A1"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Square roots of whole numbers</w:t>
      </w:r>
    </w:p>
    <w:p w14:paraId="6FFA51FD"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Function machines</w:t>
      </w:r>
    </w:p>
    <w:p w14:paraId="71284234"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Mental addition and subtraction of two numbers up to 99</w:t>
      </w:r>
    </w:p>
    <w:p w14:paraId="3080C94A"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 xml:space="preserve">Mental Arithmetic skills using the four rules of number </w:t>
      </w:r>
    </w:p>
    <w:p w14:paraId="57B6F439" w14:textId="77777777" w:rsidR="002B13F0" w:rsidRDefault="002B13F0" w:rsidP="00AC0F27">
      <w:pPr>
        <w:widowControl w:val="0"/>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Mental Arithmetic skills (expectation of being on book 2/3)</w:t>
      </w:r>
    </w:p>
    <w:p w14:paraId="20C40E7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C6BCA51" w14:textId="24F88085"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Shape and Space</w:t>
      </w:r>
    </w:p>
    <w:p w14:paraId="6E3D4C28" w14:textId="77777777" w:rsidR="002B13F0" w:rsidRDefault="002B13F0" w:rsidP="00AC0F27">
      <w:pPr>
        <w:widowControl w:val="0"/>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shape</w:t>
      </w:r>
    </w:p>
    <w:p w14:paraId="409F865A" w14:textId="77777777" w:rsidR="002B13F0" w:rsidRDefault="002B13F0" w:rsidP="00AC0F27">
      <w:pPr>
        <w:widowControl w:val="0"/>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Properties of 3D shapes: cylinder, cube, cuboid, sphere, cone, square-based pyramid, triangular-based prism and regular tetrahedron</w:t>
      </w:r>
    </w:p>
    <w:p w14:paraId="42F21338" w14:textId="77777777" w:rsidR="002B13F0" w:rsidRDefault="002B13F0" w:rsidP="00AC0F27">
      <w:pPr>
        <w:widowControl w:val="0"/>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Faces, edges and vertices</w:t>
      </w:r>
    </w:p>
    <w:p w14:paraId="5BD83418" w14:textId="77777777" w:rsidR="002B13F0" w:rsidRDefault="002B13F0" w:rsidP="00AC0F27">
      <w:pPr>
        <w:widowControl w:val="0"/>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Shape: nets of cube, cuboid, square-based pyramid and triangular-based prism</w:t>
      </w:r>
    </w:p>
    <w:p w14:paraId="10535403" w14:textId="77777777" w:rsidR="002B13F0" w:rsidRDefault="002B13F0" w:rsidP="00AC0F27">
      <w:pPr>
        <w:widowControl w:val="0"/>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b/>
          <w:bCs/>
          <w:color w:val="auto"/>
          <w:lang w:val="en-US"/>
        </w:rPr>
      </w:pPr>
      <w:r>
        <w:rPr>
          <w:rFonts w:ascii="Helvetica Neue" w:hAnsi="Helvetica Neue" w:cs="Helvetica Neue"/>
          <w:color w:val="auto"/>
          <w:lang w:val="en-US"/>
        </w:rPr>
        <w:t>Symmetry</w:t>
      </w:r>
    </w:p>
    <w:p w14:paraId="67CAC204"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Neue" w:hAnsi="Helvetica Neue" w:cs="Helvetica Neue"/>
          <w:b/>
          <w:bCs/>
          <w:color w:val="auto"/>
          <w:lang w:val="en-US"/>
        </w:rPr>
      </w:pPr>
    </w:p>
    <w:p w14:paraId="688205DE" w14:textId="4FFD6713"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Handling Data</w:t>
      </w:r>
    </w:p>
    <w:p w14:paraId="5F27FD7F" w14:textId="77777777" w:rsidR="002B13F0" w:rsidRDefault="002B13F0" w:rsidP="00AC0F27">
      <w:pPr>
        <w:widowControl w:val="0"/>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1C34E7E7" w14:textId="77777777" w:rsidR="002B13F0" w:rsidRDefault="002B13F0" w:rsidP="00AC0F27">
      <w:pPr>
        <w:widowControl w:val="0"/>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Venn diagrams</w:t>
      </w:r>
    </w:p>
    <w:p w14:paraId="34B13893" w14:textId="77777777" w:rsidR="002B13F0" w:rsidRDefault="002B13F0" w:rsidP="00AC0F27">
      <w:pPr>
        <w:widowControl w:val="0"/>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Surveys</w:t>
      </w:r>
    </w:p>
    <w:p w14:paraId="0DD426F6" w14:textId="77777777" w:rsidR="002B13F0" w:rsidRDefault="002B13F0" w:rsidP="00AC0F27">
      <w:pPr>
        <w:widowControl w:val="0"/>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Choosing types of graph by subject of survey/data</w:t>
      </w:r>
    </w:p>
    <w:p w14:paraId="1EE770C1" w14:textId="77777777" w:rsidR="002B13F0" w:rsidRDefault="002B13F0" w:rsidP="00AC0F27">
      <w:pPr>
        <w:widowControl w:val="0"/>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Using collected information and presenting data in a variety of graphs</w:t>
      </w:r>
    </w:p>
    <w:p w14:paraId="2FDD573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9685856" w14:textId="7BB3F9CF"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auto"/>
          <w:lang w:val="en-US"/>
        </w:rPr>
      </w:pPr>
      <w:r>
        <w:rPr>
          <w:rFonts w:ascii="Helvetica Neue" w:hAnsi="Helvetica Neue" w:cs="Helvetica Neue"/>
          <w:b/>
          <w:bCs/>
          <w:color w:val="auto"/>
          <w:lang w:val="en-US"/>
        </w:rPr>
        <w:t>M</w:t>
      </w:r>
      <w:r w:rsidR="00CE60CF">
        <w:rPr>
          <w:rFonts w:ascii="Helvetica Neue" w:hAnsi="Helvetica Neue" w:cs="Helvetica Neue"/>
          <w:b/>
          <w:bCs/>
          <w:color w:val="auto"/>
          <w:lang w:val="en-US"/>
        </w:rPr>
        <w:t>easurement</w:t>
      </w:r>
      <w:r>
        <w:rPr>
          <w:rFonts w:ascii="Helvetica Neue" w:hAnsi="Helvetica Neue" w:cs="Helvetica Neue"/>
          <w:color w:val="auto"/>
          <w:lang w:val="en-US"/>
        </w:rPr>
        <w:t xml:space="preserve"> </w:t>
      </w:r>
    </w:p>
    <w:p w14:paraId="1311B648" w14:textId="77777777" w:rsidR="002B13F0" w:rsidRDefault="002B13F0" w:rsidP="00AC0F27">
      <w:pPr>
        <w:widowControl w:val="0"/>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298AB63C" w14:textId="77777777" w:rsidR="002B13F0" w:rsidRDefault="002B13F0" w:rsidP="00AC0F27">
      <w:pPr>
        <w:widowControl w:val="0"/>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Temperature: positive and negative readings</w:t>
      </w:r>
    </w:p>
    <w:p w14:paraId="497DD99D" w14:textId="77777777" w:rsidR="002B13F0" w:rsidRDefault="002B13F0" w:rsidP="00AC0F27">
      <w:pPr>
        <w:widowControl w:val="0"/>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24 hour clock</w:t>
      </w:r>
    </w:p>
    <w:p w14:paraId="7C123040" w14:textId="77777777" w:rsidR="002B13F0" w:rsidRDefault="002B13F0" w:rsidP="00AC0F27">
      <w:pPr>
        <w:widowControl w:val="0"/>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Time: minutes and seconds</w:t>
      </w:r>
    </w:p>
    <w:p w14:paraId="60D20DBF" w14:textId="77777777" w:rsidR="002B13F0" w:rsidRDefault="002B13F0" w:rsidP="00AC0F27">
      <w:pPr>
        <w:widowControl w:val="0"/>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Using clocks and stopwatches</w:t>
      </w:r>
    </w:p>
    <w:p w14:paraId="75663405" w14:textId="77777777" w:rsidR="002B13F0" w:rsidRDefault="002B13F0" w:rsidP="00AC0F27">
      <w:pPr>
        <w:widowControl w:val="0"/>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Time problems</w:t>
      </w:r>
    </w:p>
    <w:p w14:paraId="6CE6A9A3" w14:textId="77777777" w:rsidR="002B13F0" w:rsidRDefault="002B13F0" w:rsidP="00AC0F27">
      <w:pPr>
        <w:widowControl w:val="0"/>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Reading simple scales</w:t>
      </w:r>
    </w:p>
    <w:p w14:paraId="6806BBF0" w14:textId="77777777" w:rsidR="002B13F0" w:rsidRDefault="002B13F0" w:rsidP="00AC0F27">
      <w:pPr>
        <w:widowControl w:val="0"/>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Pictograms – with each picture worth more than the value of one</w:t>
      </w:r>
    </w:p>
    <w:p w14:paraId="6564CB6A" w14:textId="77777777" w:rsidR="002B13F0" w:rsidRDefault="002B13F0" w:rsidP="00AC0F27">
      <w:pPr>
        <w:widowControl w:val="0"/>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Units of measure problems using the four rules</w:t>
      </w:r>
    </w:p>
    <w:p w14:paraId="66DC8A8E"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auto"/>
          <w:lang w:val="en-US"/>
        </w:rPr>
      </w:pPr>
    </w:p>
    <w:p w14:paraId="35BC5CC0"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auto"/>
          <w:lang w:val="en-US"/>
        </w:rPr>
      </w:pPr>
    </w:p>
    <w:p w14:paraId="42836400" w14:textId="77777777" w:rsidR="00CE60CF" w:rsidRPr="00CE60CF"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color w:val="auto"/>
          <w:lang w:val="en-US"/>
        </w:rPr>
      </w:pPr>
      <w:r w:rsidRPr="00CE60CF">
        <w:rPr>
          <w:rFonts w:ascii="Helvetica Neue" w:hAnsi="Helvetica Neue" w:cs="Helvetica Neue"/>
          <w:b/>
          <w:color w:val="auto"/>
          <w:lang w:val="en-US"/>
        </w:rPr>
        <w:lastRenderedPageBreak/>
        <w:t>Key Stage 2</w:t>
      </w:r>
    </w:p>
    <w:p w14:paraId="01209945" w14:textId="45A030D6"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roofErr w:type="spellStart"/>
      <w:r>
        <w:rPr>
          <w:rFonts w:ascii="Helvetica Neue" w:hAnsi="Helvetica Neue" w:cs="Helvetica Neue"/>
          <w:b/>
          <w:bCs/>
          <w:color w:val="auto"/>
          <w:lang w:val="en-US"/>
        </w:rPr>
        <w:t>Minotaurs</w:t>
      </w:r>
      <w:proofErr w:type="spellEnd"/>
      <w:r>
        <w:rPr>
          <w:rFonts w:ascii="Helvetica Neue" w:hAnsi="Helvetica Neue" w:cs="Helvetica Neue"/>
          <w:b/>
          <w:bCs/>
          <w:color w:val="auto"/>
          <w:lang w:val="en-US"/>
        </w:rPr>
        <w:t>:</w:t>
      </w:r>
    </w:p>
    <w:p w14:paraId="5AA4906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644C34A" w14:textId="420CE2FC"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N</w:t>
      </w:r>
      <w:r w:rsidR="00CE60CF">
        <w:rPr>
          <w:rFonts w:ascii="Helvetica Neue" w:hAnsi="Helvetica Neue" w:cs="Helvetica Neue"/>
          <w:b/>
          <w:bCs/>
          <w:color w:val="auto"/>
          <w:lang w:val="en-US"/>
        </w:rPr>
        <w:t>umber</w:t>
      </w:r>
    </w:p>
    <w:p w14:paraId="4704ED8F"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231A7492"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Place value up to millions</w:t>
      </w:r>
    </w:p>
    <w:p w14:paraId="48F6D4EA"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Number problems using the four rules up to millions</w:t>
      </w:r>
    </w:p>
    <w:p w14:paraId="4052E09C"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Decimals as fractions</w:t>
      </w:r>
    </w:p>
    <w:p w14:paraId="467FA513"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Ordering decimals</w:t>
      </w:r>
    </w:p>
    <w:p w14:paraId="29ECB307"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Four rules of number work pertaining to decimals</w:t>
      </w:r>
    </w:p>
    <w:p w14:paraId="789CE74F"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Rounding numbers: using whole numbers and decimals</w:t>
      </w:r>
    </w:p>
    <w:p w14:paraId="3662C4C0"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Using calculators</w:t>
      </w:r>
    </w:p>
    <w:p w14:paraId="0622C7C1"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Converting decimals to fractions</w:t>
      </w:r>
    </w:p>
    <w:p w14:paraId="7F55EDF5"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Converting fractions to decimals</w:t>
      </w:r>
    </w:p>
    <w:p w14:paraId="1E96CEB6"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Comparing fractions</w:t>
      </w:r>
    </w:p>
    <w:p w14:paraId="1A84D597"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Percentages: simple and complex</w:t>
      </w:r>
    </w:p>
    <w:p w14:paraId="7502C18B"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Converting percentages into fractions and decimals</w:t>
      </w:r>
    </w:p>
    <w:p w14:paraId="05C7DA79"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Converting fractions into percentages</w:t>
      </w:r>
    </w:p>
    <w:p w14:paraId="5F1519DD"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Mathematical terminology</w:t>
      </w:r>
    </w:p>
    <w:p w14:paraId="478E1F2F"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Long multiplication</w:t>
      </w:r>
    </w:p>
    <w:p w14:paraId="324F1721"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square numbers</w:t>
      </w:r>
    </w:p>
    <w:p w14:paraId="1F372AA7"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Cube numbers</w:t>
      </w:r>
    </w:p>
    <w:p w14:paraId="226BFE18"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Algebra as missing numbers/values 2x =</w:t>
      </w:r>
      <w:proofErr w:type="gramStart"/>
      <w:r>
        <w:rPr>
          <w:rFonts w:ascii="Helvetica Neue" w:hAnsi="Helvetica Neue" w:cs="Helvetica Neue"/>
          <w:color w:val="auto"/>
          <w:lang w:val="en-US"/>
        </w:rPr>
        <w:t>10  x</w:t>
      </w:r>
      <w:proofErr w:type="gramEnd"/>
      <w:r>
        <w:rPr>
          <w:rFonts w:ascii="Helvetica Neue" w:hAnsi="Helvetica Neue" w:cs="Helvetica Neue"/>
          <w:color w:val="auto"/>
          <w:lang w:val="en-US"/>
        </w:rPr>
        <w:t>=5</w:t>
      </w:r>
    </w:p>
    <w:p w14:paraId="23FFA5C1"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Mental arithmetic skills using the four rules of number</w:t>
      </w:r>
    </w:p>
    <w:p w14:paraId="21869816" w14:textId="77777777" w:rsidR="002B13F0" w:rsidRDefault="002B13F0" w:rsidP="00AC0F27">
      <w:pPr>
        <w:widowControl w:val="0"/>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Mental Arithmetic (Schofield and Sims – expectation of being on book 3/4)</w:t>
      </w:r>
    </w:p>
    <w:p w14:paraId="4385359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865EB7F" w14:textId="7DA7386B"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Shape and Space</w:t>
      </w:r>
    </w:p>
    <w:p w14:paraId="29085AD4"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40913BE0"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Properties of 2D shapes: square, rectangle, rhombus, trapezium, parallelogram and kite</w:t>
      </w:r>
    </w:p>
    <w:p w14:paraId="1EB2D772"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Triangles: equilateral, isosceles, right-angled and scalene</w:t>
      </w:r>
    </w:p>
    <w:p w14:paraId="4DFFE670"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Polygons: regular and irregular</w:t>
      </w:r>
    </w:p>
    <w:p w14:paraId="6D382F1A"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Perimeter</w:t>
      </w:r>
    </w:p>
    <w:p w14:paraId="1F73DF2D"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Area of 3 and regular 4 sided shapes</w:t>
      </w:r>
    </w:p>
    <w:p w14:paraId="3B457606"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Circles: diameter and radius</w:t>
      </w:r>
    </w:p>
    <w:p w14:paraId="72CD9241"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Congruence</w:t>
      </w:r>
    </w:p>
    <w:p w14:paraId="5370ABCB"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Line symmetry</w:t>
      </w:r>
    </w:p>
    <w:p w14:paraId="247B5F0B"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Rotational symmetry</w:t>
      </w:r>
    </w:p>
    <w:p w14:paraId="2BF9E9BC"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Plane symmetry</w:t>
      </w:r>
    </w:p>
    <w:p w14:paraId="2D88A8BD" w14:textId="77777777" w:rsidR="002B13F0" w:rsidRDefault="002B13F0" w:rsidP="00AC0F27">
      <w:pPr>
        <w:widowControl w:val="0"/>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Volume</w:t>
      </w:r>
    </w:p>
    <w:p w14:paraId="6EBE3386"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1CB85DB" w14:textId="25B7E88E"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Handling Data</w:t>
      </w:r>
    </w:p>
    <w:p w14:paraId="47DAE4DF" w14:textId="77777777" w:rsidR="002B13F0" w:rsidRDefault="002B13F0" w:rsidP="00AC0F27">
      <w:pPr>
        <w:widowControl w:val="0"/>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338B0F56" w14:textId="77777777" w:rsidR="002B13F0" w:rsidRDefault="002B13F0" w:rsidP="00AC0F27">
      <w:pPr>
        <w:widowControl w:val="0"/>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Averages: mean, median, mode and range</w:t>
      </w:r>
    </w:p>
    <w:p w14:paraId="78D8254A" w14:textId="77777777" w:rsidR="002B13F0" w:rsidRDefault="002B13F0" w:rsidP="00AC0F27">
      <w:pPr>
        <w:widowControl w:val="0"/>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Pie diagrams</w:t>
      </w:r>
    </w:p>
    <w:p w14:paraId="171B79ED" w14:textId="77777777" w:rsidR="002B13F0" w:rsidRDefault="002B13F0" w:rsidP="00AC0F27">
      <w:pPr>
        <w:widowControl w:val="0"/>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Distance tables</w:t>
      </w:r>
    </w:p>
    <w:p w14:paraId="14213E42" w14:textId="77777777" w:rsidR="002B13F0" w:rsidRDefault="002B13F0" w:rsidP="00AC0F27">
      <w:pPr>
        <w:widowControl w:val="0"/>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Probability</w:t>
      </w:r>
    </w:p>
    <w:p w14:paraId="5A5E368D" w14:textId="77777777" w:rsidR="002B13F0" w:rsidRDefault="002B13F0" w:rsidP="00AC0F27">
      <w:pPr>
        <w:widowControl w:val="0"/>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Interpretation of graphs</w:t>
      </w:r>
    </w:p>
    <w:p w14:paraId="5128E253" w14:textId="6E6EA171" w:rsidR="002B13F0" w:rsidRPr="00CE60CF" w:rsidRDefault="002B13F0" w:rsidP="002B13F0">
      <w:pPr>
        <w:widowControl w:val="0"/>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Plotting line graphs</w:t>
      </w:r>
    </w:p>
    <w:p w14:paraId="287F62CB" w14:textId="64D9A600"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lastRenderedPageBreak/>
        <w:t>Measurement</w:t>
      </w:r>
    </w:p>
    <w:p w14:paraId="39FDDB04" w14:textId="77777777" w:rsidR="002B13F0" w:rsidRDefault="002B13F0" w:rsidP="00AC0F27">
      <w:pPr>
        <w:widowControl w:val="0"/>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5AC7F70D" w14:textId="77777777" w:rsidR="002B13F0" w:rsidRDefault="002B13F0" w:rsidP="00AC0F27">
      <w:pPr>
        <w:widowControl w:val="0"/>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Angles: right, acute, obtuse, reflex</w:t>
      </w:r>
    </w:p>
    <w:p w14:paraId="445D9C51" w14:textId="77777777" w:rsidR="002B13F0" w:rsidRDefault="002B13F0" w:rsidP="00AC0F27">
      <w:pPr>
        <w:widowControl w:val="0"/>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Measuring angles using a protractor</w:t>
      </w:r>
    </w:p>
    <w:p w14:paraId="5642AD29" w14:textId="77777777" w:rsidR="002B13F0" w:rsidRDefault="002B13F0" w:rsidP="00AC0F27">
      <w:pPr>
        <w:widowControl w:val="0"/>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Angles on a straight line</w:t>
      </w:r>
    </w:p>
    <w:p w14:paraId="56F9E0A6" w14:textId="77777777" w:rsidR="002B13F0" w:rsidRDefault="002B13F0" w:rsidP="00AC0F27">
      <w:pPr>
        <w:widowControl w:val="0"/>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 xml:space="preserve">Analogue and digital time problems using single minutes </w:t>
      </w:r>
      <w:proofErr w:type="spellStart"/>
      <w:r>
        <w:rPr>
          <w:rFonts w:ascii="Helvetica Neue" w:hAnsi="Helvetica Neue" w:cs="Helvetica Neue"/>
          <w:color w:val="auto"/>
          <w:lang w:val="en-US"/>
        </w:rPr>
        <w:t>e.g</w:t>
      </w:r>
      <w:proofErr w:type="spellEnd"/>
      <w:r>
        <w:rPr>
          <w:rFonts w:ascii="Helvetica Neue" w:hAnsi="Helvetica Neue" w:cs="Helvetica Neue"/>
          <w:color w:val="auto"/>
          <w:lang w:val="en-US"/>
        </w:rPr>
        <w:t xml:space="preserve"> 4.37 – 5.05: how many minutes</w:t>
      </w:r>
    </w:p>
    <w:p w14:paraId="4B2C2994" w14:textId="77777777" w:rsidR="002B13F0" w:rsidRDefault="002B13F0" w:rsidP="00AC0F27">
      <w:pPr>
        <w:widowControl w:val="0"/>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Timetables: reading and problems</w:t>
      </w:r>
    </w:p>
    <w:p w14:paraId="7843F478" w14:textId="77777777" w:rsidR="002B13F0" w:rsidRDefault="002B13F0" w:rsidP="00AC0F27">
      <w:pPr>
        <w:widowControl w:val="0"/>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Reading a variety of scales between whole numbers</w:t>
      </w:r>
    </w:p>
    <w:p w14:paraId="62069A66" w14:textId="77777777" w:rsidR="002B13F0" w:rsidRDefault="002B13F0" w:rsidP="00AC0F27">
      <w:pPr>
        <w:widowControl w:val="0"/>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Map references</w:t>
      </w:r>
    </w:p>
    <w:p w14:paraId="325E302B" w14:textId="77777777" w:rsidR="002B13F0" w:rsidRDefault="002B13F0" w:rsidP="00AC0F27">
      <w:pPr>
        <w:widowControl w:val="0"/>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Constructing triangles using a compass and protractor</w:t>
      </w:r>
    </w:p>
    <w:p w14:paraId="626AB7C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auto"/>
          <w:lang w:val="en-US"/>
        </w:rPr>
      </w:pPr>
    </w:p>
    <w:p w14:paraId="331995E1"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79795E0"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D5DBAF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FDA9B07"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07A3AB3"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C2AD917"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2D72F0F"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43514E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3700CE7"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CABE717"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9CD29DB"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ECBA1DB"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50D2C9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5749B7B"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57DBCD7"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3C24106"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E455082"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42E5015"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FC3330F"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E8AA2D6"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795C42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7931943"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13CD3F2"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59B8BA9"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0B499456"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0CC603A"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5B945D02"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65C1064E"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91BC823"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9D9AC78"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EBA7BEB"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330B7D1"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F08B7C6"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C7F0184"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3F6A15F2"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7836B92F" w14:textId="77777777" w:rsidR="00AC0F27" w:rsidRDefault="00AC0F27"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13700FE" w14:textId="77777777" w:rsidR="00CE60CF"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lastRenderedPageBreak/>
        <w:t>Key Stage 2</w:t>
      </w:r>
    </w:p>
    <w:p w14:paraId="45AE724C" w14:textId="27E8E9D3"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C</w:t>
      </w:r>
      <w:r w:rsidR="002B13F0">
        <w:rPr>
          <w:rFonts w:ascii="Helvetica Neue" w:hAnsi="Helvetica Neue" w:cs="Helvetica Neue"/>
          <w:b/>
          <w:bCs/>
          <w:color w:val="auto"/>
          <w:lang w:val="en-US"/>
        </w:rPr>
        <w:t>entaurs:</w:t>
      </w:r>
    </w:p>
    <w:p w14:paraId="5063A99F"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1A6F14B4" w14:textId="329CB7BC"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Number</w:t>
      </w:r>
    </w:p>
    <w:p w14:paraId="3279EBFF"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0A5F6EBB"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Place value of to tend of millions</w:t>
      </w:r>
    </w:p>
    <w:p w14:paraId="0A27AE4A"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Number problems up to tens of millions using the four rules of number</w:t>
      </w:r>
    </w:p>
    <w:p w14:paraId="2F5602C2"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long multiplication</w:t>
      </w:r>
    </w:p>
    <w:p w14:paraId="11B496F5"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Long division</w:t>
      </w:r>
    </w:p>
    <w:p w14:paraId="580FFD9C"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Triangular numbers</w:t>
      </w:r>
    </w:p>
    <w:p w14:paraId="788123E2"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 xml:space="preserve">Number sequences </w:t>
      </w:r>
      <w:proofErr w:type="spellStart"/>
      <w:r>
        <w:rPr>
          <w:rFonts w:ascii="Helvetica Neue" w:hAnsi="Helvetica Neue" w:cs="Helvetica Neue"/>
          <w:color w:val="auto"/>
          <w:lang w:val="en-US"/>
        </w:rPr>
        <w:t>inc.</w:t>
      </w:r>
      <w:proofErr w:type="spellEnd"/>
      <w:r>
        <w:rPr>
          <w:rFonts w:ascii="Helvetica Neue" w:hAnsi="Helvetica Neue" w:cs="Helvetica Neue"/>
          <w:color w:val="auto"/>
          <w:lang w:val="en-US"/>
        </w:rPr>
        <w:t xml:space="preserve"> Fibonacci sequence</w:t>
      </w:r>
    </w:p>
    <w:p w14:paraId="0D4A899E"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Square roots</w:t>
      </w:r>
    </w:p>
    <w:p w14:paraId="7F8E3741"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Estimations of square roots</w:t>
      </w:r>
    </w:p>
    <w:p w14:paraId="0DEAB60C"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Square roots using a calculator</w:t>
      </w:r>
    </w:p>
    <w:p w14:paraId="0056A089"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Sequencing using the ‘nth’ term</w:t>
      </w:r>
    </w:p>
    <w:p w14:paraId="165967C3"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Mental arithmetic skills using the four rules of number</w:t>
      </w:r>
    </w:p>
    <w:p w14:paraId="7EEE5BF6"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Mental Arithmetic (Schofield and Sims – expectation of being on book 4/5)</w:t>
      </w:r>
    </w:p>
    <w:p w14:paraId="194AD673" w14:textId="77777777" w:rsidR="002B13F0" w:rsidRDefault="002B13F0" w:rsidP="00AC0F27">
      <w:pPr>
        <w:widowControl w:val="0"/>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Preparation for Entrance Examinations at 11+</w:t>
      </w:r>
    </w:p>
    <w:p w14:paraId="6711BCFC"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2E8C0D21" w14:textId="07072448"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S</w:t>
      </w:r>
      <w:r w:rsidR="00CE60CF">
        <w:rPr>
          <w:rFonts w:ascii="Helvetica Neue" w:hAnsi="Helvetica Neue" w:cs="Helvetica Neue"/>
          <w:b/>
          <w:bCs/>
          <w:color w:val="auto"/>
          <w:lang w:val="en-US"/>
        </w:rPr>
        <w:t>hape and Space</w:t>
      </w:r>
    </w:p>
    <w:p w14:paraId="4DE06EF3" w14:textId="77777777" w:rsidR="002B13F0" w:rsidRDefault="002B13F0" w:rsidP="00AC0F27">
      <w:pPr>
        <w:widowControl w:val="0"/>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360D3074" w14:textId="77777777" w:rsidR="002B13F0" w:rsidRDefault="002B13F0" w:rsidP="00AC0F27">
      <w:pPr>
        <w:widowControl w:val="0"/>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Circles</w:t>
      </w:r>
    </w:p>
    <w:p w14:paraId="33089341" w14:textId="77777777" w:rsidR="002B13F0" w:rsidRDefault="002B13F0" w:rsidP="00AC0F27">
      <w:pPr>
        <w:widowControl w:val="0"/>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Circumference of circles</w:t>
      </w:r>
    </w:p>
    <w:p w14:paraId="6B05F888" w14:textId="77777777" w:rsidR="002B13F0" w:rsidRDefault="002B13F0" w:rsidP="00AC0F27">
      <w:pPr>
        <w:widowControl w:val="0"/>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Calculating the area of a circle</w:t>
      </w:r>
    </w:p>
    <w:p w14:paraId="5F1C6407" w14:textId="77777777" w:rsidR="002B13F0" w:rsidRDefault="002B13F0" w:rsidP="00AC0F27">
      <w:pPr>
        <w:widowControl w:val="0"/>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Reflection, translation and rotation of shapes</w:t>
      </w:r>
    </w:p>
    <w:p w14:paraId="5F364CAA"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127F3B8" w14:textId="156DA566" w:rsidR="002B13F0" w:rsidRDefault="00CE60CF"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Handling Data</w:t>
      </w:r>
    </w:p>
    <w:p w14:paraId="34BDAB24" w14:textId="77777777" w:rsidR="002B13F0" w:rsidRDefault="002B13F0" w:rsidP="00AC0F27">
      <w:pPr>
        <w:widowControl w:val="0"/>
        <w:numPr>
          <w:ilvl w:val="0"/>
          <w:numId w:val="28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6B5B60FD" w14:textId="77777777" w:rsidR="002B13F0" w:rsidRDefault="002B13F0" w:rsidP="00AC0F27">
      <w:pPr>
        <w:widowControl w:val="0"/>
        <w:numPr>
          <w:ilvl w:val="0"/>
          <w:numId w:val="28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Conversion graphs</w:t>
      </w:r>
    </w:p>
    <w:p w14:paraId="2BA4ACBE" w14:textId="77777777" w:rsidR="002B13F0" w:rsidRDefault="002B13F0" w:rsidP="00AC0F27">
      <w:pPr>
        <w:widowControl w:val="0"/>
        <w:numPr>
          <w:ilvl w:val="0"/>
          <w:numId w:val="28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Methods of handling data</w:t>
      </w:r>
    </w:p>
    <w:p w14:paraId="6783BEFA" w14:textId="77777777" w:rsidR="002B13F0" w:rsidRDefault="002B13F0" w:rsidP="00AC0F27">
      <w:pPr>
        <w:widowControl w:val="0"/>
        <w:numPr>
          <w:ilvl w:val="0"/>
          <w:numId w:val="28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Ensuring fairness of surveys and methods of testing</w:t>
      </w:r>
    </w:p>
    <w:p w14:paraId="44426160"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p>
    <w:p w14:paraId="419E7093" w14:textId="7BEBF3F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auto"/>
          <w:lang w:val="en-US"/>
        </w:rPr>
      </w:pPr>
      <w:r>
        <w:rPr>
          <w:rFonts w:ascii="Helvetica Neue" w:hAnsi="Helvetica Neue" w:cs="Helvetica Neue"/>
          <w:b/>
          <w:bCs/>
          <w:color w:val="auto"/>
          <w:lang w:val="en-US"/>
        </w:rPr>
        <w:t>M</w:t>
      </w:r>
      <w:r w:rsidR="00CE60CF">
        <w:rPr>
          <w:rFonts w:ascii="Helvetica Neue" w:hAnsi="Helvetica Neue" w:cs="Helvetica Neue"/>
          <w:b/>
          <w:bCs/>
          <w:color w:val="auto"/>
          <w:lang w:val="en-US"/>
        </w:rPr>
        <w:t>easurement</w:t>
      </w:r>
    </w:p>
    <w:p w14:paraId="765182ED" w14:textId="77777777" w:rsidR="002B13F0" w:rsidRDefault="002B13F0" w:rsidP="00AC0F27">
      <w:pPr>
        <w:widowControl w:val="0"/>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Revision of previous knowledge and understanding</w:t>
      </w:r>
    </w:p>
    <w:p w14:paraId="3018C1E6" w14:textId="77777777" w:rsidR="002B13F0" w:rsidRDefault="002B13F0" w:rsidP="00AC0F27">
      <w:pPr>
        <w:widowControl w:val="0"/>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Imperial measurements and simple estimates of conversion to metric</w:t>
      </w:r>
    </w:p>
    <w:p w14:paraId="40D35B83" w14:textId="77777777" w:rsidR="002B13F0" w:rsidRDefault="002B13F0" w:rsidP="00AC0F27">
      <w:pPr>
        <w:widowControl w:val="0"/>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jc w:val="both"/>
        <w:rPr>
          <w:rFonts w:ascii="Helvetica Neue" w:hAnsi="Helvetica Neue" w:cs="Helvetica Neue"/>
          <w:color w:val="auto"/>
          <w:lang w:val="en-US"/>
        </w:rPr>
      </w:pPr>
      <w:r>
        <w:rPr>
          <w:rFonts w:ascii="Helvetica Neue" w:hAnsi="Helvetica Neue" w:cs="Helvetica Neue"/>
          <w:color w:val="auto"/>
          <w:lang w:val="en-US"/>
        </w:rPr>
        <w:t>Time problems using the four rules of number</w:t>
      </w:r>
    </w:p>
    <w:p w14:paraId="076A8AF5" w14:textId="77777777" w:rsidR="002B13F0" w:rsidRDefault="002B13F0" w:rsidP="002B1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auto"/>
          <w:lang w:val="en-US"/>
        </w:rPr>
      </w:pPr>
    </w:p>
    <w:p w14:paraId="18DCE927" w14:textId="77777777" w:rsidR="002B13F0" w:rsidRDefault="002B13F0">
      <w:pPr>
        <w:jc w:val="center"/>
        <w:rPr>
          <w:rFonts w:ascii="Arial" w:hAnsi="Arial"/>
        </w:rPr>
      </w:pPr>
    </w:p>
    <w:p w14:paraId="6DE94339" w14:textId="77777777" w:rsidR="002B13F0" w:rsidRDefault="002B13F0">
      <w:pPr>
        <w:jc w:val="center"/>
        <w:rPr>
          <w:rFonts w:ascii="Arial" w:hAnsi="Arial"/>
        </w:rPr>
      </w:pPr>
    </w:p>
    <w:p w14:paraId="38D334E4" w14:textId="77777777" w:rsidR="00AC0F27" w:rsidRDefault="00AC0F27">
      <w:pPr>
        <w:rPr>
          <w:rFonts w:ascii="Helvetica Neue"/>
          <w:b/>
          <w:bCs/>
          <w:sz w:val="36"/>
          <w:szCs w:val="36"/>
        </w:rPr>
      </w:pPr>
      <w:r>
        <w:rPr>
          <w:rFonts w:ascii="Helvetica Neue"/>
          <w:b/>
          <w:bCs/>
          <w:sz w:val="36"/>
          <w:szCs w:val="36"/>
        </w:rPr>
        <w:br w:type="page"/>
      </w:r>
    </w:p>
    <w:p w14:paraId="5022DC32" w14:textId="666B2E11" w:rsidR="00AE30C0" w:rsidRDefault="00D94EC9">
      <w:pPr>
        <w:jc w:val="center"/>
        <w:rPr>
          <w:rFonts w:ascii="Helvetica Neue"/>
          <w:b/>
          <w:bCs/>
          <w:sz w:val="36"/>
          <w:szCs w:val="36"/>
        </w:rPr>
      </w:pPr>
      <w:r>
        <w:rPr>
          <w:rFonts w:ascii="Helvetica Neue"/>
          <w:b/>
          <w:bCs/>
          <w:sz w:val="36"/>
          <w:szCs w:val="36"/>
        </w:rPr>
        <w:lastRenderedPageBreak/>
        <w:t>Key Stage 1 Topics and Program</w:t>
      </w:r>
      <w:r w:rsidR="001B281C">
        <w:rPr>
          <w:rFonts w:ascii="Helvetica Neue"/>
          <w:b/>
          <w:bCs/>
          <w:sz w:val="36"/>
          <w:szCs w:val="36"/>
        </w:rPr>
        <w:t>me</w:t>
      </w:r>
      <w:r>
        <w:rPr>
          <w:rFonts w:ascii="Helvetica Neue"/>
          <w:b/>
          <w:bCs/>
          <w:sz w:val="36"/>
          <w:szCs w:val="36"/>
        </w:rPr>
        <w:t>s of Study</w:t>
      </w:r>
    </w:p>
    <w:p w14:paraId="745E2549" w14:textId="5AC95715" w:rsidR="00CE60CF" w:rsidRDefault="00CE60CF">
      <w:pPr>
        <w:jc w:val="center"/>
        <w:rPr>
          <w:rFonts w:ascii="Helvetica Neue" w:eastAsia="Helvetica Neue" w:hAnsi="Helvetica Neue" w:cs="Helvetica Neue"/>
          <w:b/>
          <w:bCs/>
        </w:rPr>
      </w:pPr>
      <w:r>
        <w:rPr>
          <w:rFonts w:ascii="Helvetica Neue"/>
          <w:b/>
          <w:bCs/>
          <w:sz w:val="36"/>
          <w:szCs w:val="36"/>
        </w:rPr>
        <w:t>Science and Other Subjects</w:t>
      </w:r>
    </w:p>
    <w:p w14:paraId="646648F2" w14:textId="77777777" w:rsidR="00AE30C0" w:rsidRDefault="00AE30C0">
      <w:pPr>
        <w:rPr>
          <w:rFonts w:ascii="Helvetica Neue" w:eastAsia="Helvetica Neue" w:hAnsi="Helvetica Neue" w:cs="Helvetica Neue"/>
        </w:rPr>
      </w:pPr>
    </w:p>
    <w:p w14:paraId="43096380" w14:textId="77777777" w:rsidR="00AE30C0" w:rsidRDefault="00D94EC9">
      <w:pPr>
        <w:rPr>
          <w:rFonts w:ascii="Helvetica Neue" w:eastAsia="Helvetica Neue" w:hAnsi="Helvetica Neue" w:cs="Helvetica Neue"/>
          <w:b/>
          <w:bCs/>
          <w:sz w:val="36"/>
          <w:szCs w:val="36"/>
        </w:rPr>
      </w:pPr>
      <w:r>
        <w:rPr>
          <w:rFonts w:ascii="Helvetica Neue"/>
          <w:b/>
          <w:bCs/>
          <w:sz w:val="36"/>
          <w:szCs w:val="36"/>
        </w:rPr>
        <w:t>Pegasus</w:t>
      </w:r>
    </w:p>
    <w:p w14:paraId="5A3AFB71" w14:textId="77777777" w:rsidR="00AE30C0" w:rsidRDefault="00AE30C0">
      <w:pPr>
        <w:rPr>
          <w:rFonts w:ascii="Helvetica Neue" w:eastAsia="Helvetica Neue" w:hAnsi="Helvetica Neue" w:cs="Helvetica Neue"/>
        </w:rPr>
      </w:pPr>
    </w:p>
    <w:p w14:paraId="23CD0501" w14:textId="77777777" w:rsidR="00AE30C0" w:rsidRDefault="00D94EC9">
      <w:pPr>
        <w:rPr>
          <w:rFonts w:ascii="Helvetica Neue" w:eastAsia="Helvetica Neue" w:hAnsi="Helvetica Neue" w:cs="Helvetica Neue"/>
          <w:b/>
          <w:bCs/>
          <w:sz w:val="28"/>
          <w:szCs w:val="28"/>
        </w:rPr>
      </w:pPr>
      <w:r>
        <w:rPr>
          <w:rFonts w:ascii="Helvetica Neue"/>
          <w:b/>
          <w:bCs/>
          <w:sz w:val="28"/>
          <w:szCs w:val="28"/>
        </w:rPr>
        <w:t>Science:</w:t>
      </w:r>
    </w:p>
    <w:p w14:paraId="0B45C0DF" w14:textId="77777777" w:rsidR="00AE30C0" w:rsidRDefault="00D94EC9">
      <w:pPr>
        <w:rPr>
          <w:rFonts w:ascii="Helvetica Neue" w:eastAsia="Helvetica Neue" w:hAnsi="Helvetica Neue" w:cs="Helvetica Neue"/>
        </w:rPr>
      </w:pPr>
      <w:r>
        <w:rPr>
          <w:rFonts w:ascii="Helvetica Neue"/>
        </w:rPr>
        <w:t>All children will be taught to use the following practical scientific methods, processes and skills through the topics listed below:</w:t>
      </w:r>
    </w:p>
    <w:p w14:paraId="0E04E5C2" w14:textId="77777777" w:rsidR="00AE30C0" w:rsidRDefault="00AE30C0">
      <w:pPr>
        <w:rPr>
          <w:rFonts w:ascii="Helvetica Neue" w:eastAsia="Helvetica Neue" w:hAnsi="Helvetica Neue" w:cs="Helvetica Neue"/>
        </w:rPr>
      </w:pPr>
    </w:p>
    <w:p w14:paraId="6CEF0689" w14:textId="77777777" w:rsidR="00AE30C0" w:rsidRDefault="00D94EC9" w:rsidP="00D94EC9">
      <w:pPr>
        <w:numPr>
          <w:ilvl w:val="0"/>
          <w:numId w:val="1"/>
        </w:numPr>
        <w:tabs>
          <w:tab w:val="num" w:pos="262"/>
        </w:tabs>
        <w:ind w:left="262" w:hanging="262"/>
        <w:rPr>
          <w:rFonts w:eastAsia="Times New Roman" w:hAnsi="Times New Roman" w:cs="Times New Roman"/>
          <w:sz w:val="29"/>
          <w:szCs w:val="29"/>
        </w:rPr>
      </w:pPr>
      <w:proofErr w:type="gramStart"/>
      <w:r>
        <w:rPr>
          <w:rFonts w:ascii="Helvetica Neue"/>
        </w:rPr>
        <w:t>asking</w:t>
      </w:r>
      <w:proofErr w:type="gramEnd"/>
      <w:r>
        <w:rPr>
          <w:rFonts w:ascii="Helvetica Neue"/>
        </w:rPr>
        <w:t xml:space="preserve"> simple questions and recognising that they can be answered in different ways </w:t>
      </w:r>
    </w:p>
    <w:p w14:paraId="28DAA56A" w14:textId="77777777" w:rsidR="00AE30C0" w:rsidRDefault="00D94EC9" w:rsidP="00D94EC9">
      <w:pPr>
        <w:numPr>
          <w:ilvl w:val="0"/>
          <w:numId w:val="2"/>
        </w:numPr>
        <w:tabs>
          <w:tab w:val="num" w:pos="262"/>
        </w:tabs>
        <w:ind w:left="262" w:hanging="262"/>
        <w:rPr>
          <w:rFonts w:eastAsia="Times New Roman" w:hAnsi="Times New Roman" w:cs="Times New Roman"/>
          <w:sz w:val="29"/>
          <w:szCs w:val="29"/>
        </w:rPr>
      </w:pPr>
      <w:proofErr w:type="gramStart"/>
      <w:r>
        <w:rPr>
          <w:rFonts w:ascii="Helvetica Neue"/>
        </w:rPr>
        <w:t>observing</w:t>
      </w:r>
      <w:proofErr w:type="gramEnd"/>
      <w:r>
        <w:rPr>
          <w:rFonts w:ascii="Helvetica Neue"/>
        </w:rPr>
        <w:t xml:space="preserve"> closely, using simple equipment</w:t>
      </w:r>
    </w:p>
    <w:p w14:paraId="67089FDC" w14:textId="77777777" w:rsidR="00AE30C0" w:rsidRDefault="00D94EC9" w:rsidP="00D94EC9">
      <w:pPr>
        <w:numPr>
          <w:ilvl w:val="0"/>
          <w:numId w:val="3"/>
        </w:numPr>
        <w:tabs>
          <w:tab w:val="num" w:pos="262"/>
        </w:tabs>
        <w:ind w:left="262" w:hanging="262"/>
        <w:rPr>
          <w:rFonts w:eastAsia="Times New Roman" w:hAnsi="Times New Roman" w:cs="Times New Roman"/>
          <w:sz w:val="29"/>
          <w:szCs w:val="29"/>
        </w:rPr>
      </w:pPr>
      <w:proofErr w:type="gramStart"/>
      <w:r>
        <w:rPr>
          <w:rFonts w:ascii="Helvetica Neue"/>
        </w:rPr>
        <w:t>performing</w:t>
      </w:r>
      <w:proofErr w:type="gramEnd"/>
      <w:r>
        <w:rPr>
          <w:rFonts w:ascii="Helvetica Neue"/>
        </w:rPr>
        <w:t xml:space="preserve"> simple tests</w:t>
      </w:r>
    </w:p>
    <w:p w14:paraId="50E99848" w14:textId="77777777" w:rsidR="00AE30C0" w:rsidRDefault="00D94EC9" w:rsidP="00D94EC9">
      <w:pPr>
        <w:numPr>
          <w:ilvl w:val="0"/>
          <w:numId w:val="4"/>
        </w:numPr>
        <w:tabs>
          <w:tab w:val="num" w:pos="262"/>
        </w:tabs>
        <w:ind w:left="262" w:hanging="262"/>
        <w:rPr>
          <w:rFonts w:eastAsia="Times New Roman" w:hAnsi="Times New Roman" w:cs="Times New Roman"/>
          <w:sz w:val="29"/>
          <w:szCs w:val="29"/>
        </w:rPr>
      </w:pPr>
      <w:proofErr w:type="gramStart"/>
      <w:r>
        <w:rPr>
          <w:rFonts w:ascii="Helvetica Neue"/>
        </w:rPr>
        <w:t>identifying</w:t>
      </w:r>
      <w:proofErr w:type="gramEnd"/>
      <w:r>
        <w:rPr>
          <w:rFonts w:ascii="Helvetica Neue"/>
        </w:rPr>
        <w:t xml:space="preserve"> and classifying</w:t>
      </w:r>
    </w:p>
    <w:p w14:paraId="2C83E86F" w14:textId="77777777" w:rsidR="00AE30C0" w:rsidRDefault="00D94EC9" w:rsidP="00D94EC9">
      <w:pPr>
        <w:numPr>
          <w:ilvl w:val="0"/>
          <w:numId w:val="5"/>
        </w:numPr>
        <w:tabs>
          <w:tab w:val="num" w:pos="262"/>
        </w:tabs>
        <w:ind w:left="262" w:hanging="262"/>
        <w:rPr>
          <w:rFonts w:eastAsia="Times New Roman" w:hAnsi="Times New Roman" w:cs="Times New Roman"/>
          <w:sz w:val="29"/>
          <w:szCs w:val="29"/>
        </w:rPr>
      </w:pPr>
      <w:proofErr w:type="gramStart"/>
      <w:r>
        <w:rPr>
          <w:rFonts w:ascii="Helvetica Neue"/>
        </w:rPr>
        <w:t>using</w:t>
      </w:r>
      <w:proofErr w:type="gramEnd"/>
      <w:r>
        <w:rPr>
          <w:rFonts w:ascii="Helvetica Neue"/>
        </w:rPr>
        <w:t xml:space="preserve"> their observations and ideas to suggest answers to questions</w:t>
      </w:r>
    </w:p>
    <w:p w14:paraId="5B78C1D7" w14:textId="77777777" w:rsidR="00AE30C0" w:rsidRDefault="00D94EC9" w:rsidP="00D94EC9">
      <w:pPr>
        <w:numPr>
          <w:ilvl w:val="0"/>
          <w:numId w:val="6"/>
        </w:numPr>
        <w:tabs>
          <w:tab w:val="num" w:pos="262"/>
        </w:tabs>
        <w:ind w:left="262" w:hanging="262"/>
        <w:rPr>
          <w:rFonts w:eastAsia="Times New Roman" w:hAnsi="Times New Roman" w:cs="Times New Roman"/>
          <w:sz w:val="29"/>
          <w:szCs w:val="29"/>
        </w:rPr>
      </w:pPr>
      <w:proofErr w:type="gramStart"/>
      <w:r>
        <w:rPr>
          <w:rFonts w:ascii="Helvetica Neue"/>
        </w:rPr>
        <w:t>gathering</w:t>
      </w:r>
      <w:proofErr w:type="gramEnd"/>
      <w:r>
        <w:rPr>
          <w:rFonts w:ascii="Helvetica Neue"/>
        </w:rPr>
        <w:t xml:space="preserve"> and recording data to help in answering questions</w:t>
      </w:r>
    </w:p>
    <w:p w14:paraId="42B134F0" w14:textId="77777777" w:rsidR="00AE30C0" w:rsidRDefault="00AE30C0">
      <w:pPr>
        <w:rPr>
          <w:rFonts w:ascii="Helvetica Neue" w:eastAsia="Helvetica Neue" w:hAnsi="Helvetica Neue" w:cs="Helvetica Neue"/>
        </w:rPr>
      </w:pPr>
    </w:p>
    <w:p w14:paraId="01CCCB4F" w14:textId="24FC595D" w:rsidR="001B281C" w:rsidRPr="001B281C" w:rsidRDefault="001B281C">
      <w:pPr>
        <w:rPr>
          <w:rFonts w:ascii="Helvetica Neue"/>
          <w:bCs/>
        </w:rPr>
      </w:pPr>
      <w:r>
        <w:rPr>
          <w:rFonts w:ascii="Helvetica Neue"/>
          <w:bCs/>
        </w:rPr>
        <w:t>Pupils will be taught to:</w:t>
      </w:r>
    </w:p>
    <w:p w14:paraId="28A0341F" w14:textId="77777777" w:rsidR="001B281C" w:rsidRDefault="001B281C">
      <w:pPr>
        <w:rPr>
          <w:rFonts w:ascii="Helvetica Neue"/>
          <w:b/>
          <w:bCs/>
        </w:rPr>
      </w:pPr>
    </w:p>
    <w:p w14:paraId="2348C13E" w14:textId="378EF153" w:rsidR="00AE30C0" w:rsidRDefault="00D94EC9">
      <w:pPr>
        <w:rPr>
          <w:rFonts w:ascii="Helvetica Neue" w:eastAsia="Helvetica Neue" w:hAnsi="Helvetica Neue" w:cs="Helvetica Neue"/>
          <w:b/>
          <w:bCs/>
        </w:rPr>
      </w:pPr>
      <w:r>
        <w:rPr>
          <w:rFonts w:ascii="Helvetica Neue"/>
          <w:b/>
          <w:bCs/>
        </w:rPr>
        <w:t>Plants</w:t>
      </w:r>
    </w:p>
    <w:p w14:paraId="392A2A23" w14:textId="77777777" w:rsidR="00AE30C0" w:rsidRDefault="00D94EC9" w:rsidP="00D94EC9">
      <w:pPr>
        <w:numPr>
          <w:ilvl w:val="0"/>
          <w:numId w:val="7"/>
        </w:numPr>
        <w:tabs>
          <w:tab w:val="num" w:pos="262"/>
        </w:tabs>
        <w:ind w:left="262" w:hanging="262"/>
        <w:rPr>
          <w:rFonts w:eastAsia="Times New Roman" w:hAnsi="Times New Roman" w:cs="Times New Roman"/>
          <w:sz w:val="29"/>
          <w:szCs w:val="29"/>
        </w:rPr>
      </w:pPr>
      <w:proofErr w:type="gramStart"/>
      <w:r>
        <w:rPr>
          <w:rFonts w:ascii="Helvetica Neue"/>
        </w:rPr>
        <w:t>identify</w:t>
      </w:r>
      <w:proofErr w:type="gramEnd"/>
      <w:r>
        <w:rPr>
          <w:rFonts w:ascii="Helvetica Neue"/>
        </w:rPr>
        <w:t xml:space="preserve"> and name a variety of common wild and garden plants, including deciduous and evergreen trees</w:t>
      </w:r>
    </w:p>
    <w:p w14:paraId="219F468D" w14:textId="77777777" w:rsidR="00AE30C0" w:rsidRDefault="00D94EC9" w:rsidP="00D94EC9">
      <w:pPr>
        <w:numPr>
          <w:ilvl w:val="0"/>
          <w:numId w:val="8"/>
        </w:numPr>
        <w:tabs>
          <w:tab w:val="num" w:pos="262"/>
        </w:tabs>
        <w:ind w:left="262" w:hanging="262"/>
        <w:rPr>
          <w:rFonts w:eastAsia="Times New Roman" w:hAnsi="Times New Roman" w:cs="Times New Roman"/>
          <w:sz w:val="29"/>
          <w:szCs w:val="29"/>
        </w:rPr>
      </w:pPr>
      <w:proofErr w:type="gramStart"/>
      <w:r>
        <w:rPr>
          <w:rFonts w:ascii="Helvetica Neue"/>
        </w:rPr>
        <w:t>identify</w:t>
      </w:r>
      <w:proofErr w:type="gramEnd"/>
      <w:r>
        <w:rPr>
          <w:rFonts w:ascii="Helvetica Neue"/>
        </w:rPr>
        <w:t xml:space="preserve"> and describe the basic structure of a variety of common flowering plants, including trees</w:t>
      </w:r>
    </w:p>
    <w:p w14:paraId="76624DC9" w14:textId="77777777" w:rsidR="00AE30C0" w:rsidRDefault="00AE30C0">
      <w:pPr>
        <w:rPr>
          <w:rFonts w:ascii="Helvetica Neue" w:eastAsia="Helvetica Neue" w:hAnsi="Helvetica Neue" w:cs="Helvetica Neue"/>
        </w:rPr>
      </w:pPr>
    </w:p>
    <w:p w14:paraId="344F0B8F" w14:textId="77777777" w:rsidR="00AE30C0" w:rsidRDefault="00D94EC9">
      <w:pPr>
        <w:rPr>
          <w:rFonts w:ascii="Helvetica Neue" w:eastAsia="Helvetica Neue" w:hAnsi="Helvetica Neue" w:cs="Helvetica Neue"/>
        </w:rPr>
      </w:pPr>
      <w:r>
        <w:rPr>
          <w:rFonts w:ascii="Helvetica Neue"/>
        </w:rPr>
        <w:t xml:space="preserve">Children will use the local environment (both on and off school premises) to explore and answer questions about plants growing in their habitats. </w:t>
      </w:r>
    </w:p>
    <w:p w14:paraId="577B4A62" w14:textId="77777777" w:rsidR="00AE30C0" w:rsidRDefault="00AE30C0">
      <w:pPr>
        <w:rPr>
          <w:rFonts w:ascii="Helvetica Neue" w:eastAsia="Helvetica Neue" w:hAnsi="Helvetica Neue" w:cs="Helvetica Neue"/>
        </w:rPr>
      </w:pPr>
    </w:p>
    <w:p w14:paraId="2FE17ED9" w14:textId="77777777" w:rsidR="00AE30C0" w:rsidRDefault="00D94EC9">
      <w:pPr>
        <w:rPr>
          <w:rFonts w:ascii="Helvetica Neue" w:eastAsia="Helvetica Neue" w:hAnsi="Helvetica Neue" w:cs="Helvetica Neue"/>
        </w:rPr>
      </w:pPr>
      <w:r>
        <w:rPr>
          <w:rFonts w:ascii="Helvetica Neue"/>
        </w:rPr>
        <w:t xml:space="preserve">They will observe and tend to plants (flowers and vegetables) they have grown themselves. </w:t>
      </w:r>
    </w:p>
    <w:p w14:paraId="78CC1E39" w14:textId="77777777" w:rsidR="00AE30C0" w:rsidRDefault="00AE30C0">
      <w:pPr>
        <w:rPr>
          <w:rFonts w:ascii="Helvetica Neue" w:eastAsia="Helvetica Neue" w:hAnsi="Helvetica Neue" w:cs="Helvetica Neue"/>
        </w:rPr>
      </w:pPr>
    </w:p>
    <w:p w14:paraId="49B07747" w14:textId="77777777" w:rsidR="00AE30C0" w:rsidRDefault="00D94EC9">
      <w:pPr>
        <w:rPr>
          <w:rFonts w:ascii="Helvetica Neue" w:eastAsia="Helvetica Neue" w:hAnsi="Helvetica Neue" w:cs="Helvetica Neue"/>
        </w:rPr>
      </w:pPr>
      <w:r>
        <w:rPr>
          <w:rFonts w:ascii="Helvetica Neue"/>
        </w:rPr>
        <w:t>They will draw, label and learn the terms: leaves, flowers, blossom, petals, fruit, roots, bulb, seed, trunk, branches and stem.</w:t>
      </w:r>
    </w:p>
    <w:p w14:paraId="11DCC154" w14:textId="77777777" w:rsidR="00AE30C0" w:rsidRDefault="00AE30C0">
      <w:pPr>
        <w:rPr>
          <w:rFonts w:ascii="Helvetica Neue" w:eastAsia="Helvetica Neue" w:hAnsi="Helvetica Neue" w:cs="Helvetica Neue"/>
        </w:rPr>
      </w:pPr>
    </w:p>
    <w:p w14:paraId="5CF16185" w14:textId="09A50BC8" w:rsidR="00AE30C0" w:rsidRDefault="00D94EC9">
      <w:pPr>
        <w:rPr>
          <w:rFonts w:ascii="Helvetica Neue" w:eastAsia="Helvetica Neue" w:hAnsi="Helvetica Neue" w:cs="Helvetica Neue"/>
        </w:rPr>
      </w:pPr>
      <w:r>
        <w:rPr>
          <w:rFonts w:ascii="Helvetica Neue"/>
        </w:rPr>
        <w:t xml:space="preserve">Children will observe using magnifying glasses and compare and contrast familiar plants, describing how they were able to identify and group them. They will make drawings of different plants showing the various parts (including trees) e.g. identifying different local trees) and keep records </w:t>
      </w:r>
      <w:r w:rsidR="00221635">
        <w:rPr>
          <w:rFonts w:ascii="Helvetica Neue"/>
        </w:rPr>
        <w:t xml:space="preserve">of how they change over time - </w:t>
      </w:r>
      <w:r>
        <w:rPr>
          <w:rFonts w:ascii="Helvetica Neue"/>
        </w:rPr>
        <w:t>this will include work across the curriculum on changing seasons.</w:t>
      </w:r>
    </w:p>
    <w:p w14:paraId="33371963" w14:textId="77777777" w:rsidR="00AE30C0" w:rsidRDefault="00AE30C0">
      <w:pPr>
        <w:rPr>
          <w:rFonts w:ascii="Helvetica Neue" w:eastAsia="Helvetica Neue" w:hAnsi="Helvetica Neue" w:cs="Helvetica Neue"/>
        </w:rPr>
      </w:pPr>
    </w:p>
    <w:p w14:paraId="63D5BE49" w14:textId="77777777" w:rsidR="00AE30C0" w:rsidRDefault="00D94EC9">
      <w:pPr>
        <w:rPr>
          <w:rFonts w:ascii="Helvetica Neue" w:eastAsia="Helvetica Neue" w:hAnsi="Helvetica Neue" w:cs="Helvetica Neue"/>
          <w:b/>
          <w:bCs/>
        </w:rPr>
      </w:pPr>
      <w:r>
        <w:rPr>
          <w:rFonts w:ascii="Helvetica Neue"/>
          <w:b/>
          <w:bCs/>
        </w:rPr>
        <w:t xml:space="preserve"> Animals, including humans:</w:t>
      </w:r>
    </w:p>
    <w:p w14:paraId="19F1CFC3" w14:textId="77777777" w:rsidR="00AE30C0" w:rsidRDefault="00D94EC9" w:rsidP="00D94EC9">
      <w:pPr>
        <w:numPr>
          <w:ilvl w:val="0"/>
          <w:numId w:val="9"/>
        </w:numPr>
        <w:tabs>
          <w:tab w:val="num" w:pos="262"/>
        </w:tabs>
        <w:ind w:left="262" w:hanging="262"/>
        <w:rPr>
          <w:rFonts w:eastAsia="Times New Roman" w:hAnsi="Times New Roman" w:cs="Times New Roman"/>
          <w:sz w:val="29"/>
          <w:szCs w:val="29"/>
        </w:rPr>
      </w:pPr>
      <w:proofErr w:type="gramStart"/>
      <w:r>
        <w:rPr>
          <w:rFonts w:ascii="Helvetica Neue"/>
        </w:rPr>
        <w:t>identify</w:t>
      </w:r>
      <w:proofErr w:type="gramEnd"/>
      <w:r>
        <w:rPr>
          <w:rFonts w:ascii="Helvetica Neue"/>
        </w:rPr>
        <w:t xml:space="preserve"> and name a variety of common animals including fish, amphibians, reptiles, birds and mammals</w:t>
      </w:r>
    </w:p>
    <w:p w14:paraId="6CBC2C20" w14:textId="77777777" w:rsidR="00AE30C0" w:rsidRDefault="00D94EC9" w:rsidP="00D94EC9">
      <w:pPr>
        <w:numPr>
          <w:ilvl w:val="0"/>
          <w:numId w:val="10"/>
        </w:numPr>
        <w:tabs>
          <w:tab w:val="num" w:pos="262"/>
        </w:tabs>
        <w:ind w:left="262" w:hanging="262"/>
        <w:rPr>
          <w:rFonts w:eastAsia="Times New Roman" w:hAnsi="Times New Roman" w:cs="Times New Roman"/>
          <w:sz w:val="29"/>
          <w:szCs w:val="29"/>
        </w:rPr>
      </w:pPr>
      <w:proofErr w:type="gramStart"/>
      <w:r>
        <w:rPr>
          <w:rFonts w:ascii="Helvetica Neue"/>
        </w:rPr>
        <w:t>identify</w:t>
      </w:r>
      <w:proofErr w:type="gramEnd"/>
      <w:r>
        <w:rPr>
          <w:rFonts w:ascii="Helvetica Neue"/>
        </w:rPr>
        <w:t xml:space="preserve"> and name a variety of common animals that are carnivores, herbivores and omnivores</w:t>
      </w:r>
    </w:p>
    <w:p w14:paraId="09F5C1FD" w14:textId="77777777" w:rsidR="00AE30C0" w:rsidRDefault="00D94EC9" w:rsidP="00D94EC9">
      <w:pPr>
        <w:numPr>
          <w:ilvl w:val="0"/>
          <w:numId w:val="11"/>
        </w:numPr>
        <w:tabs>
          <w:tab w:val="num" w:pos="262"/>
        </w:tabs>
        <w:ind w:left="262" w:hanging="262"/>
        <w:rPr>
          <w:rFonts w:eastAsia="Times New Roman" w:hAnsi="Times New Roman" w:cs="Times New Roman"/>
          <w:sz w:val="29"/>
          <w:szCs w:val="29"/>
        </w:rPr>
      </w:pPr>
      <w:proofErr w:type="gramStart"/>
      <w:r>
        <w:rPr>
          <w:rFonts w:ascii="Helvetica Neue"/>
        </w:rPr>
        <w:t>describe</w:t>
      </w:r>
      <w:proofErr w:type="gramEnd"/>
      <w:r>
        <w:rPr>
          <w:rFonts w:ascii="Helvetica Neue"/>
        </w:rPr>
        <w:t xml:space="preserve"> and compare the structure of a variety of common animals (fish, amphibians, reptiles, birds and mammals including pets)</w:t>
      </w:r>
    </w:p>
    <w:p w14:paraId="3E1092BA" w14:textId="399A6D41" w:rsidR="00AE30C0" w:rsidRPr="00CE60CF" w:rsidRDefault="00D94EC9" w:rsidP="00CE60CF">
      <w:pPr>
        <w:numPr>
          <w:ilvl w:val="0"/>
          <w:numId w:val="12"/>
        </w:numPr>
        <w:tabs>
          <w:tab w:val="num" w:pos="262"/>
        </w:tabs>
        <w:ind w:left="262" w:hanging="262"/>
        <w:rPr>
          <w:rFonts w:eastAsia="Times New Roman" w:hAnsi="Times New Roman" w:cs="Times New Roman"/>
          <w:sz w:val="29"/>
          <w:szCs w:val="29"/>
        </w:rPr>
      </w:pPr>
      <w:proofErr w:type="gramStart"/>
      <w:r>
        <w:rPr>
          <w:rFonts w:ascii="Helvetica Neue"/>
        </w:rPr>
        <w:lastRenderedPageBreak/>
        <w:t>identify</w:t>
      </w:r>
      <w:proofErr w:type="gramEnd"/>
      <w:r>
        <w:rPr>
          <w:rFonts w:ascii="Helvetica Neue"/>
        </w:rPr>
        <w:t>, name, draw and label the basic parts of the human body and say which part of the human body is associated with each sense</w:t>
      </w:r>
    </w:p>
    <w:p w14:paraId="1CD9BCD1" w14:textId="77777777" w:rsidR="00AE30C0" w:rsidRDefault="00D94EC9">
      <w:pPr>
        <w:rPr>
          <w:rFonts w:ascii="Helvetica Neue" w:eastAsia="Helvetica Neue" w:hAnsi="Helvetica Neue" w:cs="Helvetica Neue"/>
        </w:rPr>
      </w:pPr>
      <w:r>
        <w:rPr>
          <w:rFonts w:ascii="Helvetica Neue"/>
        </w:rPr>
        <w:t xml:space="preserve">Children will explore animals in their habitats around the local environment (on and of the premises). They will learn to understand how to care for animals taken from their environment and the need to return them safely after study. </w:t>
      </w:r>
    </w:p>
    <w:p w14:paraId="682D7032" w14:textId="77777777" w:rsidR="00AE30C0" w:rsidRDefault="00AE30C0">
      <w:pPr>
        <w:rPr>
          <w:rFonts w:ascii="Helvetica Neue" w:eastAsia="Helvetica Neue" w:hAnsi="Helvetica Neue" w:cs="Helvetica Neue"/>
        </w:rPr>
      </w:pPr>
    </w:p>
    <w:p w14:paraId="323618F0" w14:textId="77777777" w:rsidR="00AE30C0" w:rsidRDefault="00D94EC9">
      <w:pPr>
        <w:rPr>
          <w:rFonts w:ascii="Helvetica Neue" w:eastAsia="Helvetica Neue" w:hAnsi="Helvetica Neue" w:cs="Helvetica Neue"/>
        </w:rPr>
      </w:pPr>
      <w:r>
        <w:rPr>
          <w:rFonts w:ascii="Helvetica Neue"/>
        </w:rPr>
        <w:t xml:space="preserve">Children will learn common names a range of animals comparing those with ones they might keep as pets and these that would not be suitable. </w:t>
      </w:r>
    </w:p>
    <w:p w14:paraId="606782CE" w14:textId="77777777" w:rsidR="00AE30C0" w:rsidRDefault="00AE30C0">
      <w:pPr>
        <w:rPr>
          <w:rFonts w:ascii="Helvetica Neue" w:eastAsia="Helvetica Neue" w:hAnsi="Helvetica Neue" w:cs="Helvetica Neue"/>
        </w:rPr>
      </w:pPr>
    </w:p>
    <w:p w14:paraId="7E120DF2" w14:textId="77777777" w:rsidR="00AE30C0" w:rsidRDefault="00D94EC9">
      <w:pPr>
        <w:rPr>
          <w:rFonts w:ascii="Helvetica Neue" w:eastAsia="Helvetica Neue" w:hAnsi="Helvetica Neue" w:cs="Helvetica Neue"/>
        </w:rPr>
      </w:pPr>
      <w:r>
        <w:rPr>
          <w:rFonts w:ascii="Helvetica Neue"/>
        </w:rPr>
        <w:t>Children will learn through a range of creative and scientific opportunities the names of the parts of the body.</w:t>
      </w:r>
    </w:p>
    <w:p w14:paraId="15ADF973" w14:textId="77777777" w:rsidR="00AE30C0" w:rsidRDefault="00AE30C0">
      <w:pPr>
        <w:rPr>
          <w:rFonts w:ascii="Helvetica Neue" w:eastAsia="Helvetica Neue" w:hAnsi="Helvetica Neue" w:cs="Helvetica Neue"/>
        </w:rPr>
      </w:pPr>
    </w:p>
    <w:p w14:paraId="4E47600E" w14:textId="77777777" w:rsidR="00AE30C0" w:rsidRDefault="00D94EC9">
      <w:pPr>
        <w:rPr>
          <w:rFonts w:ascii="Helvetica Neue" w:eastAsia="Helvetica Neue" w:hAnsi="Helvetica Neue" w:cs="Helvetica Neue"/>
        </w:rPr>
      </w:pPr>
      <w:r>
        <w:rPr>
          <w:rFonts w:ascii="Helvetica Neue"/>
        </w:rPr>
        <w:t xml:space="preserve">Children will learn about animals and humans through first hand experience as well as through secondary sources (videos and photographs and written accounts). </w:t>
      </w:r>
    </w:p>
    <w:p w14:paraId="233CEA88" w14:textId="77777777" w:rsidR="00AE30C0" w:rsidRDefault="00AE30C0">
      <w:pPr>
        <w:rPr>
          <w:rFonts w:ascii="Helvetica Neue" w:eastAsia="Helvetica Neue" w:hAnsi="Helvetica Neue" w:cs="Helvetica Neue"/>
        </w:rPr>
      </w:pPr>
    </w:p>
    <w:p w14:paraId="72FE1707" w14:textId="77777777" w:rsidR="00AE30C0" w:rsidRDefault="00D94EC9">
      <w:pPr>
        <w:rPr>
          <w:rFonts w:ascii="Helvetica Neue" w:eastAsia="Helvetica Neue" w:hAnsi="Helvetica Neue" w:cs="Helvetica Neue"/>
        </w:rPr>
      </w:pPr>
      <w:r>
        <w:rPr>
          <w:rFonts w:ascii="Helvetica Neue"/>
        </w:rPr>
        <w:t>They will learn to group animals according to what they eat, and use their senses to compare different textures, sounds and smells.</w:t>
      </w:r>
    </w:p>
    <w:p w14:paraId="18C66D84" w14:textId="77777777" w:rsidR="00AE30C0" w:rsidRDefault="00AE30C0">
      <w:pPr>
        <w:rPr>
          <w:rFonts w:ascii="Helvetica Neue" w:eastAsia="Helvetica Neue" w:hAnsi="Helvetica Neue" w:cs="Helvetica Neue"/>
        </w:rPr>
      </w:pPr>
    </w:p>
    <w:p w14:paraId="0F64321B" w14:textId="77777777" w:rsidR="00AE30C0" w:rsidRDefault="00D94EC9">
      <w:pPr>
        <w:rPr>
          <w:rFonts w:ascii="Helvetica Neue" w:eastAsia="Helvetica Neue" w:hAnsi="Helvetica Neue" w:cs="Helvetica Neue"/>
          <w:b/>
          <w:bCs/>
        </w:rPr>
      </w:pPr>
      <w:r>
        <w:rPr>
          <w:rFonts w:ascii="Helvetica Neue"/>
          <w:b/>
          <w:bCs/>
        </w:rPr>
        <w:t>Everyday materials:</w:t>
      </w:r>
    </w:p>
    <w:p w14:paraId="11E2DE6C" w14:textId="77777777" w:rsidR="00AE30C0" w:rsidRDefault="00D94EC9" w:rsidP="00D94EC9">
      <w:pPr>
        <w:numPr>
          <w:ilvl w:val="0"/>
          <w:numId w:val="13"/>
        </w:numPr>
        <w:tabs>
          <w:tab w:val="num" w:pos="262"/>
        </w:tabs>
        <w:ind w:left="262" w:hanging="262"/>
        <w:rPr>
          <w:rFonts w:eastAsia="Times New Roman" w:hAnsi="Times New Roman" w:cs="Times New Roman"/>
          <w:sz w:val="29"/>
          <w:szCs w:val="29"/>
        </w:rPr>
      </w:pPr>
      <w:proofErr w:type="gramStart"/>
      <w:r>
        <w:rPr>
          <w:rFonts w:ascii="Helvetica Neue"/>
        </w:rPr>
        <w:t>distinguish</w:t>
      </w:r>
      <w:proofErr w:type="gramEnd"/>
      <w:r>
        <w:rPr>
          <w:rFonts w:ascii="Helvetica Neue"/>
        </w:rPr>
        <w:t xml:space="preserve"> between an object and the material from which it is made</w:t>
      </w:r>
    </w:p>
    <w:p w14:paraId="477B99F2" w14:textId="77777777" w:rsidR="00AE30C0" w:rsidRDefault="00D94EC9" w:rsidP="00D94EC9">
      <w:pPr>
        <w:numPr>
          <w:ilvl w:val="0"/>
          <w:numId w:val="14"/>
        </w:numPr>
        <w:tabs>
          <w:tab w:val="num" w:pos="262"/>
        </w:tabs>
        <w:ind w:left="262" w:hanging="262"/>
        <w:rPr>
          <w:rFonts w:eastAsia="Times New Roman" w:hAnsi="Times New Roman" w:cs="Times New Roman"/>
          <w:sz w:val="29"/>
          <w:szCs w:val="29"/>
        </w:rPr>
      </w:pPr>
      <w:proofErr w:type="gramStart"/>
      <w:r>
        <w:rPr>
          <w:rFonts w:ascii="Helvetica Neue"/>
        </w:rPr>
        <w:t>identify</w:t>
      </w:r>
      <w:proofErr w:type="gramEnd"/>
      <w:r>
        <w:rPr>
          <w:rFonts w:ascii="Helvetica Neue"/>
        </w:rPr>
        <w:t xml:space="preserve"> and name a variety of everyday materials, including wood, plastic, glass, metal, water and rock</w:t>
      </w:r>
    </w:p>
    <w:p w14:paraId="6BCDA20B" w14:textId="77777777" w:rsidR="00AE30C0" w:rsidRDefault="00D94EC9" w:rsidP="00D94EC9">
      <w:pPr>
        <w:numPr>
          <w:ilvl w:val="0"/>
          <w:numId w:val="15"/>
        </w:numPr>
        <w:tabs>
          <w:tab w:val="num" w:pos="262"/>
        </w:tabs>
        <w:ind w:left="262" w:hanging="262"/>
        <w:rPr>
          <w:rFonts w:eastAsia="Times New Roman" w:hAnsi="Times New Roman" w:cs="Times New Roman"/>
          <w:sz w:val="29"/>
          <w:szCs w:val="29"/>
        </w:rPr>
      </w:pPr>
      <w:proofErr w:type="gramStart"/>
      <w:r>
        <w:rPr>
          <w:rFonts w:ascii="Helvetica Neue"/>
        </w:rPr>
        <w:t>describe</w:t>
      </w:r>
      <w:proofErr w:type="gramEnd"/>
      <w:r>
        <w:rPr>
          <w:rFonts w:ascii="Helvetica Neue"/>
        </w:rPr>
        <w:t xml:space="preserve"> the simple physical properties of a variety of everyday materials</w:t>
      </w:r>
    </w:p>
    <w:p w14:paraId="4ACE64A0" w14:textId="77777777" w:rsidR="00AE30C0" w:rsidRDefault="00D94EC9" w:rsidP="00D94EC9">
      <w:pPr>
        <w:numPr>
          <w:ilvl w:val="0"/>
          <w:numId w:val="16"/>
        </w:numPr>
        <w:tabs>
          <w:tab w:val="num" w:pos="262"/>
        </w:tabs>
        <w:ind w:left="262" w:hanging="262"/>
        <w:rPr>
          <w:rFonts w:eastAsia="Times New Roman" w:hAnsi="Times New Roman" w:cs="Times New Roman"/>
          <w:sz w:val="29"/>
          <w:szCs w:val="29"/>
        </w:rPr>
      </w:pPr>
      <w:proofErr w:type="gramStart"/>
      <w:r>
        <w:rPr>
          <w:rFonts w:ascii="Helvetica Neue"/>
        </w:rPr>
        <w:t>compare</w:t>
      </w:r>
      <w:proofErr w:type="gramEnd"/>
      <w:r>
        <w:rPr>
          <w:rFonts w:ascii="Helvetica Neue"/>
        </w:rPr>
        <w:t xml:space="preserve"> and group together a variety of everyday materials on the basis of their simple physical properties</w:t>
      </w:r>
    </w:p>
    <w:p w14:paraId="6AF725DD" w14:textId="77777777" w:rsidR="00AE30C0" w:rsidRDefault="00AE30C0">
      <w:pPr>
        <w:rPr>
          <w:rFonts w:ascii="Helvetica Neue" w:eastAsia="Helvetica Neue" w:hAnsi="Helvetica Neue" w:cs="Helvetica Neue"/>
        </w:rPr>
      </w:pPr>
    </w:p>
    <w:p w14:paraId="26748406" w14:textId="77777777" w:rsidR="00AE30C0" w:rsidRDefault="00D94EC9">
      <w:pPr>
        <w:rPr>
          <w:rFonts w:ascii="Helvetica Neue" w:eastAsia="Helvetica Neue" w:hAnsi="Helvetica Neue" w:cs="Helvetica Neue"/>
          <w:b/>
          <w:bCs/>
        </w:rPr>
      </w:pPr>
      <w:r>
        <w:rPr>
          <w:rFonts w:ascii="Helvetica Neue"/>
          <w:b/>
          <w:bCs/>
        </w:rPr>
        <w:t>Seasonal changes:</w:t>
      </w:r>
    </w:p>
    <w:p w14:paraId="5EF9B404" w14:textId="77777777" w:rsidR="00AE30C0" w:rsidRDefault="00D94EC9" w:rsidP="00D94EC9">
      <w:pPr>
        <w:numPr>
          <w:ilvl w:val="0"/>
          <w:numId w:val="17"/>
        </w:numPr>
        <w:tabs>
          <w:tab w:val="num" w:pos="262"/>
        </w:tabs>
        <w:ind w:left="262" w:hanging="262"/>
        <w:rPr>
          <w:rFonts w:eastAsia="Times New Roman" w:hAnsi="Times New Roman" w:cs="Times New Roman"/>
          <w:sz w:val="29"/>
          <w:szCs w:val="29"/>
        </w:rPr>
      </w:pPr>
      <w:proofErr w:type="gramStart"/>
      <w:r>
        <w:rPr>
          <w:rFonts w:ascii="Helvetica Neue"/>
        </w:rPr>
        <w:t>observe</w:t>
      </w:r>
      <w:proofErr w:type="gramEnd"/>
      <w:r>
        <w:rPr>
          <w:rFonts w:ascii="Helvetica Neue"/>
        </w:rPr>
        <w:t xml:space="preserve"> changes across the four seasons</w:t>
      </w:r>
    </w:p>
    <w:p w14:paraId="2C7BF57D" w14:textId="77777777" w:rsidR="00AE30C0" w:rsidRDefault="00D94EC9" w:rsidP="00D94EC9">
      <w:pPr>
        <w:numPr>
          <w:ilvl w:val="0"/>
          <w:numId w:val="18"/>
        </w:numPr>
        <w:tabs>
          <w:tab w:val="num" w:pos="262"/>
        </w:tabs>
        <w:ind w:left="262" w:hanging="262"/>
        <w:rPr>
          <w:rFonts w:eastAsia="Times New Roman" w:hAnsi="Times New Roman" w:cs="Times New Roman"/>
          <w:sz w:val="29"/>
          <w:szCs w:val="29"/>
        </w:rPr>
      </w:pPr>
      <w:proofErr w:type="gramStart"/>
      <w:r>
        <w:rPr>
          <w:rFonts w:ascii="Helvetica Neue"/>
        </w:rPr>
        <w:t>observe</w:t>
      </w:r>
      <w:proofErr w:type="gramEnd"/>
      <w:r>
        <w:rPr>
          <w:rFonts w:ascii="Helvetica Neue"/>
        </w:rPr>
        <w:t xml:space="preserve"> and describe weather associated with the seasons and how day length varies</w:t>
      </w:r>
    </w:p>
    <w:p w14:paraId="2A8595CD" w14:textId="77777777" w:rsidR="00AE30C0" w:rsidRDefault="00AE30C0">
      <w:pPr>
        <w:rPr>
          <w:rFonts w:ascii="Helvetica Neue" w:eastAsia="Helvetica Neue" w:hAnsi="Helvetica Neue" w:cs="Helvetica Neue"/>
        </w:rPr>
      </w:pPr>
    </w:p>
    <w:p w14:paraId="61D0A7B2" w14:textId="77777777" w:rsidR="00D94EC9" w:rsidRDefault="00D94EC9">
      <w:pPr>
        <w:rPr>
          <w:rFonts w:ascii="Helvetica Neue"/>
          <w:b/>
          <w:bCs/>
          <w:sz w:val="28"/>
          <w:szCs w:val="28"/>
        </w:rPr>
      </w:pPr>
      <w:r>
        <w:rPr>
          <w:rFonts w:ascii="Helvetica Neue"/>
          <w:b/>
          <w:bCs/>
          <w:sz w:val="28"/>
          <w:szCs w:val="28"/>
        </w:rPr>
        <w:br w:type="page"/>
      </w:r>
    </w:p>
    <w:p w14:paraId="1CBE49C8" w14:textId="1BC19C00" w:rsidR="00AE30C0" w:rsidRDefault="00221635">
      <w:pPr>
        <w:rPr>
          <w:rFonts w:ascii="Helvetica Neue" w:eastAsia="Helvetica Neue" w:hAnsi="Helvetica Neue" w:cs="Helvetica Neue"/>
          <w:sz w:val="28"/>
          <w:szCs w:val="28"/>
        </w:rPr>
      </w:pPr>
      <w:r>
        <w:rPr>
          <w:rFonts w:ascii="Helvetica Neue"/>
          <w:b/>
          <w:bCs/>
          <w:sz w:val="28"/>
          <w:szCs w:val="28"/>
        </w:rPr>
        <w:lastRenderedPageBreak/>
        <w:t xml:space="preserve">Pegasus - </w:t>
      </w:r>
      <w:r w:rsidR="00D94EC9">
        <w:rPr>
          <w:rFonts w:ascii="Helvetica Neue"/>
          <w:b/>
          <w:bCs/>
          <w:sz w:val="28"/>
          <w:szCs w:val="28"/>
        </w:rPr>
        <w:t>History</w:t>
      </w:r>
      <w:r w:rsidR="00D94EC9">
        <w:rPr>
          <w:rFonts w:ascii="Helvetica Neue"/>
          <w:sz w:val="28"/>
          <w:szCs w:val="28"/>
        </w:rPr>
        <w:t xml:space="preserve"> </w:t>
      </w:r>
    </w:p>
    <w:p w14:paraId="4B2149A2" w14:textId="77777777" w:rsidR="00AE30C0" w:rsidRDefault="00D94EC9">
      <w:pPr>
        <w:rPr>
          <w:rFonts w:ascii="Helvetica Neue" w:eastAsia="Helvetica Neue" w:hAnsi="Helvetica Neue" w:cs="Helvetica Neue"/>
        </w:rPr>
      </w:pPr>
      <w:r>
        <w:rPr>
          <w:rFonts w:ascii="Helvetica Neue"/>
        </w:rPr>
        <w:t>Pupils will be taught to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primary and secondary sources and understand the difference.</w:t>
      </w:r>
    </w:p>
    <w:p w14:paraId="5712ACBC" w14:textId="77777777" w:rsidR="00AE30C0" w:rsidRDefault="00AE30C0">
      <w:pPr>
        <w:rPr>
          <w:rFonts w:ascii="Helvetica Neue" w:eastAsia="Helvetica Neue" w:hAnsi="Helvetica Neue" w:cs="Helvetica Neue"/>
        </w:rPr>
      </w:pPr>
    </w:p>
    <w:p w14:paraId="02797CD2" w14:textId="77777777" w:rsidR="00AE30C0" w:rsidRDefault="00D94EC9">
      <w:pPr>
        <w:rPr>
          <w:rFonts w:ascii="Helvetica Neue" w:eastAsia="Helvetica Neue" w:hAnsi="Helvetica Neue" w:cs="Helvetica Neue"/>
        </w:rPr>
      </w:pPr>
      <w:r>
        <w:rPr>
          <w:rFonts w:ascii="Helvetica Neue"/>
        </w:rPr>
        <w:t>Topics should include:</w:t>
      </w:r>
    </w:p>
    <w:p w14:paraId="09B63393" w14:textId="77777777" w:rsidR="00AE30C0" w:rsidRDefault="00D94EC9" w:rsidP="00D94EC9">
      <w:pPr>
        <w:numPr>
          <w:ilvl w:val="0"/>
          <w:numId w:val="19"/>
        </w:numPr>
        <w:tabs>
          <w:tab w:val="num" w:pos="262"/>
        </w:tabs>
        <w:ind w:left="262" w:hanging="262"/>
        <w:rPr>
          <w:rFonts w:eastAsia="Times New Roman" w:hAnsi="Times New Roman" w:cs="Times New Roman"/>
          <w:sz w:val="29"/>
          <w:szCs w:val="29"/>
        </w:rPr>
      </w:pPr>
      <w:r>
        <w:rPr>
          <w:rFonts w:ascii="Helvetica Neue"/>
        </w:rPr>
        <w:t xml:space="preserve">Changes within living memory - starting with today and working backwards </w:t>
      </w:r>
      <w:proofErr w:type="spellStart"/>
      <w:r>
        <w:rPr>
          <w:rFonts w:ascii="Helvetica Neue"/>
        </w:rPr>
        <w:t>etc</w:t>
      </w:r>
      <w:proofErr w:type="spellEnd"/>
    </w:p>
    <w:p w14:paraId="2DE5331F" w14:textId="77777777" w:rsidR="00AE30C0" w:rsidRDefault="00D94EC9" w:rsidP="00D94EC9">
      <w:pPr>
        <w:numPr>
          <w:ilvl w:val="0"/>
          <w:numId w:val="20"/>
        </w:numPr>
        <w:tabs>
          <w:tab w:val="num" w:pos="262"/>
        </w:tabs>
        <w:ind w:left="262" w:hanging="262"/>
        <w:rPr>
          <w:rFonts w:eastAsia="Times New Roman" w:hAnsi="Times New Roman" w:cs="Times New Roman"/>
          <w:sz w:val="29"/>
          <w:szCs w:val="29"/>
        </w:rPr>
      </w:pPr>
      <w:r>
        <w:rPr>
          <w:rFonts w:ascii="Helvetica Neue"/>
        </w:rPr>
        <w:t>Creating a simple family tree as far back as grandparents/great-grandparents</w:t>
      </w:r>
    </w:p>
    <w:p w14:paraId="4CE6F6E1" w14:textId="77777777" w:rsidR="00AE30C0" w:rsidRDefault="00D94EC9" w:rsidP="00D94EC9">
      <w:pPr>
        <w:numPr>
          <w:ilvl w:val="0"/>
          <w:numId w:val="21"/>
        </w:numPr>
        <w:tabs>
          <w:tab w:val="num" w:pos="262"/>
        </w:tabs>
        <w:ind w:left="262" w:hanging="262"/>
        <w:rPr>
          <w:rFonts w:eastAsia="Times New Roman" w:hAnsi="Times New Roman" w:cs="Times New Roman"/>
          <w:sz w:val="29"/>
          <w:szCs w:val="29"/>
        </w:rPr>
      </w:pPr>
      <w:r>
        <w:rPr>
          <w:rFonts w:ascii="Helvetica Neue"/>
        </w:rPr>
        <w:t>Events beyond living memory</w:t>
      </w:r>
    </w:p>
    <w:p w14:paraId="539A0365" w14:textId="77777777" w:rsidR="00AE30C0" w:rsidRDefault="00D94EC9" w:rsidP="00D94EC9">
      <w:pPr>
        <w:numPr>
          <w:ilvl w:val="0"/>
          <w:numId w:val="22"/>
        </w:numPr>
        <w:tabs>
          <w:tab w:val="num" w:pos="262"/>
        </w:tabs>
        <w:ind w:left="262" w:hanging="262"/>
        <w:rPr>
          <w:rFonts w:eastAsia="Times New Roman" w:hAnsi="Times New Roman" w:cs="Times New Roman"/>
          <w:sz w:val="29"/>
          <w:szCs w:val="29"/>
        </w:rPr>
      </w:pPr>
      <w:r>
        <w:rPr>
          <w:rFonts w:ascii="Helvetica Neue"/>
        </w:rPr>
        <w:t xml:space="preserve">Historical Figures and why we remember them e.g. Florence Nightingale, John </w:t>
      </w:r>
      <w:proofErr w:type="spellStart"/>
      <w:r>
        <w:rPr>
          <w:rFonts w:ascii="Helvetica Neue"/>
        </w:rPr>
        <w:t>Logie</w:t>
      </w:r>
      <w:proofErr w:type="spellEnd"/>
      <w:r>
        <w:rPr>
          <w:rFonts w:ascii="Helvetica Neue"/>
        </w:rPr>
        <w:t xml:space="preserve"> Baird, Alexander Graham Bell </w:t>
      </w:r>
      <w:proofErr w:type="spellStart"/>
      <w:r>
        <w:rPr>
          <w:rFonts w:ascii="Helvetica Neue"/>
        </w:rPr>
        <w:t>etc</w:t>
      </w:r>
      <w:proofErr w:type="spellEnd"/>
    </w:p>
    <w:p w14:paraId="56812031" w14:textId="77777777" w:rsidR="00AE30C0" w:rsidRDefault="00D94EC9" w:rsidP="00D94EC9">
      <w:pPr>
        <w:numPr>
          <w:ilvl w:val="0"/>
          <w:numId w:val="23"/>
        </w:numPr>
        <w:tabs>
          <w:tab w:val="num" w:pos="262"/>
        </w:tabs>
        <w:ind w:left="262" w:hanging="262"/>
        <w:rPr>
          <w:rFonts w:eastAsia="Times New Roman" w:hAnsi="Times New Roman" w:cs="Times New Roman"/>
          <w:sz w:val="29"/>
          <w:szCs w:val="29"/>
        </w:rPr>
      </w:pPr>
      <w:r>
        <w:rPr>
          <w:rFonts w:ascii="Helvetica Neue"/>
        </w:rPr>
        <w:t>Significant historical events in the local area (in negotiation with Dragons)</w:t>
      </w:r>
    </w:p>
    <w:p w14:paraId="32BCE439" w14:textId="77777777" w:rsidR="00AE30C0" w:rsidRDefault="00AE30C0">
      <w:pPr>
        <w:rPr>
          <w:rFonts w:ascii="Helvetica Neue" w:eastAsia="Helvetica Neue" w:hAnsi="Helvetica Neue" w:cs="Helvetica Neue"/>
          <w:i/>
          <w:iCs/>
        </w:rPr>
      </w:pPr>
    </w:p>
    <w:p w14:paraId="138C322E" w14:textId="77777777" w:rsidR="00D94EC9" w:rsidRDefault="00D94EC9">
      <w:pPr>
        <w:rPr>
          <w:rFonts w:ascii="Helvetica Neue"/>
          <w:b/>
          <w:bCs/>
          <w:sz w:val="28"/>
          <w:szCs w:val="28"/>
        </w:rPr>
      </w:pPr>
    </w:p>
    <w:p w14:paraId="046DCF87" w14:textId="77777777" w:rsidR="00D94EC9" w:rsidRDefault="00D94EC9">
      <w:pPr>
        <w:rPr>
          <w:rFonts w:ascii="Helvetica Neue"/>
          <w:b/>
          <w:bCs/>
          <w:sz w:val="28"/>
          <w:szCs w:val="28"/>
        </w:rPr>
      </w:pPr>
    </w:p>
    <w:p w14:paraId="03BF2618" w14:textId="77777777" w:rsidR="00D94EC9" w:rsidRDefault="00D94EC9">
      <w:pPr>
        <w:rPr>
          <w:rFonts w:ascii="Helvetica Neue"/>
          <w:b/>
          <w:bCs/>
          <w:sz w:val="28"/>
          <w:szCs w:val="28"/>
        </w:rPr>
      </w:pPr>
    </w:p>
    <w:p w14:paraId="57251519" w14:textId="77777777" w:rsidR="00D94EC9" w:rsidRDefault="00D94EC9">
      <w:pPr>
        <w:rPr>
          <w:rFonts w:ascii="Helvetica Neue"/>
          <w:b/>
          <w:bCs/>
          <w:sz w:val="28"/>
          <w:szCs w:val="28"/>
        </w:rPr>
      </w:pPr>
      <w:r>
        <w:rPr>
          <w:rFonts w:ascii="Helvetica Neue"/>
          <w:b/>
          <w:bCs/>
          <w:sz w:val="28"/>
          <w:szCs w:val="28"/>
        </w:rPr>
        <w:br w:type="page"/>
      </w:r>
    </w:p>
    <w:p w14:paraId="44A74AA1" w14:textId="6D8A6325" w:rsidR="00AE30C0" w:rsidRDefault="00221635">
      <w:pPr>
        <w:rPr>
          <w:rFonts w:ascii="Helvetica Neue" w:eastAsia="Helvetica Neue" w:hAnsi="Helvetica Neue" w:cs="Helvetica Neue"/>
        </w:rPr>
      </w:pPr>
      <w:r>
        <w:rPr>
          <w:rFonts w:ascii="Helvetica Neue"/>
          <w:b/>
          <w:bCs/>
          <w:sz w:val="28"/>
          <w:szCs w:val="28"/>
        </w:rPr>
        <w:lastRenderedPageBreak/>
        <w:t xml:space="preserve">Pegasus - </w:t>
      </w:r>
      <w:r w:rsidR="00D94EC9">
        <w:rPr>
          <w:rFonts w:ascii="Helvetica Neue"/>
          <w:b/>
          <w:bCs/>
          <w:sz w:val="28"/>
          <w:szCs w:val="28"/>
        </w:rPr>
        <w:t>Geography</w:t>
      </w:r>
      <w:r w:rsidR="00D94EC9">
        <w:rPr>
          <w:rFonts w:ascii="Helvetica Neue"/>
        </w:rPr>
        <w:t xml:space="preserve"> </w:t>
      </w:r>
    </w:p>
    <w:p w14:paraId="60E6E791" w14:textId="77777777" w:rsidR="00AE30C0" w:rsidRDefault="00D94EC9">
      <w:pPr>
        <w:rPr>
          <w:rFonts w:ascii="Helvetica Neue" w:eastAsia="Helvetica Neue" w:hAnsi="Helvetica Neue" w:cs="Helvetica Neue"/>
        </w:rPr>
      </w:pPr>
      <w:r>
        <w:rPr>
          <w:rFonts w:ascii="Helvetica Neue"/>
        </w:rPr>
        <w:t>Pupils will be taught to:</w:t>
      </w:r>
    </w:p>
    <w:p w14:paraId="154E80CB" w14:textId="77777777" w:rsidR="00AE30C0" w:rsidRDefault="00AE30C0">
      <w:pPr>
        <w:rPr>
          <w:rFonts w:ascii="Helvetica Neue" w:eastAsia="Helvetica Neue" w:hAnsi="Helvetica Neue" w:cs="Helvetica Neue"/>
        </w:rPr>
      </w:pPr>
    </w:p>
    <w:p w14:paraId="7FAF9A6C" w14:textId="77777777" w:rsidR="00AE30C0" w:rsidRDefault="00D94EC9">
      <w:pPr>
        <w:rPr>
          <w:rFonts w:ascii="Helvetica Neue" w:eastAsia="Helvetica Neue" w:hAnsi="Helvetica Neue" w:cs="Helvetica Neue"/>
          <w:b/>
          <w:bCs/>
        </w:rPr>
      </w:pPr>
      <w:r>
        <w:rPr>
          <w:rFonts w:ascii="Helvetica Neue"/>
          <w:b/>
          <w:bCs/>
        </w:rPr>
        <w:t>Locational knowledge</w:t>
      </w:r>
    </w:p>
    <w:p w14:paraId="0EC427A9" w14:textId="77777777" w:rsidR="00AE30C0" w:rsidRDefault="00D94EC9" w:rsidP="00D94EC9">
      <w:pPr>
        <w:numPr>
          <w:ilvl w:val="0"/>
          <w:numId w:val="24"/>
        </w:numPr>
        <w:tabs>
          <w:tab w:val="num" w:pos="262"/>
        </w:tabs>
        <w:ind w:left="262" w:hanging="262"/>
        <w:rPr>
          <w:rFonts w:eastAsia="Times New Roman" w:hAnsi="Times New Roman" w:cs="Times New Roman"/>
          <w:sz w:val="29"/>
          <w:szCs w:val="29"/>
        </w:rPr>
      </w:pPr>
      <w:proofErr w:type="gramStart"/>
      <w:r>
        <w:rPr>
          <w:rFonts w:ascii="Helvetica Neue"/>
        </w:rPr>
        <w:t>name</w:t>
      </w:r>
      <w:proofErr w:type="gramEnd"/>
      <w:r>
        <w:rPr>
          <w:rFonts w:ascii="Helvetica Neue"/>
        </w:rPr>
        <w:t xml:space="preserve"> and locate the world</w:t>
      </w:r>
      <w:r>
        <w:rPr>
          <w:rFonts w:hAnsi="Helvetica Neue"/>
        </w:rPr>
        <w:t>’</w:t>
      </w:r>
      <w:r>
        <w:rPr>
          <w:rFonts w:ascii="Helvetica Neue"/>
        </w:rPr>
        <w:t>s seven continents and five oceans</w:t>
      </w:r>
    </w:p>
    <w:p w14:paraId="16322CC7" w14:textId="77777777" w:rsidR="00AE30C0" w:rsidRDefault="00AE30C0">
      <w:pPr>
        <w:rPr>
          <w:rFonts w:ascii="Helvetica Neue" w:eastAsia="Helvetica Neue" w:hAnsi="Helvetica Neue" w:cs="Helvetica Neue"/>
          <w:b/>
          <w:bCs/>
          <w:i/>
          <w:iCs/>
        </w:rPr>
      </w:pPr>
    </w:p>
    <w:p w14:paraId="1DEC927B" w14:textId="77777777" w:rsidR="00AE30C0" w:rsidRDefault="00D94EC9">
      <w:pPr>
        <w:rPr>
          <w:rFonts w:ascii="Helvetica Neue" w:eastAsia="Helvetica Neue" w:hAnsi="Helvetica Neue" w:cs="Helvetica Neue"/>
          <w:b/>
          <w:bCs/>
        </w:rPr>
      </w:pPr>
      <w:r>
        <w:rPr>
          <w:rFonts w:ascii="Helvetica Neue"/>
          <w:b/>
          <w:bCs/>
        </w:rPr>
        <w:t>Place Knowledge</w:t>
      </w:r>
    </w:p>
    <w:p w14:paraId="17BC3767" w14:textId="77777777" w:rsidR="00AE30C0" w:rsidRDefault="00D94EC9" w:rsidP="00D94EC9">
      <w:pPr>
        <w:numPr>
          <w:ilvl w:val="0"/>
          <w:numId w:val="25"/>
        </w:numPr>
        <w:tabs>
          <w:tab w:val="num" w:pos="262"/>
        </w:tabs>
        <w:ind w:left="262" w:hanging="262"/>
        <w:rPr>
          <w:rFonts w:eastAsia="Times New Roman" w:hAnsi="Times New Roman" w:cs="Times New Roman"/>
          <w:sz w:val="29"/>
          <w:szCs w:val="29"/>
        </w:rPr>
      </w:pPr>
      <w:proofErr w:type="gramStart"/>
      <w:r>
        <w:rPr>
          <w:rFonts w:ascii="Helvetica Neue"/>
        </w:rPr>
        <w:t>understand</w:t>
      </w:r>
      <w:proofErr w:type="gramEnd"/>
      <w:r>
        <w:rPr>
          <w:rFonts w:ascii="Helvetica Neue"/>
        </w:rPr>
        <w:t xml:space="preserve"> geographical similarities and differences through a study of the human and physical geography of a small area in the UK and a small area in a contrasting non-European country</w:t>
      </w:r>
    </w:p>
    <w:p w14:paraId="2AA61F2B" w14:textId="77777777" w:rsidR="00AE30C0" w:rsidRDefault="00AE30C0">
      <w:pPr>
        <w:rPr>
          <w:rFonts w:ascii="Helvetica Neue" w:eastAsia="Helvetica Neue" w:hAnsi="Helvetica Neue" w:cs="Helvetica Neue"/>
        </w:rPr>
      </w:pPr>
    </w:p>
    <w:p w14:paraId="420689AA" w14:textId="77777777" w:rsidR="00AE30C0" w:rsidRDefault="00D94EC9">
      <w:pPr>
        <w:rPr>
          <w:rFonts w:ascii="Helvetica Neue" w:eastAsia="Helvetica Neue" w:hAnsi="Helvetica Neue" w:cs="Helvetica Neue"/>
          <w:b/>
          <w:bCs/>
        </w:rPr>
      </w:pPr>
      <w:r>
        <w:rPr>
          <w:rFonts w:ascii="Helvetica Neue"/>
          <w:b/>
          <w:bCs/>
        </w:rPr>
        <w:t>Human and Physical Geography</w:t>
      </w:r>
    </w:p>
    <w:p w14:paraId="0FDC1ED2" w14:textId="77777777" w:rsidR="00AE30C0" w:rsidRDefault="00D94EC9" w:rsidP="00D94EC9">
      <w:pPr>
        <w:numPr>
          <w:ilvl w:val="0"/>
          <w:numId w:val="26"/>
        </w:numPr>
        <w:tabs>
          <w:tab w:val="num" w:pos="262"/>
        </w:tabs>
        <w:ind w:left="262" w:hanging="262"/>
        <w:rPr>
          <w:rFonts w:eastAsia="Times New Roman" w:hAnsi="Times New Roman" w:cs="Times New Roman"/>
          <w:sz w:val="29"/>
          <w:szCs w:val="29"/>
        </w:rPr>
      </w:pPr>
      <w:proofErr w:type="gramStart"/>
      <w:r>
        <w:rPr>
          <w:rFonts w:ascii="Helvetica Neue"/>
        </w:rPr>
        <w:t>identify</w:t>
      </w:r>
      <w:proofErr w:type="gramEnd"/>
      <w:r>
        <w:rPr>
          <w:rFonts w:ascii="Helvetica Neue"/>
        </w:rPr>
        <w:t xml:space="preserve"> seasonal and daily weather patterns in the UK and specifically the local area - weather charts and rain gauges</w:t>
      </w:r>
    </w:p>
    <w:p w14:paraId="0A970C86" w14:textId="77777777" w:rsidR="00AE30C0" w:rsidRDefault="00D94EC9" w:rsidP="00D94EC9">
      <w:pPr>
        <w:numPr>
          <w:ilvl w:val="0"/>
          <w:numId w:val="27"/>
        </w:numPr>
        <w:tabs>
          <w:tab w:val="num" w:pos="262"/>
        </w:tabs>
        <w:ind w:left="262" w:hanging="262"/>
        <w:rPr>
          <w:rFonts w:eastAsia="Times New Roman" w:hAnsi="Times New Roman" w:cs="Times New Roman"/>
          <w:sz w:val="29"/>
          <w:szCs w:val="29"/>
        </w:rPr>
      </w:pPr>
      <w:r>
        <w:rPr>
          <w:rFonts w:ascii="Helvetica Neue"/>
        </w:rPr>
        <w:t>Identify hot and cold areas of the world in relation to the equator and the North and South Poles</w:t>
      </w:r>
    </w:p>
    <w:p w14:paraId="5FC826ED" w14:textId="77777777" w:rsidR="00AE30C0" w:rsidRDefault="00AE30C0">
      <w:pPr>
        <w:rPr>
          <w:rFonts w:ascii="Helvetica Neue" w:eastAsia="Helvetica Neue" w:hAnsi="Helvetica Neue" w:cs="Helvetica Neue"/>
          <w:i/>
          <w:iCs/>
        </w:rPr>
      </w:pPr>
    </w:p>
    <w:p w14:paraId="1C8A3F6C" w14:textId="77777777" w:rsidR="00AE30C0" w:rsidRDefault="00D94EC9">
      <w:pPr>
        <w:rPr>
          <w:rFonts w:ascii="Helvetica Neue" w:eastAsia="Helvetica Neue" w:hAnsi="Helvetica Neue" w:cs="Helvetica Neue"/>
          <w:b/>
          <w:bCs/>
        </w:rPr>
      </w:pPr>
      <w:r>
        <w:rPr>
          <w:rFonts w:ascii="Helvetica Neue"/>
          <w:b/>
          <w:bCs/>
        </w:rPr>
        <w:t>Geographical skills and fieldwork</w:t>
      </w:r>
    </w:p>
    <w:p w14:paraId="7EAFC63B" w14:textId="77777777" w:rsidR="00AE30C0" w:rsidRDefault="00D94EC9">
      <w:pPr>
        <w:rPr>
          <w:rFonts w:ascii="Helvetica Neue" w:eastAsia="Helvetica Neue" w:hAnsi="Helvetica Neue" w:cs="Helvetica Neue"/>
        </w:rPr>
      </w:pPr>
      <w:r>
        <w:rPr>
          <w:rFonts w:ascii="Helvetica Neue"/>
        </w:rPr>
        <w:t>Pupils will:</w:t>
      </w:r>
    </w:p>
    <w:p w14:paraId="3854C7E2" w14:textId="77777777" w:rsidR="00AE30C0" w:rsidRDefault="00D94EC9" w:rsidP="00D94EC9">
      <w:pPr>
        <w:numPr>
          <w:ilvl w:val="0"/>
          <w:numId w:val="28"/>
        </w:numPr>
        <w:rPr>
          <w:rFonts w:ascii="Helvetica Neue" w:eastAsia="Helvetica Neue" w:hAnsi="Helvetica Neue" w:cs="Helvetica Neue"/>
          <w:sz w:val="29"/>
          <w:szCs w:val="29"/>
        </w:rPr>
      </w:pPr>
      <w:proofErr w:type="gramStart"/>
      <w:r>
        <w:rPr>
          <w:rFonts w:ascii="Helvetica Neue"/>
        </w:rPr>
        <w:t>use</w:t>
      </w:r>
      <w:proofErr w:type="gramEnd"/>
      <w:r>
        <w:rPr>
          <w:rFonts w:ascii="Helvetica Neue"/>
        </w:rPr>
        <w:t xml:space="preserve"> simple world maps, atlases and globes to identify the UK and its countries as well as the rest of the world</w:t>
      </w:r>
    </w:p>
    <w:p w14:paraId="27850C15" w14:textId="77777777" w:rsidR="00AE30C0" w:rsidRDefault="00D94EC9" w:rsidP="00D94EC9">
      <w:pPr>
        <w:numPr>
          <w:ilvl w:val="0"/>
          <w:numId w:val="29"/>
        </w:numPr>
        <w:rPr>
          <w:rFonts w:ascii="Helvetica Neue" w:eastAsia="Helvetica Neue" w:hAnsi="Helvetica Neue" w:cs="Helvetica Neue"/>
          <w:sz w:val="29"/>
          <w:szCs w:val="29"/>
        </w:rPr>
      </w:pPr>
      <w:proofErr w:type="gramStart"/>
      <w:r>
        <w:rPr>
          <w:rFonts w:ascii="Helvetica Neue"/>
        </w:rPr>
        <w:t>use</w:t>
      </w:r>
      <w:proofErr w:type="gramEnd"/>
      <w:r>
        <w:rPr>
          <w:rFonts w:ascii="Helvetica Neue"/>
        </w:rPr>
        <w:t xml:space="preserve"> simple compass directions and locational and directional language (North South East West nearby by </w:t>
      </w:r>
      <w:proofErr w:type="spellStart"/>
      <w:r>
        <w:rPr>
          <w:rFonts w:ascii="Helvetica Neue"/>
        </w:rPr>
        <w:t>etc</w:t>
      </w:r>
      <w:proofErr w:type="spellEnd"/>
      <w:r>
        <w:rPr>
          <w:rFonts w:ascii="Helvetica Neue"/>
        </w:rPr>
        <w:t>)</w:t>
      </w:r>
    </w:p>
    <w:p w14:paraId="362D5972" w14:textId="77777777" w:rsidR="00AE30C0" w:rsidRDefault="00D94EC9" w:rsidP="00D94EC9">
      <w:pPr>
        <w:numPr>
          <w:ilvl w:val="0"/>
          <w:numId w:val="30"/>
        </w:numPr>
        <w:rPr>
          <w:rFonts w:ascii="Helvetica Neue" w:eastAsia="Helvetica Neue" w:hAnsi="Helvetica Neue" w:cs="Helvetica Neue"/>
          <w:i/>
          <w:iCs/>
          <w:sz w:val="29"/>
          <w:szCs w:val="29"/>
        </w:rPr>
      </w:pPr>
      <w:proofErr w:type="gramStart"/>
      <w:r>
        <w:rPr>
          <w:rFonts w:ascii="Helvetica Neue"/>
        </w:rPr>
        <w:t>use</w:t>
      </w:r>
      <w:proofErr w:type="gramEnd"/>
      <w:r>
        <w:rPr>
          <w:rFonts w:ascii="Helvetica Neue"/>
        </w:rPr>
        <w:t xml:space="preserve"> simple fieldwork and observational skills to study the geography of the school and the main human and physical features of the surrounding environment i.e. traffic studies comparing Telford Road and Ladbroke Grove, the new houses being built on Portobello Road, the types of amenities nearby: types of shops, places of entertainment </w:t>
      </w:r>
      <w:proofErr w:type="spellStart"/>
      <w:r>
        <w:rPr>
          <w:rFonts w:ascii="Helvetica Neue"/>
        </w:rPr>
        <w:t>etc</w:t>
      </w:r>
      <w:proofErr w:type="spellEnd"/>
      <w:r>
        <w:rPr>
          <w:rFonts w:ascii="Helvetica Neue"/>
        </w:rPr>
        <w:t>, and the increase or decrease in green spaces etc. (In conjunction with Dragons)</w:t>
      </w:r>
    </w:p>
    <w:p w14:paraId="04CD3FC3" w14:textId="77777777" w:rsidR="00AE30C0" w:rsidRDefault="00AE30C0">
      <w:pPr>
        <w:rPr>
          <w:i/>
          <w:iCs/>
        </w:rPr>
      </w:pPr>
    </w:p>
    <w:p w14:paraId="5113CB0B" w14:textId="77777777" w:rsidR="00D94EC9" w:rsidRDefault="00D94EC9">
      <w:pPr>
        <w:rPr>
          <w:rFonts w:ascii="Helvetica Neue"/>
          <w:b/>
          <w:bCs/>
          <w:sz w:val="28"/>
          <w:szCs w:val="28"/>
        </w:rPr>
      </w:pPr>
      <w:r>
        <w:rPr>
          <w:rFonts w:ascii="Helvetica Neue"/>
          <w:b/>
          <w:bCs/>
          <w:sz w:val="28"/>
          <w:szCs w:val="28"/>
        </w:rPr>
        <w:br w:type="page"/>
      </w:r>
    </w:p>
    <w:p w14:paraId="7F614F77" w14:textId="710A76A7" w:rsidR="00AE30C0" w:rsidRDefault="00221635">
      <w:pPr>
        <w:rPr>
          <w:rFonts w:ascii="Helvetica Neue" w:eastAsia="Helvetica Neue" w:hAnsi="Helvetica Neue" w:cs="Helvetica Neue"/>
        </w:rPr>
      </w:pPr>
      <w:r>
        <w:rPr>
          <w:rFonts w:ascii="Helvetica Neue"/>
          <w:b/>
          <w:bCs/>
          <w:sz w:val="28"/>
          <w:szCs w:val="28"/>
        </w:rPr>
        <w:lastRenderedPageBreak/>
        <w:t xml:space="preserve">Pegasus - </w:t>
      </w:r>
      <w:r w:rsidR="00D94EC9">
        <w:rPr>
          <w:rFonts w:ascii="Helvetica Neue"/>
          <w:b/>
          <w:bCs/>
          <w:sz w:val="28"/>
          <w:szCs w:val="28"/>
        </w:rPr>
        <w:t>Religious Education</w:t>
      </w:r>
      <w:r w:rsidR="00D94EC9">
        <w:rPr>
          <w:rFonts w:ascii="Helvetica Neue"/>
        </w:rPr>
        <w:t xml:space="preserve"> </w:t>
      </w:r>
    </w:p>
    <w:p w14:paraId="53328CB4" w14:textId="77777777" w:rsidR="00AE30C0" w:rsidRDefault="00D94EC9">
      <w:pPr>
        <w:rPr>
          <w:rFonts w:ascii="Helvetica Neue"/>
        </w:rPr>
      </w:pPr>
      <w:r>
        <w:rPr>
          <w:rFonts w:ascii="Helvetica Neue"/>
        </w:rPr>
        <w:t>Places of Worship and basic rituals (in negotiation with Sprites and Dragons)</w:t>
      </w:r>
    </w:p>
    <w:p w14:paraId="554CB4A0" w14:textId="77777777" w:rsidR="00D94EC9" w:rsidRDefault="00D94EC9">
      <w:pPr>
        <w:rPr>
          <w:rFonts w:ascii="Helvetica Neue"/>
        </w:rPr>
      </w:pPr>
    </w:p>
    <w:p w14:paraId="7ABA32CA" w14:textId="77777777" w:rsidR="00D94EC9" w:rsidRDefault="00D94EC9">
      <w:pPr>
        <w:rPr>
          <w:rFonts w:ascii="Helvetica Neue"/>
        </w:rPr>
      </w:pPr>
      <w:r>
        <w:rPr>
          <w:rFonts w:ascii="Helvetica Neue"/>
        </w:rPr>
        <w:t>Topics should include but not be limited to:</w:t>
      </w:r>
    </w:p>
    <w:p w14:paraId="543B7953" w14:textId="77777777" w:rsidR="00D94EC9" w:rsidRDefault="00D94EC9">
      <w:pPr>
        <w:rPr>
          <w:rFonts w:ascii="Helvetica Neue"/>
        </w:rPr>
      </w:pPr>
    </w:p>
    <w:p w14:paraId="08AA4E6E" w14:textId="77777777" w:rsidR="00D94EC9" w:rsidRPr="00D94EC9" w:rsidRDefault="00D94EC9" w:rsidP="00AC0F27">
      <w:pPr>
        <w:pStyle w:val="ListParagraph"/>
        <w:numPr>
          <w:ilvl w:val="0"/>
          <w:numId w:val="198"/>
        </w:numPr>
        <w:rPr>
          <w:rFonts w:ascii="Helvetica Neue" w:eastAsia="Helvetica Neue" w:hAnsi="Helvetica Neue" w:cs="Helvetica Neue"/>
          <w:i/>
          <w:iCs/>
        </w:rPr>
      </w:pPr>
      <w:r w:rsidRPr="00D94EC9">
        <w:rPr>
          <w:rFonts w:ascii="Helvetica Neue" w:eastAsia="Helvetica Neue" w:hAnsi="Helvetica Neue" w:cs="Helvetica Neue"/>
          <w:iCs/>
        </w:rPr>
        <w:t>Places of worship and key celebrations</w:t>
      </w:r>
    </w:p>
    <w:p w14:paraId="088F8D4F" w14:textId="77777777" w:rsidR="00D94EC9" w:rsidRDefault="00D94EC9" w:rsidP="00D94EC9">
      <w:pPr>
        <w:rPr>
          <w:rFonts w:ascii="Helvetica Neue" w:eastAsia="Helvetica Neue" w:hAnsi="Helvetica Neue" w:cs="Helvetica Neue"/>
          <w:i/>
          <w:iCs/>
        </w:rPr>
      </w:pPr>
    </w:p>
    <w:p w14:paraId="062CBDC9" w14:textId="77777777" w:rsidR="00D94EC9" w:rsidRDefault="00D94EC9" w:rsidP="00D94EC9">
      <w:pPr>
        <w:rPr>
          <w:rFonts w:ascii="Helvetica Neue" w:eastAsia="Helvetica Neue" w:hAnsi="Helvetica Neue" w:cs="Helvetica Neue"/>
          <w:iCs/>
        </w:rPr>
      </w:pPr>
      <w:r>
        <w:rPr>
          <w:rFonts w:ascii="Helvetica Neue" w:eastAsia="Helvetica Neue" w:hAnsi="Helvetica Neue" w:cs="Helvetica Neue"/>
          <w:iCs/>
        </w:rPr>
        <w:t>The children should learn through first hand experience where possible – visits from guest speakers and visits to specific places of worship.</w:t>
      </w:r>
    </w:p>
    <w:p w14:paraId="7D797054" w14:textId="77777777" w:rsidR="00D94EC9" w:rsidRDefault="00D94EC9" w:rsidP="00D94EC9">
      <w:pPr>
        <w:rPr>
          <w:rFonts w:ascii="Helvetica Neue" w:eastAsia="Helvetica Neue" w:hAnsi="Helvetica Neue" w:cs="Helvetica Neue"/>
          <w:iCs/>
        </w:rPr>
      </w:pPr>
    </w:p>
    <w:p w14:paraId="36D73C14" w14:textId="77777777" w:rsidR="00D94EC9" w:rsidRDefault="00D94EC9" w:rsidP="00D94EC9">
      <w:pPr>
        <w:rPr>
          <w:rFonts w:ascii="Helvetica Neue" w:eastAsia="Helvetica Neue" w:hAnsi="Helvetica Neue" w:cs="Helvetica Neue"/>
          <w:iCs/>
        </w:rPr>
      </w:pPr>
      <w:r>
        <w:rPr>
          <w:rFonts w:ascii="Helvetica Neue" w:eastAsia="Helvetica Neue" w:hAnsi="Helvetica Neue" w:cs="Helvetica Neue"/>
          <w:iCs/>
        </w:rPr>
        <w:t>The specific religions covered are:</w:t>
      </w:r>
    </w:p>
    <w:p w14:paraId="7A28A4F4" w14:textId="77777777" w:rsidR="00D94EC9" w:rsidRPr="00D94EC9" w:rsidRDefault="00D94EC9" w:rsidP="00D94EC9">
      <w:pPr>
        <w:rPr>
          <w:rFonts w:ascii="Helvetica Neue" w:eastAsia="Helvetica Neue" w:hAnsi="Helvetica Neue" w:cs="Helvetica Neue"/>
          <w:iCs/>
        </w:rPr>
      </w:pPr>
    </w:p>
    <w:p w14:paraId="044D0EBE" w14:textId="77777777" w:rsidR="00D94EC9" w:rsidRDefault="00D94EC9" w:rsidP="00AC0F27">
      <w:pPr>
        <w:pStyle w:val="ListParagraph"/>
        <w:numPr>
          <w:ilvl w:val="0"/>
          <w:numId w:val="199"/>
        </w:numPr>
        <w:rPr>
          <w:rFonts w:ascii="Helvetica Neue" w:eastAsia="Helvetica Neue" w:hAnsi="Helvetica Neue" w:cs="Helvetica Neue"/>
          <w:iCs/>
        </w:rPr>
      </w:pPr>
      <w:r>
        <w:rPr>
          <w:rFonts w:ascii="Helvetica Neue" w:eastAsia="Helvetica Neue" w:hAnsi="Helvetica Neue" w:cs="Helvetica Neue"/>
          <w:iCs/>
        </w:rPr>
        <w:t>Buddhism</w:t>
      </w:r>
    </w:p>
    <w:p w14:paraId="1B3B4A4B" w14:textId="77777777" w:rsidR="00D94EC9" w:rsidRPr="00D94EC9" w:rsidRDefault="00D94EC9" w:rsidP="00AC0F27">
      <w:pPr>
        <w:pStyle w:val="ListParagraph"/>
        <w:numPr>
          <w:ilvl w:val="0"/>
          <w:numId w:val="199"/>
        </w:numPr>
        <w:rPr>
          <w:rFonts w:ascii="Helvetica Neue" w:eastAsia="Helvetica Neue" w:hAnsi="Helvetica Neue" w:cs="Helvetica Neue"/>
          <w:iCs/>
        </w:rPr>
      </w:pPr>
      <w:r w:rsidRPr="00D94EC9">
        <w:rPr>
          <w:rFonts w:ascii="Helvetica Neue" w:eastAsia="Helvetica Neue" w:hAnsi="Helvetica Neue" w:cs="Helvetica Neue"/>
          <w:iCs/>
        </w:rPr>
        <w:t>Christianity</w:t>
      </w:r>
    </w:p>
    <w:p w14:paraId="4C9DECB9" w14:textId="77777777" w:rsidR="00D94EC9" w:rsidRDefault="00D94EC9" w:rsidP="00AC0F27">
      <w:pPr>
        <w:pStyle w:val="ListParagraph"/>
        <w:numPr>
          <w:ilvl w:val="0"/>
          <w:numId w:val="199"/>
        </w:numPr>
        <w:rPr>
          <w:rFonts w:ascii="Helvetica Neue" w:eastAsia="Helvetica Neue" w:hAnsi="Helvetica Neue" w:cs="Helvetica Neue"/>
          <w:iCs/>
        </w:rPr>
      </w:pPr>
      <w:r w:rsidRPr="00D94EC9">
        <w:rPr>
          <w:rFonts w:ascii="Helvetica Neue" w:eastAsia="Helvetica Neue" w:hAnsi="Helvetica Neue" w:cs="Helvetica Neue"/>
          <w:iCs/>
        </w:rPr>
        <w:t>Hinduism</w:t>
      </w:r>
    </w:p>
    <w:p w14:paraId="618F4800" w14:textId="77777777" w:rsidR="00C63944" w:rsidRPr="00C63944" w:rsidRDefault="00C63944" w:rsidP="00C63944">
      <w:pPr>
        <w:rPr>
          <w:rFonts w:ascii="Helvetica Neue" w:eastAsia="Helvetica Neue" w:hAnsi="Helvetica Neue" w:cs="Helvetica Neue"/>
          <w:iCs/>
        </w:rPr>
      </w:pPr>
    </w:p>
    <w:p w14:paraId="50CA1D30" w14:textId="77777777" w:rsidR="00D94EC9" w:rsidRPr="00D94EC9" w:rsidRDefault="00D94EC9" w:rsidP="00D94EC9">
      <w:pPr>
        <w:rPr>
          <w:rFonts w:ascii="Helvetica Neue" w:eastAsia="Helvetica Neue" w:hAnsi="Helvetica Neue" w:cs="Helvetica Neue"/>
          <w:iCs/>
        </w:rPr>
      </w:pPr>
      <w:r w:rsidRPr="00D94EC9">
        <w:rPr>
          <w:rFonts w:ascii="Helvetica Neue" w:eastAsia="Helvetica Neue" w:hAnsi="Helvetica Neue" w:cs="Helvetica Neue"/>
          <w:iCs/>
        </w:rPr>
        <w:t xml:space="preserve">Children </w:t>
      </w:r>
      <w:r>
        <w:rPr>
          <w:rFonts w:ascii="Helvetica Neue" w:eastAsia="Helvetica Neue" w:hAnsi="Helvetica Neue" w:cs="Helvetica Neue"/>
          <w:iCs/>
        </w:rPr>
        <w:t xml:space="preserve">should </w:t>
      </w:r>
      <w:r w:rsidRPr="00D94EC9">
        <w:rPr>
          <w:rFonts w:ascii="Helvetica Neue" w:eastAsia="Helvetica Neue" w:hAnsi="Helvetica Neue" w:cs="Helvetica Neue"/>
          <w:iCs/>
        </w:rPr>
        <w:t xml:space="preserve">develop an understanding of the importance of creating a community that works in harmony. </w:t>
      </w:r>
      <w:r w:rsidR="00C63944">
        <w:rPr>
          <w:rFonts w:ascii="Helvetica Neue" w:eastAsia="Helvetica Neue" w:hAnsi="Helvetica Neue" w:cs="Helvetica Neue"/>
          <w:iCs/>
        </w:rPr>
        <w:t>This should include an exploration of:</w:t>
      </w:r>
    </w:p>
    <w:p w14:paraId="74CE9792" w14:textId="77777777" w:rsidR="00D94EC9" w:rsidRPr="00D94EC9" w:rsidRDefault="00D94EC9" w:rsidP="00D94EC9">
      <w:pPr>
        <w:rPr>
          <w:rFonts w:ascii="Helvetica Neue" w:eastAsia="Helvetica Neue" w:hAnsi="Helvetica Neue" w:cs="Helvetica Neue"/>
          <w:iCs/>
        </w:rPr>
      </w:pPr>
    </w:p>
    <w:p w14:paraId="3499B3C7" w14:textId="77777777" w:rsidR="00D94EC9" w:rsidRPr="00C63944" w:rsidRDefault="00D94EC9"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Forgiveness</w:t>
      </w:r>
    </w:p>
    <w:p w14:paraId="079296F6" w14:textId="77777777" w:rsidR="00C63944" w:rsidRPr="00C63944" w:rsidRDefault="00D94EC9"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Fairness</w:t>
      </w:r>
    </w:p>
    <w:p w14:paraId="1DB621A7" w14:textId="77777777" w:rsidR="00D94EC9" w:rsidRPr="00C63944" w:rsidRDefault="00D94EC9"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Love/friendship</w:t>
      </w:r>
    </w:p>
    <w:p w14:paraId="6F35C5AD" w14:textId="77777777" w:rsidR="00D94EC9" w:rsidRPr="00C63944" w:rsidRDefault="00D94EC9"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Empathy/compassion</w:t>
      </w:r>
    </w:p>
    <w:p w14:paraId="7CED7F05" w14:textId="77777777" w:rsidR="00D94EC9" w:rsidRPr="00C63944" w:rsidRDefault="00D94EC9"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Respect/tolerance</w:t>
      </w:r>
    </w:p>
    <w:p w14:paraId="3E2EE8B7" w14:textId="77777777" w:rsidR="00D94EC9" w:rsidRPr="00C63944" w:rsidRDefault="00D94EC9"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Awe and wonder</w:t>
      </w:r>
    </w:p>
    <w:p w14:paraId="28A27EBC" w14:textId="77777777" w:rsidR="00D94EC9" w:rsidRPr="00C63944" w:rsidRDefault="00D94EC9"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Right and wrong</w:t>
      </w:r>
    </w:p>
    <w:p w14:paraId="7CE4CC5B" w14:textId="77777777" w:rsidR="00D94EC9" w:rsidRPr="00C63944" w:rsidRDefault="00C63944"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w:t>
      </w:r>
      <w:r w:rsidR="00D94EC9" w:rsidRPr="00C63944">
        <w:rPr>
          <w:rFonts w:ascii="Helvetica Neue" w:eastAsia="Helvetica Neue" w:hAnsi="Helvetica Neue" w:cs="Helvetica Neue"/>
          <w:iCs/>
        </w:rPr>
        <w:t>espect and value</w:t>
      </w:r>
      <w:r>
        <w:rPr>
          <w:rFonts w:ascii="Helvetica Neue" w:eastAsia="Helvetica Neue" w:hAnsi="Helvetica Neue" w:cs="Helvetica Neue"/>
          <w:iCs/>
        </w:rPr>
        <w:t xml:space="preserve"> for</w:t>
      </w:r>
      <w:r w:rsidR="00D94EC9" w:rsidRPr="00C63944">
        <w:rPr>
          <w:rFonts w:ascii="Helvetica Neue" w:eastAsia="Helvetica Neue" w:hAnsi="Helvetica Neue" w:cs="Helvetica Neue"/>
          <w:iCs/>
        </w:rPr>
        <w:t xml:space="preserve"> the views and opin</w:t>
      </w:r>
      <w:r>
        <w:rPr>
          <w:rFonts w:ascii="Helvetica Neue" w:eastAsia="Helvetica Neue" w:hAnsi="Helvetica Neue" w:cs="Helvetica Neue"/>
          <w:iCs/>
        </w:rPr>
        <w:t>ions of other faiths</w:t>
      </w:r>
    </w:p>
    <w:p w14:paraId="7080CBFF" w14:textId="77777777" w:rsidR="00D94EC9" w:rsidRPr="00C63944" w:rsidRDefault="00D94EC9"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 xml:space="preserve">Respect </w:t>
      </w:r>
      <w:r w:rsidR="00C63944">
        <w:rPr>
          <w:rFonts w:ascii="Helvetica Neue" w:eastAsia="Helvetica Neue" w:hAnsi="Helvetica Neue" w:cs="Helvetica Neue"/>
          <w:iCs/>
        </w:rPr>
        <w:t xml:space="preserve">for </w:t>
      </w:r>
      <w:r w:rsidRPr="00C63944">
        <w:rPr>
          <w:rFonts w:ascii="Helvetica Neue" w:eastAsia="Helvetica Neue" w:hAnsi="Helvetica Neue" w:cs="Helvetica Neue"/>
          <w:iCs/>
        </w:rPr>
        <w:t xml:space="preserve">the right of others to hold their own religious views without ridicule or </w:t>
      </w:r>
      <w:r w:rsidR="00C63944">
        <w:rPr>
          <w:rFonts w:ascii="Helvetica Neue" w:eastAsia="Helvetica Neue" w:hAnsi="Helvetica Neue" w:cs="Helvetica Neue"/>
          <w:iCs/>
        </w:rPr>
        <w:t>embarrassment</w:t>
      </w:r>
    </w:p>
    <w:p w14:paraId="181EE91B" w14:textId="77777777" w:rsidR="00D94EC9" w:rsidRPr="00C63944" w:rsidRDefault="00C63944"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Recognition that</w:t>
      </w:r>
      <w:r w:rsidR="00D94EC9" w:rsidRPr="00C63944">
        <w:rPr>
          <w:rFonts w:ascii="Helvetica Neue" w:eastAsia="Helvetica Neue" w:hAnsi="Helvetica Neue" w:cs="Helvetica Neue"/>
          <w:iCs/>
        </w:rPr>
        <w:t xml:space="preserve"> everybody is unique an</w:t>
      </w:r>
      <w:r w:rsidRPr="00C63944">
        <w:rPr>
          <w:rFonts w:ascii="Helvetica Neue" w:eastAsia="Helvetica Neue" w:hAnsi="Helvetica Neue" w:cs="Helvetica Neue"/>
          <w:iCs/>
        </w:rPr>
        <w:t>d has something to offer</w:t>
      </w:r>
    </w:p>
    <w:p w14:paraId="74E160D6" w14:textId="77777777" w:rsidR="00D94EC9" w:rsidRPr="00C63944" w:rsidRDefault="00C63944"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Appreciation for</w:t>
      </w:r>
      <w:r w:rsidR="00D94EC9" w:rsidRPr="00C63944">
        <w:rPr>
          <w:rFonts w:ascii="Helvetica Neue" w:eastAsia="Helvetica Neue" w:hAnsi="Helvetica Neue" w:cs="Helvetica Neue"/>
          <w:iCs/>
        </w:rPr>
        <w:t xml:space="preserve"> the impact that beliefs, values a</w:t>
      </w:r>
      <w:r>
        <w:rPr>
          <w:rFonts w:ascii="Helvetica Neue" w:eastAsia="Helvetica Neue" w:hAnsi="Helvetica Neue" w:cs="Helvetica Neue"/>
          <w:iCs/>
        </w:rPr>
        <w:t>nd traditions have on lifestyle</w:t>
      </w:r>
    </w:p>
    <w:p w14:paraId="054CDC25" w14:textId="77777777" w:rsidR="00D94EC9" w:rsidRPr="00D94EC9" w:rsidRDefault="00D94EC9" w:rsidP="00D94EC9">
      <w:pPr>
        <w:rPr>
          <w:rFonts w:ascii="Helvetica Neue" w:eastAsia="Helvetica Neue" w:hAnsi="Helvetica Neue" w:cs="Helvetica Neue"/>
          <w:iCs/>
        </w:rPr>
      </w:pPr>
    </w:p>
    <w:p w14:paraId="70A62838" w14:textId="77777777" w:rsidR="00AE30C0" w:rsidRDefault="00AE30C0">
      <w:pPr>
        <w:rPr>
          <w:rFonts w:ascii="Helvetica Neue" w:eastAsia="Helvetica Neue" w:hAnsi="Helvetica Neue" w:cs="Helvetica Neue"/>
          <w:i/>
          <w:iCs/>
        </w:rPr>
      </w:pPr>
    </w:p>
    <w:p w14:paraId="3161CFB3" w14:textId="77777777" w:rsidR="00D94EC9" w:rsidRDefault="00D94EC9">
      <w:pPr>
        <w:rPr>
          <w:rFonts w:ascii="Helvetica Neue"/>
          <w:b/>
          <w:bCs/>
          <w:sz w:val="28"/>
          <w:szCs w:val="28"/>
        </w:rPr>
      </w:pPr>
      <w:r>
        <w:rPr>
          <w:rFonts w:ascii="Helvetica Neue"/>
          <w:b/>
          <w:bCs/>
          <w:sz w:val="28"/>
          <w:szCs w:val="28"/>
        </w:rPr>
        <w:br w:type="page"/>
      </w:r>
    </w:p>
    <w:p w14:paraId="1069DA7A" w14:textId="3976DA62" w:rsidR="00AE30C0" w:rsidRDefault="00221635">
      <w:pPr>
        <w:rPr>
          <w:rFonts w:ascii="Helvetica Neue" w:eastAsia="Helvetica Neue" w:hAnsi="Helvetica Neue" w:cs="Helvetica Neue"/>
          <w:b/>
          <w:bCs/>
          <w:sz w:val="28"/>
          <w:szCs w:val="28"/>
        </w:rPr>
      </w:pPr>
      <w:r>
        <w:rPr>
          <w:rFonts w:ascii="Helvetica Neue"/>
          <w:b/>
          <w:bCs/>
          <w:sz w:val="28"/>
          <w:szCs w:val="28"/>
        </w:rPr>
        <w:lastRenderedPageBreak/>
        <w:t xml:space="preserve">Pegasus - </w:t>
      </w:r>
      <w:r w:rsidR="00D94EC9">
        <w:rPr>
          <w:rFonts w:ascii="Helvetica Neue"/>
          <w:b/>
          <w:bCs/>
          <w:sz w:val="28"/>
          <w:szCs w:val="28"/>
        </w:rPr>
        <w:t>Art/Design</w:t>
      </w:r>
    </w:p>
    <w:p w14:paraId="47EF22A2" w14:textId="77777777" w:rsidR="00AE30C0" w:rsidRDefault="00D94EC9">
      <w:pPr>
        <w:rPr>
          <w:rFonts w:ascii="Helvetica Neue" w:eastAsia="Helvetica Neue" w:hAnsi="Helvetica Neue" w:cs="Helvetica Neue"/>
        </w:rPr>
      </w:pPr>
      <w:r>
        <w:rPr>
          <w:rFonts w:ascii="Helvetica Neue"/>
        </w:rPr>
        <w:t xml:space="preserve">Art, craft and design will be taught with the specific aim to encourage children in their creative skills - they will primarily explore ideas and record their results. </w:t>
      </w:r>
    </w:p>
    <w:p w14:paraId="3C10700D" w14:textId="77777777" w:rsidR="00AE30C0" w:rsidRDefault="00AE30C0">
      <w:pPr>
        <w:rPr>
          <w:rFonts w:ascii="Helvetica Neue" w:eastAsia="Helvetica Neue" w:hAnsi="Helvetica Neue" w:cs="Helvetica Neue"/>
        </w:rPr>
      </w:pPr>
    </w:p>
    <w:p w14:paraId="5DA77C56" w14:textId="77777777" w:rsidR="00AE30C0" w:rsidRDefault="00D94EC9">
      <w:pPr>
        <w:rPr>
          <w:rFonts w:ascii="Helvetica Neue" w:eastAsia="Helvetica Neue" w:hAnsi="Helvetica Neue" w:cs="Helvetica Neue"/>
        </w:rPr>
      </w:pPr>
      <w:r>
        <w:rPr>
          <w:rFonts w:ascii="Helvetica Neue"/>
        </w:rPr>
        <w:t>Pupils will be taught to:</w:t>
      </w:r>
    </w:p>
    <w:p w14:paraId="7D59D25E" w14:textId="77777777" w:rsidR="00AE30C0" w:rsidRDefault="00AE30C0">
      <w:pPr>
        <w:rPr>
          <w:rFonts w:ascii="Helvetica Neue" w:eastAsia="Helvetica Neue" w:hAnsi="Helvetica Neue" w:cs="Helvetica Neue"/>
        </w:rPr>
      </w:pPr>
    </w:p>
    <w:p w14:paraId="79E86C43" w14:textId="77777777" w:rsidR="00AE30C0" w:rsidRDefault="00D94EC9" w:rsidP="00D94EC9">
      <w:pPr>
        <w:numPr>
          <w:ilvl w:val="0"/>
          <w:numId w:val="31"/>
        </w:numPr>
        <w:tabs>
          <w:tab w:val="num" w:pos="262"/>
        </w:tabs>
        <w:ind w:left="262" w:hanging="262"/>
        <w:rPr>
          <w:rFonts w:eastAsia="Times New Roman" w:hAnsi="Times New Roman" w:cs="Times New Roman"/>
          <w:sz w:val="29"/>
          <w:szCs w:val="29"/>
        </w:rPr>
      </w:pPr>
      <w:proofErr w:type="gramStart"/>
      <w:r>
        <w:rPr>
          <w:rFonts w:ascii="Helvetica Neue"/>
        </w:rPr>
        <w:t>use</w:t>
      </w:r>
      <w:proofErr w:type="gramEnd"/>
      <w:r>
        <w:rPr>
          <w:rFonts w:ascii="Helvetica Neue"/>
        </w:rPr>
        <w:t xml:space="preserve"> a range of materials creatively to design and make products</w:t>
      </w:r>
    </w:p>
    <w:p w14:paraId="648E39F4" w14:textId="77777777" w:rsidR="00AE30C0" w:rsidRDefault="00D94EC9" w:rsidP="00D94EC9">
      <w:pPr>
        <w:numPr>
          <w:ilvl w:val="0"/>
          <w:numId w:val="32"/>
        </w:numPr>
        <w:tabs>
          <w:tab w:val="num" w:pos="262"/>
        </w:tabs>
        <w:ind w:left="262" w:hanging="262"/>
        <w:rPr>
          <w:rFonts w:eastAsia="Times New Roman" w:hAnsi="Times New Roman" w:cs="Times New Roman"/>
          <w:sz w:val="29"/>
          <w:szCs w:val="29"/>
        </w:rPr>
      </w:pPr>
      <w:proofErr w:type="gramStart"/>
      <w:r>
        <w:rPr>
          <w:rFonts w:ascii="Helvetica Neue"/>
        </w:rPr>
        <w:t>use</w:t>
      </w:r>
      <w:proofErr w:type="gramEnd"/>
      <w:r>
        <w:rPr>
          <w:rFonts w:ascii="Helvetica Neue"/>
        </w:rPr>
        <w:t xml:space="preserve"> drawing, painting and sculpture to develop and share their ideas, experiences and imagination</w:t>
      </w:r>
    </w:p>
    <w:p w14:paraId="3F5229F8" w14:textId="77777777" w:rsidR="00AE30C0" w:rsidRDefault="00D94EC9" w:rsidP="00D94EC9">
      <w:pPr>
        <w:numPr>
          <w:ilvl w:val="0"/>
          <w:numId w:val="33"/>
        </w:numPr>
        <w:tabs>
          <w:tab w:val="num" w:pos="262"/>
        </w:tabs>
        <w:ind w:left="262" w:hanging="262"/>
        <w:rPr>
          <w:rFonts w:eastAsia="Times New Roman" w:hAnsi="Times New Roman" w:cs="Times New Roman"/>
          <w:sz w:val="29"/>
          <w:szCs w:val="29"/>
        </w:rPr>
      </w:pPr>
      <w:proofErr w:type="gramStart"/>
      <w:r>
        <w:rPr>
          <w:rFonts w:ascii="Helvetica Neue"/>
        </w:rPr>
        <w:t>develop</w:t>
      </w:r>
      <w:proofErr w:type="gramEnd"/>
      <w:r>
        <w:rPr>
          <w:rFonts w:ascii="Helvetica Neue"/>
        </w:rPr>
        <w:t xml:space="preserve"> a wide range of techniques using colour, pattern, texture, line, shape, form and space</w:t>
      </w:r>
    </w:p>
    <w:p w14:paraId="4E20F140" w14:textId="77777777" w:rsidR="00AE30C0" w:rsidRDefault="00D94EC9" w:rsidP="00D94EC9">
      <w:pPr>
        <w:numPr>
          <w:ilvl w:val="0"/>
          <w:numId w:val="34"/>
        </w:numPr>
        <w:tabs>
          <w:tab w:val="num" w:pos="262"/>
        </w:tabs>
        <w:ind w:left="262" w:hanging="262"/>
        <w:rPr>
          <w:rFonts w:eastAsia="Times New Roman" w:hAnsi="Times New Roman" w:cs="Times New Roman"/>
          <w:sz w:val="29"/>
          <w:szCs w:val="29"/>
        </w:rPr>
      </w:pPr>
      <w:proofErr w:type="gramStart"/>
      <w:r>
        <w:rPr>
          <w:rFonts w:ascii="Helvetica Neue"/>
        </w:rPr>
        <w:t>know</w:t>
      </w:r>
      <w:proofErr w:type="gramEnd"/>
      <w:r>
        <w:rPr>
          <w:rFonts w:ascii="Helvetica Neue"/>
        </w:rPr>
        <w:t xml:space="preserve"> about the work of a range of artists, craft makers and designers.</w:t>
      </w:r>
    </w:p>
    <w:p w14:paraId="60D3FC24" w14:textId="77777777" w:rsidR="00AE30C0" w:rsidRDefault="00AE30C0">
      <w:pPr>
        <w:rPr>
          <w:rFonts w:ascii="Helvetica Neue" w:eastAsia="Helvetica Neue" w:hAnsi="Helvetica Neue" w:cs="Helvetica Neue"/>
          <w:b/>
          <w:bCs/>
        </w:rPr>
      </w:pPr>
    </w:p>
    <w:p w14:paraId="3F7CCD64" w14:textId="77777777" w:rsidR="00AE30C0" w:rsidRDefault="00D94EC9">
      <w:pPr>
        <w:rPr>
          <w:rFonts w:ascii="Helvetica Neue" w:eastAsia="Helvetica Neue" w:hAnsi="Helvetica Neue" w:cs="Helvetica Neue"/>
          <w:b/>
          <w:bCs/>
        </w:rPr>
      </w:pPr>
      <w:r>
        <w:rPr>
          <w:rFonts w:ascii="Helvetica Neue"/>
        </w:rPr>
        <w:t>Specific topics will include but not be limited to:</w:t>
      </w:r>
    </w:p>
    <w:p w14:paraId="31E046C7" w14:textId="77777777" w:rsidR="00AE30C0" w:rsidRDefault="00D94EC9" w:rsidP="00D94EC9">
      <w:pPr>
        <w:numPr>
          <w:ilvl w:val="0"/>
          <w:numId w:val="35"/>
        </w:numPr>
        <w:tabs>
          <w:tab w:val="num" w:pos="262"/>
        </w:tabs>
        <w:ind w:left="262" w:hanging="262"/>
        <w:rPr>
          <w:rFonts w:eastAsia="Times New Roman" w:hAnsi="Times New Roman" w:cs="Times New Roman"/>
          <w:sz w:val="29"/>
          <w:szCs w:val="29"/>
        </w:rPr>
      </w:pPr>
      <w:r>
        <w:rPr>
          <w:rFonts w:ascii="Helvetica Neue"/>
        </w:rPr>
        <w:t>Self-portraits</w:t>
      </w:r>
    </w:p>
    <w:p w14:paraId="040804C8" w14:textId="77777777" w:rsidR="00AE30C0" w:rsidRDefault="00D94EC9" w:rsidP="00D94EC9">
      <w:pPr>
        <w:numPr>
          <w:ilvl w:val="0"/>
          <w:numId w:val="36"/>
        </w:numPr>
        <w:tabs>
          <w:tab w:val="num" w:pos="262"/>
        </w:tabs>
        <w:ind w:left="262" w:hanging="262"/>
        <w:rPr>
          <w:rFonts w:eastAsia="Times New Roman" w:hAnsi="Times New Roman" w:cs="Times New Roman"/>
          <w:sz w:val="29"/>
          <w:szCs w:val="29"/>
        </w:rPr>
      </w:pPr>
      <w:r>
        <w:rPr>
          <w:rFonts w:ascii="Helvetica Neue"/>
        </w:rPr>
        <w:t xml:space="preserve">Investigating materials </w:t>
      </w:r>
      <w:r>
        <w:rPr>
          <w:rFonts w:hAnsi="Helvetica Neue"/>
        </w:rPr>
        <w:t>–</w:t>
      </w:r>
      <w:r>
        <w:rPr>
          <w:rFonts w:hAnsi="Helvetica Neue"/>
        </w:rPr>
        <w:t xml:space="preserve"> </w:t>
      </w:r>
      <w:r>
        <w:rPr>
          <w:rFonts w:ascii="Helvetica Neue"/>
        </w:rPr>
        <w:t>modelling</w:t>
      </w:r>
    </w:p>
    <w:p w14:paraId="42AC20E2" w14:textId="77777777" w:rsidR="00AE30C0" w:rsidRDefault="00D94EC9" w:rsidP="00D94EC9">
      <w:pPr>
        <w:numPr>
          <w:ilvl w:val="0"/>
          <w:numId w:val="37"/>
        </w:numPr>
        <w:tabs>
          <w:tab w:val="num" w:pos="262"/>
        </w:tabs>
        <w:ind w:left="262" w:hanging="262"/>
        <w:rPr>
          <w:rFonts w:eastAsia="Times New Roman" w:hAnsi="Times New Roman" w:cs="Times New Roman"/>
          <w:sz w:val="29"/>
          <w:szCs w:val="29"/>
        </w:rPr>
      </w:pPr>
      <w:r>
        <w:rPr>
          <w:rFonts w:ascii="Helvetica Neue"/>
        </w:rPr>
        <w:t>Sculpture</w:t>
      </w:r>
    </w:p>
    <w:p w14:paraId="607648BA" w14:textId="77777777" w:rsidR="00AE30C0" w:rsidRDefault="00D94EC9" w:rsidP="00D94EC9">
      <w:pPr>
        <w:numPr>
          <w:ilvl w:val="0"/>
          <w:numId w:val="38"/>
        </w:numPr>
        <w:tabs>
          <w:tab w:val="num" w:pos="262"/>
        </w:tabs>
        <w:ind w:left="262" w:hanging="262"/>
        <w:rPr>
          <w:rFonts w:eastAsia="Times New Roman" w:hAnsi="Times New Roman" w:cs="Times New Roman"/>
          <w:sz w:val="29"/>
          <w:szCs w:val="29"/>
        </w:rPr>
      </w:pPr>
      <w:r>
        <w:rPr>
          <w:rFonts w:ascii="Helvetica Neue"/>
        </w:rPr>
        <w:t>Moving pictures</w:t>
      </w:r>
    </w:p>
    <w:p w14:paraId="34D1047A" w14:textId="77777777" w:rsidR="00AE30C0" w:rsidRDefault="00D94EC9" w:rsidP="00D94EC9">
      <w:pPr>
        <w:numPr>
          <w:ilvl w:val="0"/>
          <w:numId w:val="39"/>
        </w:numPr>
        <w:tabs>
          <w:tab w:val="num" w:pos="262"/>
        </w:tabs>
        <w:ind w:left="262" w:hanging="262"/>
        <w:rPr>
          <w:rFonts w:eastAsia="Times New Roman" w:hAnsi="Times New Roman" w:cs="Times New Roman"/>
          <w:sz w:val="29"/>
          <w:szCs w:val="29"/>
        </w:rPr>
      </w:pPr>
      <w:r>
        <w:rPr>
          <w:rFonts w:ascii="Helvetica Neue"/>
        </w:rPr>
        <w:t>Playgrounds</w:t>
      </w:r>
    </w:p>
    <w:p w14:paraId="51A58E4B" w14:textId="77777777" w:rsidR="00AE30C0" w:rsidRDefault="00D94EC9" w:rsidP="00D94EC9">
      <w:pPr>
        <w:numPr>
          <w:ilvl w:val="0"/>
          <w:numId w:val="40"/>
        </w:numPr>
        <w:tabs>
          <w:tab w:val="num" w:pos="262"/>
        </w:tabs>
        <w:ind w:left="262" w:hanging="262"/>
        <w:rPr>
          <w:rFonts w:eastAsia="Times New Roman" w:hAnsi="Times New Roman" w:cs="Times New Roman"/>
          <w:sz w:val="29"/>
          <w:szCs w:val="29"/>
        </w:rPr>
      </w:pPr>
      <w:r>
        <w:rPr>
          <w:rFonts w:ascii="Helvetica Neue"/>
        </w:rPr>
        <w:t>Eat more fruit and vegetables</w:t>
      </w:r>
    </w:p>
    <w:p w14:paraId="5750A225" w14:textId="77777777" w:rsidR="00AE30C0" w:rsidRDefault="00D94EC9" w:rsidP="00D94EC9">
      <w:pPr>
        <w:numPr>
          <w:ilvl w:val="0"/>
          <w:numId w:val="41"/>
        </w:numPr>
        <w:tabs>
          <w:tab w:val="num" w:pos="262"/>
        </w:tabs>
        <w:ind w:left="262" w:hanging="262"/>
        <w:rPr>
          <w:rFonts w:eastAsia="Times New Roman" w:hAnsi="Times New Roman" w:cs="Times New Roman"/>
          <w:sz w:val="29"/>
          <w:szCs w:val="29"/>
        </w:rPr>
      </w:pPr>
      <w:r>
        <w:rPr>
          <w:rFonts w:ascii="Helvetica Neue"/>
        </w:rPr>
        <w:t>Homes</w:t>
      </w:r>
    </w:p>
    <w:p w14:paraId="4B69498C" w14:textId="77777777" w:rsidR="00AE30C0" w:rsidRDefault="00AE30C0">
      <w:pPr>
        <w:rPr>
          <w:rFonts w:ascii="Helvetica Neue" w:eastAsia="Helvetica Neue" w:hAnsi="Helvetica Neue" w:cs="Helvetica Neue"/>
        </w:rPr>
      </w:pPr>
    </w:p>
    <w:p w14:paraId="21374D1D" w14:textId="77777777" w:rsidR="00AE30C0" w:rsidRDefault="00D94EC9">
      <w:pPr>
        <w:rPr>
          <w:rFonts w:ascii="Helvetica Neue" w:eastAsia="Helvetica Neue" w:hAnsi="Helvetica Neue" w:cs="Helvetica Neue"/>
          <w:i/>
          <w:iCs/>
        </w:rPr>
      </w:pPr>
      <w:r>
        <w:rPr>
          <w:rFonts w:ascii="Helvetica Neue"/>
          <w:i/>
          <w:iCs/>
        </w:rPr>
        <w:t xml:space="preserve">The children should study a </w:t>
      </w:r>
      <w:r>
        <w:rPr>
          <w:rFonts w:ascii="Helvetica Neue"/>
          <w:b/>
          <w:bCs/>
          <w:i/>
          <w:iCs/>
        </w:rPr>
        <w:t>famous sculptor</w:t>
      </w:r>
      <w:r>
        <w:rPr>
          <w:rFonts w:ascii="Helvetica Neue"/>
          <w:i/>
          <w:iCs/>
        </w:rPr>
        <w:t xml:space="preserve"> and visit some </w:t>
      </w:r>
      <w:r>
        <w:rPr>
          <w:rFonts w:ascii="Helvetica Neue"/>
          <w:b/>
          <w:bCs/>
          <w:i/>
          <w:iCs/>
        </w:rPr>
        <w:t>famous sculptures in London.</w:t>
      </w:r>
    </w:p>
    <w:p w14:paraId="61960F6D" w14:textId="77777777" w:rsidR="00AE30C0" w:rsidRDefault="00AE30C0">
      <w:pPr>
        <w:rPr>
          <w:rFonts w:ascii="Helvetica Neue" w:eastAsia="Helvetica Neue" w:hAnsi="Helvetica Neue" w:cs="Helvetica Neue"/>
        </w:rPr>
      </w:pPr>
    </w:p>
    <w:p w14:paraId="54DAA3C9" w14:textId="77777777" w:rsidR="00C63944" w:rsidRDefault="00C63944">
      <w:pPr>
        <w:rPr>
          <w:rFonts w:ascii="Helvetica Neue"/>
          <w:b/>
          <w:bCs/>
          <w:sz w:val="28"/>
          <w:szCs w:val="28"/>
        </w:rPr>
      </w:pPr>
      <w:r>
        <w:rPr>
          <w:rFonts w:ascii="Helvetica Neue"/>
          <w:b/>
          <w:bCs/>
          <w:sz w:val="28"/>
          <w:szCs w:val="28"/>
        </w:rPr>
        <w:br w:type="page"/>
      </w:r>
    </w:p>
    <w:p w14:paraId="62CA3208" w14:textId="1FA4A2DE" w:rsidR="00AE30C0" w:rsidRDefault="00221635">
      <w:pPr>
        <w:rPr>
          <w:rFonts w:ascii="Helvetica Neue" w:eastAsia="Helvetica Neue" w:hAnsi="Helvetica Neue" w:cs="Helvetica Neue"/>
          <w:b/>
          <w:bCs/>
          <w:sz w:val="28"/>
          <w:szCs w:val="28"/>
        </w:rPr>
      </w:pPr>
      <w:r>
        <w:rPr>
          <w:rFonts w:ascii="Helvetica Neue"/>
          <w:b/>
          <w:bCs/>
          <w:sz w:val="28"/>
          <w:szCs w:val="28"/>
        </w:rPr>
        <w:lastRenderedPageBreak/>
        <w:t xml:space="preserve">Pegasus - </w:t>
      </w:r>
      <w:r w:rsidR="00D94EC9">
        <w:rPr>
          <w:rFonts w:ascii="Helvetica Neue"/>
          <w:b/>
          <w:bCs/>
          <w:sz w:val="28"/>
          <w:szCs w:val="28"/>
        </w:rPr>
        <w:t>Design and Technology</w:t>
      </w:r>
    </w:p>
    <w:p w14:paraId="01EE38D9" w14:textId="77777777" w:rsidR="00AE30C0" w:rsidRDefault="00D94EC9">
      <w:pPr>
        <w:rPr>
          <w:rFonts w:ascii="Helvetica Neue" w:eastAsia="Helvetica Neue" w:hAnsi="Helvetica Neue" w:cs="Helvetica Neue"/>
        </w:rPr>
      </w:pPr>
      <w:r>
        <w:rPr>
          <w:rFonts w:ascii="Helvetica Neue"/>
        </w:rPr>
        <w:t>The children will be taught to:</w:t>
      </w:r>
    </w:p>
    <w:p w14:paraId="2B078B70" w14:textId="77777777" w:rsidR="00AE30C0" w:rsidRDefault="00AE30C0">
      <w:pPr>
        <w:rPr>
          <w:rFonts w:ascii="Helvetica Neue" w:eastAsia="Helvetica Neue" w:hAnsi="Helvetica Neue" w:cs="Helvetica Neue"/>
        </w:rPr>
      </w:pPr>
    </w:p>
    <w:p w14:paraId="5B7D20C7" w14:textId="77777777" w:rsidR="00AE30C0" w:rsidRDefault="00D94EC9">
      <w:pPr>
        <w:rPr>
          <w:rFonts w:ascii="Helvetica Neue" w:eastAsia="Helvetica Neue" w:hAnsi="Helvetica Neue" w:cs="Helvetica Neue"/>
          <w:b/>
          <w:bCs/>
        </w:rPr>
      </w:pPr>
      <w:r>
        <w:rPr>
          <w:rFonts w:ascii="Helvetica Neue"/>
          <w:b/>
          <w:bCs/>
        </w:rPr>
        <w:t>Design</w:t>
      </w:r>
    </w:p>
    <w:p w14:paraId="6A5F6202" w14:textId="77777777" w:rsidR="00AE30C0" w:rsidRDefault="00D94EC9" w:rsidP="00D94EC9">
      <w:pPr>
        <w:numPr>
          <w:ilvl w:val="0"/>
          <w:numId w:val="42"/>
        </w:numPr>
        <w:tabs>
          <w:tab w:val="num" w:pos="262"/>
        </w:tabs>
        <w:ind w:left="262" w:hanging="262"/>
        <w:rPr>
          <w:rFonts w:eastAsia="Times New Roman" w:hAnsi="Times New Roman" w:cs="Times New Roman"/>
          <w:sz w:val="29"/>
          <w:szCs w:val="29"/>
        </w:rPr>
      </w:pPr>
      <w:proofErr w:type="gramStart"/>
      <w:r>
        <w:rPr>
          <w:rFonts w:ascii="Helvetica Neue"/>
        </w:rPr>
        <w:t>design</w:t>
      </w:r>
      <w:proofErr w:type="gramEnd"/>
      <w:r>
        <w:rPr>
          <w:rFonts w:ascii="Helvetica Neue"/>
        </w:rPr>
        <w:t xml:space="preserve"> purposeful, functional, appealing products for themselves and others based on design criteria (needs)</w:t>
      </w:r>
    </w:p>
    <w:p w14:paraId="683FE042" w14:textId="77777777" w:rsidR="00AE30C0" w:rsidRDefault="00D94EC9" w:rsidP="00D94EC9">
      <w:pPr>
        <w:numPr>
          <w:ilvl w:val="0"/>
          <w:numId w:val="43"/>
        </w:numPr>
        <w:tabs>
          <w:tab w:val="num" w:pos="262"/>
        </w:tabs>
        <w:ind w:left="262" w:hanging="262"/>
        <w:rPr>
          <w:rFonts w:eastAsia="Times New Roman" w:hAnsi="Times New Roman" w:cs="Times New Roman"/>
          <w:sz w:val="29"/>
          <w:szCs w:val="29"/>
        </w:rPr>
      </w:pPr>
      <w:proofErr w:type="gramStart"/>
      <w:r>
        <w:rPr>
          <w:rFonts w:ascii="Helvetica Neue"/>
        </w:rPr>
        <w:t>generate</w:t>
      </w:r>
      <w:proofErr w:type="gramEnd"/>
      <w:r>
        <w:rPr>
          <w:rFonts w:ascii="Helvetica Neue"/>
        </w:rPr>
        <w:t xml:space="preserve">, develop, model, and communicate ideas through talking, drawing, making templates and </w:t>
      </w:r>
      <w:proofErr w:type="spellStart"/>
      <w:r>
        <w:rPr>
          <w:rFonts w:ascii="Helvetica Neue"/>
        </w:rPr>
        <w:t>mockups</w:t>
      </w:r>
      <w:proofErr w:type="spellEnd"/>
    </w:p>
    <w:p w14:paraId="758B35A4" w14:textId="77777777" w:rsidR="00AE30C0" w:rsidRDefault="00AE30C0">
      <w:pPr>
        <w:rPr>
          <w:rFonts w:ascii="Helvetica Neue" w:eastAsia="Helvetica Neue" w:hAnsi="Helvetica Neue" w:cs="Helvetica Neue"/>
        </w:rPr>
      </w:pPr>
    </w:p>
    <w:p w14:paraId="7895C378" w14:textId="77777777" w:rsidR="00AE30C0" w:rsidRDefault="00D94EC9">
      <w:pPr>
        <w:rPr>
          <w:rFonts w:ascii="Helvetica Neue" w:eastAsia="Helvetica Neue" w:hAnsi="Helvetica Neue" w:cs="Helvetica Neue"/>
          <w:b/>
          <w:bCs/>
        </w:rPr>
      </w:pPr>
      <w:r>
        <w:rPr>
          <w:rFonts w:ascii="Helvetica Neue"/>
          <w:b/>
          <w:bCs/>
        </w:rPr>
        <w:t>Make</w:t>
      </w:r>
    </w:p>
    <w:p w14:paraId="2478CC34" w14:textId="77777777" w:rsidR="00AE30C0" w:rsidRDefault="00D94EC9" w:rsidP="00D94EC9">
      <w:pPr>
        <w:numPr>
          <w:ilvl w:val="0"/>
          <w:numId w:val="44"/>
        </w:numPr>
        <w:tabs>
          <w:tab w:val="num" w:pos="262"/>
        </w:tabs>
        <w:ind w:left="262" w:hanging="262"/>
        <w:rPr>
          <w:rFonts w:eastAsia="Times New Roman" w:hAnsi="Times New Roman" w:cs="Times New Roman"/>
          <w:sz w:val="29"/>
          <w:szCs w:val="29"/>
        </w:rPr>
      </w:pPr>
      <w:proofErr w:type="gramStart"/>
      <w:r>
        <w:rPr>
          <w:rFonts w:ascii="Helvetica Neue"/>
        </w:rPr>
        <w:t>select</w:t>
      </w:r>
      <w:proofErr w:type="gramEnd"/>
      <w:r>
        <w:rPr>
          <w:rFonts w:ascii="Helvetica Neue"/>
        </w:rPr>
        <w:t xml:space="preserve"> from and use a range of tools and equipment to perform practical tasks</w:t>
      </w:r>
    </w:p>
    <w:p w14:paraId="493EB93D" w14:textId="77777777" w:rsidR="00AE30C0" w:rsidRDefault="00D94EC9" w:rsidP="00D94EC9">
      <w:pPr>
        <w:numPr>
          <w:ilvl w:val="0"/>
          <w:numId w:val="45"/>
        </w:numPr>
        <w:tabs>
          <w:tab w:val="num" w:pos="262"/>
        </w:tabs>
        <w:ind w:left="262" w:hanging="262"/>
        <w:rPr>
          <w:rFonts w:eastAsia="Times New Roman" w:hAnsi="Times New Roman" w:cs="Times New Roman"/>
          <w:sz w:val="29"/>
          <w:szCs w:val="29"/>
        </w:rPr>
      </w:pPr>
      <w:proofErr w:type="gramStart"/>
      <w:r>
        <w:rPr>
          <w:rFonts w:ascii="Helvetica Neue"/>
        </w:rPr>
        <w:t>select</w:t>
      </w:r>
      <w:proofErr w:type="gramEnd"/>
      <w:r>
        <w:rPr>
          <w:rFonts w:ascii="Helvetica Neue"/>
        </w:rPr>
        <w:t xml:space="preserve"> from and use a wide range of materials and components</w:t>
      </w:r>
    </w:p>
    <w:p w14:paraId="0655248B" w14:textId="77777777" w:rsidR="00AE30C0" w:rsidRDefault="00D94EC9">
      <w:pPr>
        <w:rPr>
          <w:rFonts w:ascii="Helvetica Neue" w:eastAsia="Helvetica Neue" w:hAnsi="Helvetica Neue" w:cs="Helvetica Neue"/>
          <w:b/>
          <w:bCs/>
        </w:rPr>
      </w:pPr>
      <w:r>
        <w:rPr>
          <w:rFonts w:ascii="Helvetica Neue"/>
          <w:b/>
          <w:bCs/>
        </w:rPr>
        <w:t>Evaluate</w:t>
      </w:r>
    </w:p>
    <w:p w14:paraId="0B6791A3" w14:textId="77777777" w:rsidR="00AE30C0" w:rsidRDefault="00D94EC9" w:rsidP="00D94EC9">
      <w:pPr>
        <w:numPr>
          <w:ilvl w:val="0"/>
          <w:numId w:val="46"/>
        </w:numPr>
        <w:tabs>
          <w:tab w:val="num" w:pos="262"/>
        </w:tabs>
        <w:ind w:left="262" w:hanging="262"/>
        <w:rPr>
          <w:rFonts w:eastAsia="Times New Roman" w:hAnsi="Times New Roman" w:cs="Times New Roman"/>
          <w:sz w:val="29"/>
          <w:szCs w:val="29"/>
        </w:rPr>
      </w:pPr>
      <w:proofErr w:type="gramStart"/>
      <w:r>
        <w:rPr>
          <w:rFonts w:ascii="Helvetica Neue"/>
        </w:rPr>
        <w:t>explore</w:t>
      </w:r>
      <w:proofErr w:type="gramEnd"/>
      <w:r>
        <w:rPr>
          <w:rFonts w:ascii="Helvetica Neue"/>
        </w:rPr>
        <w:t xml:space="preserve"> and evaluate a range of existing products</w:t>
      </w:r>
    </w:p>
    <w:p w14:paraId="1F4AC2FA" w14:textId="77777777" w:rsidR="00AE30C0" w:rsidRDefault="00D94EC9" w:rsidP="00D94EC9">
      <w:pPr>
        <w:numPr>
          <w:ilvl w:val="0"/>
          <w:numId w:val="47"/>
        </w:numPr>
        <w:tabs>
          <w:tab w:val="num" w:pos="262"/>
        </w:tabs>
        <w:ind w:left="262" w:hanging="262"/>
        <w:rPr>
          <w:rFonts w:eastAsia="Times New Roman" w:hAnsi="Times New Roman" w:cs="Times New Roman"/>
          <w:sz w:val="29"/>
          <w:szCs w:val="29"/>
        </w:rPr>
      </w:pPr>
      <w:proofErr w:type="gramStart"/>
      <w:r>
        <w:rPr>
          <w:rFonts w:ascii="Helvetica Neue"/>
        </w:rPr>
        <w:t>evaluate</w:t>
      </w:r>
      <w:proofErr w:type="gramEnd"/>
      <w:r>
        <w:rPr>
          <w:rFonts w:ascii="Helvetica Neue"/>
        </w:rPr>
        <w:t xml:space="preserve"> their own ideas against design criteria</w:t>
      </w:r>
    </w:p>
    <w:p w14:paraId="1226C378" w14:textId="77777777" w:rsidR="00AE30C0" w:rsidRDefault="00AE30C0">
      <w:pPr>
        <w:rPr>
          <w:rFonts w:ascii="Helvetica Neue" w:eastAsia="Helvetica Neue" w:hAnsi="Helvetica Neue" w:cs="Helvetica Neue"/>
        </w:rPr>
      </w:pPr>
    </w:p>
    <w:p w14:paraId="7425937B" w14:textId="77777777" w:rsidR="00AE30C0" w:rsidRDefault="00D94EC9">
      <w:pPr>
        <w:rPr>
          <w:rFonts w:ascii="Helvetica Neue" w:eastAsia="Helvetica Neue" w:hAnsi="Helvetica Neue" w:cs="Helvetica Neue"/>
          <w:b/>
          <w:bCs/>
        </w:rPr>
      </w:pPr>
      <w:r>
        <w:rPr>
          <w:rFonts w:ascii="Helvetica Neue"/>
          <w:b/>
          <w:bCs/>
        </w:rPr>
        <w:t>Technical knowledge</w:t>
      </w:r>
    </w:p>
    <w:p w14:paraId="6097BB0F" w14:textId="77777777" w:rsidR="00AE30C0" w:rsidRDefault="00D94EC9" w:rsidP="00D94EC9">
      <w:pPr>
        <w:numPr>
          <w:ilvl w:val="0"/>
          <w:numId w:val="48"/>
        </w:numPr>
        <w:tabs>
          <w:tab w:val="num" w:pos="262"/>
        </w:tabs>
        <w:ind w:left="262" w:hanging="262"/>
        <w:rPr>
          <w:rFonts w:eastAsia="Times New Roman" w:hAnsi="Times New Roman" w:cs="Times New Roman"/>
          <w:sz w:val="29"/>
          <w:szCs w:val="29"/>
        </w:rPr>
      </w:pPr>
      <w:proofErr w:type="gramStart"/>
      <w:r>
        <w:rPr>
          <w:rFonts w:ascii="Helvetica Neue"/>
        </w:rPr>
        <w:t>build</w:t>
      </w:r>
      <w:proofErr w:type="gramEnd"/>
      <w:r>
        <w:rPr>
          <w:rFonts w:ascii="Helvetica Neue"/>
        </w:rPr>
        <w:t xml:space="preserve"> structures and explore how they can be made stronger and more stable</w:t>
      </w:r>
    </w:p>
    <w:p w14:paraId="37F02583" w14:textId="77777777" w:rsidR="00AE30C0" w:rsidRDefault="00D94EC9" w:rsidP="00D94EC9">
      <w:pPr>
        <w:numPr>
          <w:ilvl w:val="0"/>
          <w:numId w:val="49"/>
        </w:numPr>
        <w:tabs>
          <w:tab w:val="num" w:pos="262"/>
        </w:tabs>
        <w:ind w:left="262" w:hanging="262"/>
        <w:rPr>
          <w:rFonts w:eastAsia="Times New Roman" w:hAnsi="Times New Roman" w:cs="Times New Roman"/>
          <w:sz w:val="29"/>
          <w:szCs w:val="29"/>
        </w:rPr>
      </w:pPr>
      <w:proofErr w:type="gramStart"/>
      <w:r>
        <w:rPr>
          <w:rFonts w:ascii="Helvetica Neue"/>
        </w:rPr>
        <w:t>explore</w:t>
      </w:r>
      <w:proofErr w:type="gramEnd"/>
      <w:r>
        <w:rPr>
          <w:rFonts w:ascii="Helvetica Neue"/>
        </w:rPr>
        <w:t xml:space="preserve"> and use mechanisms (e.g. levers, sliders, wheels </w:t>
      </w:r>
      <w:proofErr w:type="spellStart"/>
      <w:r>
        <w:rPr>
          <w:rFonts w:ascii="Helvetica Neue"/>
        </w:rPr>
        <w:t>etc</w:t>
      </w:r>
      <w:proofErr w:type="spellEnd"/>
      <w:r>
        <w:rPr>
          <w:rFonts w:ascii="Helvetica Neue"/>
        </w:rPr>
        <w:t>)</w:t>
      </w:r>
    </w:p>
    <w:p w14:paraId="12DBDE1F" w14:textId="77777777" w:rsidR="00AE30C0" w:rsidRDefault="00AE30C0">
      <w:pPr>
        <w:rPr>
          <w:rFonts w:ascii="Helvetica Neue" w:eastAsia="Helvetica Neue" w:hAnsi="Helvetica Neue" w:cs="Helvetica Neue"/>
        </w:rPr>
      </w:pPr>
    </w:p>
    <w:p w14:paraId="17E50256" w14:textId="77777777" w:rsidR="00AE30C0" w:rsidRDefault="00D94EC9">
      <w:pPr>
        <w:rPr>
          <w:rFonts w:ascii="Helvetica Neue" w:eastAsia="Helvetica Neue" w:hAnsi="Helvetica Neue" w:cs="Helvetica Neue"/>
        </w:rPr>
      </w:pPr>
      <w:r>
        <w:rPr>
          <w:rFonts w:ascii="Helvetica Neue"/>
        </w:rPr>
        <w:t>Topics will include but not be limited to:</w:t>
      </w:r>
    </w:p>
    <w:p w14:paraId="47976420" w14:textId="77777777" w:rsidR="00AE30C0" w:rsidRDefault="00D94EC9" w:rsidP="00D94EC9">
      <w:pPr>
        <w:numPr>
          <w:ilvl w:val="0"/>
          <w:numId w:val="50"/>
        </w:numPr>
        <w:tabs>
          <w:tab w:val="num" w:pos="262"/>
        </w:tabs>
        <w:ind w:left="262" w:hanging="262"/>
        <w:rPr>
          <w:rFonts w:eastAsia="Times New Roman" w:hAnsi="Times New Roman" w:cs="Times New Roman"/>
          <w:sz w:val="29"/>
          <w:szCs w:val="29"/>
        </w:rPr>
      </w:pPr>
      <w:r>
        <w:rPr>
          <w:rFonts w:ascii="Helvetica Neue"/>
        </w:rPr>
        <w:t>Moving pictures</w:t>
      </w:r>
    </w:p>
    <w:p w14:paraId="15E8F306" w14:textId="77777777" w:rsidR="00AE30C0" w:rsidRDefault="00D94EC9" w:rsidP="00D94EC9">
      <w:pPr>
        <w:numPr>
          <w:ilvl w:val="0"/>
          <w:numId w:val="51"/>
        </w:numPr>
        <w:tabs>
          <w:tab w:val="num" w:pos="262"/>
        </w:tabs>
        <w:ind w:left="262" w:hanging="262"/>
        <w:rPr>
          <w:rFonts w:eastAsia="Times New Roman" w:hAnsi="Times New Roman" w:cs="Times New Roman"/>
          <w:sz w:val="29"/>
          <w:szCs w:val="29"/>
        </w:rPr>
      </w:pPr>
      <w:r>
        <w:rPr>
          <w:rFonts w:ascii="Helvetica Neue"/>
        </w:rPr>
        <w:t>Playgrounds</w:t>
      </w:r>
    </w:p>
    <w:p w14:paraId="24BFE707" w14:textId="77777777" w:rsidR="00AE30C0" w:rsidRPr="00221635" w:rsidRDefault="00D94EC9" w:rsidP="00D94EC9">
      <w:pPr>
        <w:numPr>
          <w:ilvl w:val="0"/>
          <w:numId w:val="52"/>
        </w:numPr>
        <w:tabs>
          <w:tab w:val="num" w:pos="262"/>
        </w:tabs>
        <w:ind w:left="262" w:hanging="262"/>
        <w:rPr>
          <w:rFonts w:eastAsia="Times New Roman" w:hAnsi="Times New Roman" w:cs="Times New Roman"/>
          <w:sz w:val="29"/>
          <w:szCs w:val="29"/>
        </w:rPr>
      </w:pPr>
      <w:r>
        <w:rPr>
          <w:rFonts w:ascii="Helvetica Neue"/>
        </w:rPr>
        <w:t>Homes</w:t>
      </w:r>
    </w:p>
    <w:p w14:paraId="0A08DA25" w14:textId="10A57976" w:rsidR="00221635" w:rsidRDefault="00221635" w:rsidP="00D94EC9">
      <w:pPr>
        <w:numPr>
          <w:ilvl w:val="0"/>
          <w:numId w:val="52"/>
        </w:numPr>
        <w:tabs>
          <w:tab w:val="num" w:pos="262"/>
        </w:tabs>
        <w:ind w:left="262" w:hanging="262"/>
        <w:rPr>
          <w:rFonts w:eastAsia="Times New Roman" w:hAnsi="Times New Roman" w:cs="Times New Roman"/>
          <w:sz w:val="29"/>
          <w:szCs w:val="29"/>
        </w:rPr>
      </w:pPr>
      <w:r>
        <w:rPr>
          <w:rFonts w:ascii="Helvetica Neue"/>
        </w:rPr>
        <w:t xml:space="preserve">Drink designs (e.g. </w:t>
      </w:r>
      <w:proofErr w:type="spellStart"/>
      <w:r>
        <w:rPr>
          <w:rFonts w:ascii="Helvetica Neue"/>
        </w:rPr>
        <w:t>smoothies</w:t>
      </w:r>
      <w:proofErr w:type="spellEnd"/>
      <w:r>
        <w:rPr>
          <w:rFonts w:ascii="Helvetica Neue"/>
        </w:rPr>
        <w:t xml:space="preserve">, juices </w:t>
      </w:r>
      <w:proofErr w:type="spellStart"/>
      <w:r>
        <w:rPr>
          <w:rFonts w:ascii="Helvetica Neue"/>
        </w:rPr>
        <w:t>etc</w:t>
      </w:r>
      <w:proofErr w:type="spellEnd"/>
      <w:r>
        <w:rPr>
          <w:rFonts w:ascii="Helvetica Neue"/>
        </w:rPr>
        <w:t>)</w:t>
      </w:r>
    </w:p>
    <w:p w14:paraId="710EB3B5" w14:textId="77777777" w:rsidR="00AE30C0" w:rsidRDefault="00AE30C0">
      <w:pPr>
        <w:rPr>
          <w:rFonts w:ascii="Helvetica Neue" w:eastAsia="Helvetica Neue" w:hAnsi="Helvetica Neue" w:cs="Helvetica Neue"/>
        </w:rPr>
      </w:pPr>
    </w:p>
    <w:p w14:paraId="5C11217C" w14:textId="77777777" w:rsidR="00AE30C0" w:rsidRDefault="00D94EC9">
      <w:pPr>
        <w:rPr>
          <w:rFonts w:ascii="Helvetica Neue" w:eastAsia="Helvetica Neue" w:hAnsi="Helvetica Neue" w:cs="Helvetica Neue"/>
          <w:b/>
          <w:bCs/>
          <w:sz w:val="28"/>
          <w:szCs w:val="28"/>
        </w:rPr>
      </w:pPr>
      <w:r>
        <w:rPr>
          <w:rFonts w:ascii="Helvetica Neue"/>
          <w:b/>
          <w:bCs/>
          <w:sz w:val="28"/>
          <w:szCs w:val="28"/>
        </w:rPr>
        <w:t>Cooking and Nutrition</w:t>
      </w:r>
    </w:p>
    <w:p w14:paraId="183E8045" w14:textId="77777777" w:rsidR="00AE30C0" w:rsidRDefault="00D94EC9">
      <w:pPr>
        <w:rPr>
          <w:rFonts w:ascii="Helvetica Neue" w:eastAsia="Helvetica Neue" w:hAnsi="Helvetica Neue" w:cs="Helvetica Neue"/>
        </w:rPr>
      </w:pPr>
      <w:r>
        <w:rPr>
          <w:rFonts w:ascii="Helvetica Neue"/>
        </w:rPr>
        <w:t>Pupils will be taught to:</w:t>
      </w:r>
    </w:p>
    <w:p w14:paraId="30CB91F6" w14:textId="77777777" w:rsidR="00AE30C0" w:rsidRDefault="00D94EC9" w:rsidP="00D94EC9">
      <w:pPr>
        <w:numPr>
          <w:ilvl w:val="0"/>
          <w:numId w:val="53"/>
        </w:numPr>
        <w:tabs>
          <w:tab w:val="num" w:pos="262"/>
        </w:tabs>
        <w:ind w:left="262" w:hanging="262"/>
        <w:rPr>
          <w:rFonts w:eastAsia="Times New Roman" w:hAnsi="Times New Roman" w:cs="Times New Roman"/>
          <w:sz w:val="29"/>
          <w:szCs w:val="29"/>
        </w:rPr>
      </w:pPr>
      <w:proofErr w:type="gramStart"/>
      <w:r>
        <w:rPr>
          <w:rFonts w:ascii="Helvetica Neue"/>
        </w:rPr>
        <w:t>use</w:t>
      </w:r>
      <w:proofErr w:type="gramEnd"/>
      <w:r>
        <w:rPr>
          <w:rFonts w:ascii="Helvetica Neue"/>
        </w:rPr>
        <w:t xml:space="preserve"> the basic principles of healthy and varied diet to prepare simple dishes</w:t>
      </w:r>
    </w:p>
    <w:p w14:paraId="0CAB5B5E" w14:textId="77777777" w:rsidR="00AE30C0" w:rsidRDefault="00D94EC9" w:rsidP="00D94EC9">
      <w:pPr>
        <w:numPr>
          <w:ilvl w:val="0"/>
          <w:numId w:val="54"/>
        </w:numPr>
        <w:tabs>
          <w:tab w:val="num" w:pos="262"/>
        </w:tabs>
        <w:ind w:left="262" w:hanging="262"/>
        <w:rPr>
          <w:rFonts w:eastAsia="Times New Roman" w:hAnsi="Times New Roman" w:cs="Times New Roman"/>
          <w:sz w:val="29"/>
          <w:szCs w:val="29"/>
        </w:rPr>
      </w:pPr>
      <w:proofErr w:type="gramStart"/>
      <w:r>
        <w:rPr>
          <w:rFonts w:ascii="Helvetica Neue"/>
        </w:rPr>
        <w:t>understand</w:t>
      </w:r>
      <w:proofErr w:type="gramEnd"/>
      <w:r>
        <w:rPr>
          <w:rFonts w:ascii="Helvetica Neue"/>
        </w:rPr>
        <w:t xml:space="preserve"> where food comes from</w:t>
      </w:r>
    </w:p>
    <w:p w14:paraId="24DCE630" w14:textId="77777777" w:rsidR="00AE30C0" w:rsidRDefault="00AE30C0">
      <w:pPr>
        <w:rPr>
          <w:rFonts w:ascii="Helvetica Neue" w:eastAsia="Helvetica Neue" w:hAnsi="Helvetica Neue" w:cs="Helvetica Neue"/>
          <w:b/>
          <w:bCs/>
          <w:sz w:val="28"/>
          <w:szCs w:val="28"/>
        </w:rPr>
      </w:pPr>
    </w:p>
    <w:p w14:paraId="49778C63" w14:textId="77777777" w:rsidR="00C63944" w:rsidRDefault="00C63944">
      <w:pPr>
        <w:rPr>
          <w:rFonts w:ascii="Helvetica Neue"/>
          <w:b/>
          <w:bCs/>
          <w:sz w:val="28"/>
          <w:szCs w:val="28"/>
        </w:rPr>
      </w:pPr>
      <w:r>
        <w:rPr>
          <w:rFonts w:ascii="Helvetica Neue"/>
          <w:b/>
          <w:bCs/>
          <w:sz w:val="28"/>
          <w:szCs w:val="28"/>
        </w:rPr>
        <w:br w:type="page"/>
      </w:r>
    </w:p>
    <w:p w14:paraId="0A51A0B6" w14:textId="37316A4D" w:rsidR="00AE30C0" w:rsidRDefault="00221635">
      <w:pPr>
        <w:rPr>
          <w:rFonts w:ascii="Helvetica Neue" w:eastAsia="Helvetica Neue" w:hAnsi="Helvetica Neue" w:cs="Helvetica Neue"/>
          <w:b/>
          <w:bCs/>
          <w:sz w:val="28"/>
          <w:szCs w:val="28"/>
        </w:rPr>
      </w:pPr>
      <w:r>
        <w:rPr>
          <w:rFonts w:ascii="Helvetica Neue"/>
          <w:b/>
          <w:bCs/>
          <w:sz w:val="28"/>
          <w:szCs w:val="28"/>
        </w:rPr>
        <w:lastRenderedPageBreak/>
        <w:t xml:space="preserve">Pegasus - </w:t>
      </w:r>
      <w:r w:rsidR="00D94EC9">
        <w:rPr>
          <w:rFonts w:ascii="Helvetica Neue"/>
          <w:b/>
          <w:bCs/>
          <w:sz w:val="28"/>
          <w:szCs w:val="28"/>
        </w:rPr>
        <w:t>ICT / Computing</w:t>
      </w:r>
    </w:p>
    <w:p w14:paraId="788F2B6C" w14:textId="77777777" w:rsidR="00AE30C0" w:rsidRDefault="00D94EC9">
      <w:pPr>
        <w:rPr>
          <w:rFonts w:ascii="Helvetica Neue" w:eastAsia="Helvetica Neue" w:hAnsi="Helvetica Neue" w:cs="Helvetica Neue"/>
        </w:rPr>
      </w:pPr>
      <w:r>
        <w:rPr>
          <w:rFonts w:ascii="Helvetica Neue"/>
        </w:rPr>
        <w:t>Pupils will be taught to appreciate technology and digital devices as part of daily routine and life.</w:t>
      </w:r>
    </w:p>
    <w:p w14:paraId="2781CF1D" w14:textId="77777777" w:rsidR="00AE30C0" w:rsidRDefault="00AE30C0">
      <w:pPr>
        <w:rPr>
          <w:rFonts w:ascii="Helvetica Neue" w:eastAsia="Helvetica Neue" w:hAnsi="Helvetica Neue" w:cs="Helvetica Neue"/>
        </w:rPr>
      </w:pPr>
    </w:p>
    <w:p w14:paraId="39F34F32" w14:textId="77777777" w:rsidR="00AE30C0" w:rsidRDefault="00D94EC9">
      <w:pPr>
        <w:rPr>
          <w:rFonts w:ascii="Helvetica Neue" w:eastAsia="Helvetica Neue" w:hAnsi="Helvetica Neue" w:cs="Helvetica Neue"/>
        </w:rPr>
      </w:pPr>
      <w:r>
        <w:rPr>
          <w:rFonts w:ascii="Helvetica Neue"/>
        </w:rPr>
        <w:t>This will include:</w:t>
      </w:r>
    </w:p>
    <w:p w14:paraId="46320BD4" w14:textId="77777777" w:rsidR="00AE30C0" w:rsidRDefault="00AE30C0">
      <w:pPr>
        <w:rPr>
          <w:rFonts w:ascii="Helvetica Neue" w:eastAsia="Helvetica Neue" w:hAnsi="Helvetica Neue" w:cs="Helvetica Neue"/>
        </w:rPr>
      </w:pPr>
    </w:p>
    <w:p w14:paraId="08FC959E" w14:textId="77777777" w:rsidR="00AE30C0" w:rsidRDefault="00D94EC9" w:rsidP="00D94EC9">
      <w:pPr>
        <w:numPr>
          <w:ilvl w:val="0"/>
          <w:numId w:val="55"/>
        </w:numPr>
        <w:tabs>
          <w:tab w:val="num" w:pos="262"/>
        </w:tabs>
        <w:ind w:left="262" w:hanging="262"/>
        <w:rPr>
          <w:rFonts w:eastAsia="Times New Roman" w:hAnsi="Times New Roman" w:cs="Times New Roman"/>
          <w:sz w:val="29"/>
          <w:szCs w:val="29"/>
        </w:rPr>
      </w:pPr>
      <w:proofErr w:type="gramStart"/>
      <w:r>
        <w:rPr>
          <w:rFonts w:ascii="Helvetica Neue"/>
        </w:rPr>
        <w:t>an</w:t>
      </w:r>
      <w:proofErr w:type="gramEnd"/>
      <w:r>
        <w:rPr>
          <w:rFonts w:ascii="Helvetica Neue"/>
        </w:rPr>
        <w:t xml:space="preserve"> understanding of what algorithms are: how they are implemented on a range of simple devices and executed by following a sequence of precise and unambiguous instructions</w:t>
      </w:r>
    </w:p>
    <w:p w14:paraId="5D047A74" w14:textId="77777777" w:rsidR="00AE30C0" w:rsidRDefault="00D94EC9" w:rsidP="00D94EC9">
      <w:pPr>
        <w:numPr>
          <w:ilvl w:val="0"/>
          <w:numId w:val="56"/>
        </w:numPr>
        <w:tabs>
          <w:tab w:val="num" w:pos="262"/>
        </w:tabs>
        <w:ind w:left="262" w:hanging="262"/>
        <w:rPr>
          <w:rFonts w:eastAsia="Times New Roman" w:hAnsi="Times New Roman" w:cs="Times New Roman"/>
          <w:sz w:val="29"/>
          <w:szCs w:val="29"/>
        </w:rPr>
      </w:pPr>
      <w:proofErr w:type="gramStart"/>
      <w:r>
        <w:rPr>
          <w:rFonts w:ascii="Helvetica Neue"/>
        </w:rPr>
        <w:t>writing</w:t>
      </w:r>
      <w:proofErr w:type="gramEnd"/>
      <w:r>
        <w:rPr>
          <w:rFonts w:ascii="Helvetica Neue"/>
        </w:rPr>
        <w:t xml:space="preserve"> and testing simple programs </w:t>
      </w:r>
    </w:p>
    <w:p w14:paraId="0FDAACDA" w14:textId="77777777" w:rsidR="00AE30C0" w:rsidRDefault="00D94EC9" w:rsidP="00D94EC9">
      <w:pPr>
        <w:numPr>
          <w:ilvl w:val="0"/>
          <w:numId w:val="57"/>
        </w:numPr>
        <w:tabs>
          <w:tab w:val="num" w:pos="262"/>
        </w:tabs>
        <w:ind w:left="262" w:hanging="262"/>
        <w:rPr>
          <w:rFonts w:eastAsia="Times New Roman" w:hAnsi="Times New Roman" w:cs="Times New Roman"/>
          <w:sz w:val="29"/>
          <w:szCs w:val="29"/>
        </w:rPr>
      </w:pPr>
      <w:proofErr w:type="gramStart"/>
      <w:r>
        <w:rPr>
          <w:rFonts w:ascii="Helvetica Neue"/>
        </w:rPr>
        <w:t>using</w:t>
      </w:r>
      <w:proofErr w:type="gramEnd"/>
      <w:r>
        <w:rPr>
          <w:rFonts w:ascii="Helvetica Neue"/>
        </w:rPr>
        <w:t xml:space="preserve"> logical reasoning to predict the behaviour of simple programs</w:t>
      </w:r>
    </w:p>
    <w:p w14:paraId="5325F293" w14:textId="77777777" w:rsidR="00AE30C0" w:rsidRDefault="00D94EC9" w:rsidP="00D94EC9">
      <w:pPr>
        <w:numPr>
          <w:ilvl w:val="0"/>
          <w:numId w:val="58"/>
        </w:numPr>
        <w:tabs>
          <w:tab w:val="num" w:pos="262"/>
        </w:tabs>
        <w:ind w:left="262" w:hanging="262"/>
        <w:rPr>
          <w:rFonts w:eastAsia="Times New Roman" w:hAnsi="Times New Roman" w:cs="Times New Roman"/>
          <w:sz w:val="29"/>
          <w:szCs w:val="29"/>
        </w:rPr>
      </w:pPr>
      <w:proofErr w:type="gramStart"/>
      <w:r>
        <w:rPr>
          <w:rFonts w:ascii="Helvetica Neue"/>
        </w:rPr>
        <w:t>using</w:t>
      </w:r>
      <w:proofErr w:type="gramEnd"/>
      <w:r>
        <w:rPr>
          <w:rFonts w:ascii="Helvetica Neue"/>
        </w:rPr>
        <w:t xml:space="preserve"> technology purposefully to create, organise, store, manipulate and retrieve digital content</w:t>
      </w:r>
    </w:p>
    <w:p w14:paraId="71D7C0E6" w14:textId="77777777" w:rsidR="00AE30C0" w:rsidRDefault="00D94EC9" w:rsidP="00D94EC9">
      <w:pPr>
        <w:numPr>
          <w:ilvl w:val="0"/>
          <w:numId w:val="59"/>
        </w:numPr>
        <w:tabs>
          <w:tab w:val="num" w:pos="262"/>
        </w:tabs>
        <w:ind w:left="262" w:hanging="262"/>
        <w:rPr>
          <w:rFonts w:eastAsia="Times New Roman" w:hAnsi="Times New Roman" w:cs="Times New Roman"/>
          <w:sz w:val="29"/>
          <w:szCs w:val="29"/>
        </w:rPr>
      </w:pPr>
      <w:proofErr w:type="gramStart"/>
      <w:r>
        <w:rPr>
          <w:rFonts w:ascii="Helvetica Neue"/>
        </w:rPr>
        <w:t>recognising</w:t>
      </w:r>
      <w:proofErr w:type="gramEnd"/>
      <w:r>
        <w:rPr>
          <w:rFonts w:ascii="Helvetica Neue"/>
        </w:rPr>
        <w:t xml:space="preserve"> common uses of information technology beyond school</w:t>
      </w:r>
    </w:p>
    <w:p w14:paraId="7D102D0A" w14:textId="77777777" w:rsidR="00AE30C0" w:rsidRDefault="00D94EC9" w:rsidP="00D94EC9">
      <w:pPr>
        <w:numPr>
          <w:ilvl w:val="0"/>
          <w:numId w:val="60"/>
        </w:numPr>
        <w:tabs>
          <w:tab w:val="num" w:pos="262"/>
        </w:tabs>
        <w:ind w:left="262" w:hanging="262"/>
        <w:rPr>
          <w:rFonts w:eastAsia="Times New Roman" w:hAnsi="Times New Roman" w:cs="Times New Roman"/>
          <w:sz w:val="29"/>
          <w:szCs w:val="29"/>
        </w:rPr>
      </w:pPr>
      <w:proofErr w:type="gramStart"/>
      <w:r>
        <w:rPr>
          <w:rFonts w:ascii="Helvetica Neue"/>
        </w:rPr>
        <w:t>using</w:t>
      </w:r>
      <w:proofErr w:type="gramEnd"/>
      <w:r>
        <w:rPr>
          <w:rFonts w:ascii="Helvetica Neue"/>
        </w:rPr>
        <w:t xml:space="preserve"> technology safely and respectfully - keeping personal information private, identifying where to go for help / support when they have concerns about content or contact on the internet or other online technologies</w:t>
      </w:r>
    </w:p>
    <w:p w14:paraId="709CD1A4" w14:textId="77777777" w:rsidR="00AE30C0" w:rsidRDefault="00AE30C0">
      <w:pPr>
        <w:rPr>
          <w:rFonts w:ascii="Helvetica Neue" w:eastAsia="Helvetica Neue" w:hAnsi="Helvetica Neue" w:cs="Helvetica Neue"/>
        </w:rPr>
      </w:pPr>
    </w:p>
    <w:p w14:paraId="4B2367E7" w14:textId="77777777" w:rsidR="00AE30C0" w:rsidRDefault="00D94EC9">
      <w:pPr>
        <w:rPr>
          <w:rFonts w:ascii="Helvetica Neue" w:eastAsia="Helvetica Neue" w:hAnsi="Helvetica Neue" w:cs="Helvetica Neue"/>
        </w:rPr>
      </w:pPr>
      <w:r>
        <w:rPr>
          <w:rFonts w:ascii="Helvetica Neue"/>
        </w:rPr>
        <w:t xml:space="preserve">Lessons will include the use of </w:t>
      </w:r>
      <w:proofErr w:type="spellStart"/>
      <w:r>
        <w:rPr>
          <w:rFonts w:ascii="Helvetica Neue"/>
        </w:rPr>
        <w:t>beebots</w:t>
      </w:r>
      <w:proofErr w:type="spellEnd"/>
      <w:r>
        <w:rPr>
          <w:rFonts w:ascii="Helvetica Neue"/>
        </w:rPr>
        <w:t xml:space="preserve">, computers and </w:t>
      </w:r>
      <w:proofErr w:type="spellStart"/>
      <w:r>
        <w:rPr>
          <w:rFonts w:ascii="Helvetica Neue"/>
        </w:rPr>
        <w:t>iPads</w:t>
      </w:r>
      <w:proofErr w:type="spellEnd"/>
      <w:r>
        <w:rPr>
          <w:rFonts w:ascii="Helvetica Neue"/>
        </w:rPr>
        <w:t xml:space="preserve"> available at the school. </w:t>
      </w:r>
    </w:p>
    <w:p w14:paraId="2855F557" w14:textId="77777777" w:rsidR="00AE30C0" w:rsidRDefault="00AE30C0">
      <w:pPr>
        <w:rPr>
          <w:rFonts w:ascii="Helvetica Neue" w:eastAsia="Helvetica Neue" w:hAnsi="Helvetica Neue" w:cs="Helvetica Neue"/>
        </w:rPr>
      </w:pPr>
    </w:p>
    <w:p w14:paraId="04B1DE14" w14:textId="77777777" w:rsidR="00AE30C0" w:rsidRDefault="00D94EC9">
      <w:pPr>
        <w:rPr>
          <w:rFonts w:ascii="Helvetica Neue" w:eastAsia="Helvetica Neue" w:hAnsi="Helvetica Neue" w:cs="Helvetica Neue"/>
        </w:rPr>
      </w:pPr>
      <w:r>
        <w:rPr>
          <w:rFonts w:ascii="Helvetica Neue"/>
          <w:b/>
          <w:bCs/>
        </w:rPr>
        <w:t>Specific topics</w:t>
      </w:r>
      <w:r>
        <w:rPr>
          <w:rFonts w:ascii="Helvetica Neue"/>
        </w:rPr>
        <w:t xml:space="preserve"> should include but not be limited to:</w:t>
      </w:r>
    </w:p>
    <w:p w14:paraId="36A16614" w14:textId="77777777" w:rsidR="00AE30C0" w:rsidRDefault="00AE30C0">
      <w:pPr>
        <w:rPr>
          <w:rFonts w:ascii="Helvetica Neue" w:eastAsia="Helvetica Neue" w:hAnsi="Helvetica Neue" w:cs="Helvetica Neue"/>
        </w:rPr>
      </w:pPr>
    </w:p>
    <w:p w14:paraId="68D5EBAC" w14:textId="77777777" w:rsidR="00AE30C0" w:rsidRDefault="00D94EC9" w:rsidP="00D94EC9">
      <w:pPr>
        <w:numPr>
          <w:ilvl w:val="0"/>
          <w:numId w:val="61"/>
        </w:numPr>
        <w:tabs>
          <w:tab w:val="num" w:pos="262"/>
        </w:tabs>
        <w:ind w:left="262" w:hanging="262"/>
        <w:rPr>
          <w:rFonts w:eastAsia="Times New Roman" w:hAnsi="Times New Roman" w:cs="Times New Roman"/>
          <w:sz w:val="29"/>
          <w:szCs w:val="29"/>
        </w:rPr>
      </w:pPr>
      <w:r>
        <w:rPr>
          <w:rFonts w:ascii="Helvetica Neue"/>
        </w:rPr>
        <w:t xml:space="preserve">Revision of earlier work on </w:t>
      </w:r>
      <w:proofErr w:type="spellStart"/>
      <w:r w:rsidR="007D5816">
        <w:rPr>
          <w:rFonts w:ascii="Helvetica Neue"/>
        </w:rPr>
        <w:t>program</w:t>
      </w:r>
      <w:r>
        <w:rPr>
          <w:rFonts w:ascii="Helvetica Neue"/>
        </w:rPr>
        <w:t>able</w:t>
      </w:r>
      <w:proofErr w:type="spellEnd"/>
      <w:r>
        <w:rPr>
          <w:rFonts w:ascii="Helvetica Neue"/>
        </w:rPr>
        <w:t xml:space="preserve"> floor robots - beginning with blindfold navigation linked to development on instruction games</w:t>
      </w:r>
    </w:p>
    <w:p w14:paraId="71BF2097" w14:textId="77777777" w:rsidR="00AE30C0" w:rsidRDefault="00D94EC9" w:rsidP="00D94EC9">
      <w:pPr>
        <w:numPr>
          <w:ilvl w:val="0"/>
          <w:numId w:val="62"/>
        </w:numPr>
        <w:tabs>
          <w:tab w:val="num" w:pos="262"/>
        </w:tabs>
        <w:ind w:left="262" w:hanging="262"/>
        <w:rPr>
          <w:rFonts w:eastAsia="Times New Roman" w:hAnsi="Times New Roman" w:cs="Times New Roman"/>
          <w:sz w:val="29"/>
          <w:szCs w:val="29"/>
        </w:rPr>
      </w:pPr>
      <w:r>
        <w:rPr>
          <w:rFonts w:ascii="Helvetica Neue"/>
        </w:rPr>
        <w:t xml:space="preserve">Card games with playing cards: simple algorithm work based on sorting in different ways - small group work e.g. ordering the cards the fastest (black and red, four sets, 1 to king </w:t>
      </w:r>
      <w:proofErr w:type="spellStart"/>
      <w:r>
        <w:rPr>
          <w:rFonts w:ascii="Helvetica Neue"/>
        </w:rPr>
        <w:t>etc</w:t>
      </w:r>
      <w:proofErr w:type="spellEnd"/>
      <w:r>
        <w:rPr>
          <w:rFonts w:ascii="Helvetica Neue"/>
        </w:rPr>
        <w:t xml:space="preserve">) - linking this to how a computer uses logic to work </w:t>
      </w:r>
    </w:p>
    <w:p w14:paraId="4C522B67" w14:textId="77777777" w:rsidR="00AE30C0" w:rsidRDefault="00D94EC9" w:rsidP="00D94EC9">
      <w:pPr>
        <w:numPr>
          <w:ilvl w:val="0"/>
          <w:numId w:val="63"/>
        </w:numPr>
        <w:tabs>
          <w:tab w:val="num" w:pos="262"/>
        </w:tabs>
        <w:ind w:left="262" w:hanging="262"/>
        <w:rPr>
          <w:rFonts w:eastAsia="Times New Roman" w:hAnsi="Times New Roman" w:cs="Times New Roman"/>
          <w:sz w:val="29"/>
          <w:szCs w:val="29"/>
        </w:rPr>
      </w:pPr>
      <w:r>
        <w:rPr>
          <w:rFonts w:ascii="Helvetica Neue"/>
        </w:rPr>
        <w:t xml:space="preserve">Making sandwiches </w:t>
      </w:r>
      <w:proofErr w:type="gramStart"/>
      <w:r>
        <w:rPr>
          <w:rFonts w:ascii="Helvetica Neue"/>
        </w:rPr>
        <w:t>-  simple</w:t>
      </w:r>
      <w:proofErr w:type="gramEnd"/>
      <w:r>
        <w:rPr>
          <w:rFonts w:ascii="Helvetica Neue"/>
        </w:rPr>
        <w:t xml:space="preserve"> algorithms linked to what is common and what is different (e.g. common: bread, butter, method, instruments and instructions  / </w:t>
      </w:r>
      <w:proofErr w:type="spellStart"/>
      <w:r>
        <w:rPr>
          <w:rFonts w:ascii="Helvetica Neue"/>
        </w:rPr>
        <w:t>vs</w:t>
      </w:r>
      <w:proofErr w:type="spellEnd"/>
      <w:r>
        <w:rPr>
          <w:rFonts w:ascii="Helvetica Neue"/>
        </w:rPr>
        <w:t xml:space="preserve">: what is not common: specific ingredients) and linking this to how </w:t>
      </w:r>
      <w:proofErr w:type="spellStart"/>
      <w:r w:rsidR="007D5816">
        <w:rPr>
          <w:rFonts w:ascii="Helvetica Neue"/>
        </w:rPr>
        <w:t>program</w:t>
      </w:r>
      <w:r>
        <w:rPr>
          <w:rFonts w:ascii="Helvetica Neue"/>
        </w:rPr>
        <w:t>es</w:t>
      </w:r>
      <w:proofErr w:type="spellEnd"/>
      <w:r>
        <w:rPr>
          <w:rFonts w:ascii="Helvetica Neue"/>
        </w:rPr>
        <w:t xml:space="preserve"> work on the computer</w:t>
      </w:r>
    </w:p>
    <w:p w14:paraId="0757F3A6" w14:textId="77777777" w:rsidR="00AE30C0" w:rsidRDefault="00D94EC9" w:rsidP="00D94EC9">
      <w:pPr>
        <w:numPr>
          <w:ilvl w:val="0"/>
          <w:numId w:val="64"/>
        </w:numPr>
        <w:tabs>
          <w:tab w:val="num" w:pos="262"/>
        </w:tabs>
        <w:ind w:left="262" w:hanging="262"/>
        <w:rPr>
          <w:rFonts w:eastAsia="Times New Roman" w:hAnsi="Times New Roman" w:cs="Times New Roman"/>
          <w:sz w:val="29"/>
          <w:szCs w:val="29"/>
        </w:rPr>
      </w:pPr>
      <w:r>
        <w:rPr>
          <w:rFonts w:ascii="Helvetica Neue"/>
        </w:rPr>
        <w:t xml:space="preserve">Choose 3 games and compare for ease of use, enjoyment, satisfaction, </w:t>
      </w:r>
      <w:proofErr w:type="spellStart"/>
      <w:r>
        <w:rPr>
          <w:rFonts w:ascii="Helvetica Neue"/>
        </w:rPr>
        <w:t>etc</w:t>
      </w:r>
      <w:proofErr w:type="spellEnd"/>
    </w:p>
    <w:p w14:paraId="542AE9FD" w14:textId="77777777" w:rsidR="00AE30C0" w:rsidRDefault="00D94EC9" w:rsidP="00D94EC9">
      <w:pPr>
        <w:numPr>
          <w:ilvl w:val="0"/>
          <w:numId w:val="65"/>
        </w:numPr>
        <w:tabs>
          <w:tab w:val="num" w:pos="262"/>
        </w:tabs>
        <w:ind w:left="262" w:hanging="262"/>
        <w:rPr>
          <w:rFonts w:eastAsia="Times New Roman" w:hAnsi="Times New Roman" w:cs="Times New Roman"/>
          <w:sz w:val="29"/>
          <w:szCs w:val="29"/>
        </w:rPr>
      </w:pPr>
      <w:r>
        <w:rPr>
          <w:rFonts w:ascii="Helvetica Neue"/>
        </w:rPr>
        <w:t>Taking, storing, printing photographs - making a specific class story in photographs and linking this with text and print</w:t>
      </w:r>
    </w:p>
    <w:p w14:paraId="0D5F8214" w14:textId="77777777" w:rsidR="00AE30C0" w:rsidRDefault="00D94EC9" w:rsidP="00D94EC9">
      <w:pPr>
        <w:numPr>
          <w:ilvl w:val="0"/>
          <w:numId w:val="66"/>
        </w:numPr>
        <w:tabs>
          <w:tab w:val="num" w:pos="262"/>
        </w:tabs>
        <w:ind w:left="262" w:hanging="262"/>
        <w:rPr>
          <w:rFonts w:eastAsia="Times New Roman" w:hAnsi="Times New Roman" w:cs="Times New Roman"/>
          <w:sz w:val="29"/>
          <w:szCs w:val="29"/>
        </w:rPr>
      </w:pPr>
      <w:r>
        <w:rPr>
          <w:rFonts w:ascii="Helvetica Neue"/>
        </w:rPr>
        <w:t>Saving and retrieving information</w:t>
      </w:r>
    </w:p>
    <w:p w14:paraId="240DF3B6" w14:textId="77777777" w:rsidR="00AE30C0" w:rsidRDefault="00D94EC9" w:rsidP="00D94EC9">
      <w:pPr>
        <w:numPr>
          <w:ilvl w:val="0"/>
          <w:numId w:val="67"/>
        </w:numPr>
        <w:tabs>
          <w:tab w:val="num" w:pos="262"/>
        </w:tabs>
        <w:ind w:left="262" w:hanging="262"/>
        <w:rPr>
          <w:rFonts w:eastAsia="Times New Roman" w:hAnsi="Times New Roman" w:cs="Times New Roman"/>
          <w:sz w:val="29"/>
          <w:szCs w:val="29"/>
        </w:rPr>
      </w:pPr>
      <w:r>
        <w:rPr>
          <w:rFonts w:ascii="Helvetica Neue"/>
        </w:rPr>
        <w:t xml:space="preserve">Sending emails to each other, parents, teachers </w:t>
      </w:r>
      <w:proofErr w:type="spellStart"/>
      <w:r>
        <w:rPr>
          <w:rFonts w:ascii="Helvetica Neue"/>
        </w:rPr>
        <w:t>etc</w:t>
      </w:r>
      <w:proofErr w:type="spellEnd"/>
      <w:r>
        <w:rPr>
          <w:rFonts w:ascii="Helvetica Neue"/>
        </w:rPr>
        <w:t xml:space="preserve"> - receiving answers - what is it appropriate to tell others?</w:t>
      </w:r>
    </w:p>
    <w:p w14:paraId="464B5AAB" w14:textId="77777777" w:rsidR="00AE30C0" w:rsidRDefault="00D94EC9" w:rsidP="00D94EC9">
      <w:pPr>
        <w:numPr>
          <w:ilvl w:val="0"/>
          <w:numId w:val="68"/>
        </w:numPr>
        <w:tabs>
          <w:tab w:val="num" w:pos="262"/>
        </w:tabs>
        <w:ind w:left="262" w:hanging="262"/>
        <w:rPr>
          <w:rFonts w:eastAsia="Times New Roman" w:hAnsi="Times New Roman" w:cs="Times New Roman"/>
          <w:sz w:val="29"/>
          <w:szCs w:val="29"/>
        </w:rPr>
      </w:pPr>
      <w:r>
        <w:rPr>
          <w:rFonts w:ascii="Helvetica Neue"/>
        </w:rPr>
        <w:t xml:space="preserve">Identity: logins, </w:t>
      </w:r>
      <w:proofErr w:type="spellStart"/>
      <w:r>
        <w:rPr>
          <w:rFonts w:ascii="Helvetica Neue"/>
        </w:rPr>
        <w:t>etc</w:t>
      </w:r>
      <w:proofErr w:type="spellEnd"/>
    </w:p>
    <w:p w14:paraId="53E22BE2" w14:textId="77777777" w:rsidR="00AE30C0" w:rsidRDefault="00D94EC9" w:rsidP="00D94EC9">
      <w:pPr>
        <w:numPr>
          <w:ilvl w:val="0"/>
          <w:numId w:val="69"/>
        </w:numPr>
        <w:tabs>
          <w:tab w:val="num" w:pos="262"/>
        </w:tabs>
        <w:ind w:left="262" w:hanging="262"/>
        <w:rPr>
          <w:rFonts w:eastAsia="Times New Roman" w:hAnsi="Times New Roman" w:cs="Times New Roman"/>
          <w:sz w:val="29"/>
          <w:szCs w:val="29"/>
        </w:rPr>
      </w:pPr>
      <w:r>
        <w:rPr>
          <w:rFonts w:ascii="Helvetica Neue"/>
        </w:rPr>
        <w:t>Identity: what do the pupils want others to know about them and link this to safety</w:t>
      </w:r>
    </w:p>
    <w:p w14:paraId="26BA6E2C" w14:textId="77777777" w:rsidR="00AE30C0" w:rsidRDefault="00AE30C0">
      <w:pPr>
        <w:rPr>
          <w:rFonts w:ascii="Helvetica Neue" w:eastAsia="Helvetica Neue" w:hAnsi="Helvetica Neue" w:cs="Helvetica Neue"/>
        </w:rPr>
      </w:pPr>
    </w:p>
    <w:p w14:paraId="59214521" w14:textId="77777777" w:rsidR="00C63944" w:rsidRDefault="00C63944">
      <w:pPr>
        <w:rPr>
          <w:rFonts w:ascii="Helvetica Neue"/>
          <w:b/>
          <w:bCs/>
          <w:sz w:val="28"/>
          <w:szCs w:val="28"/>
        </w:rPr>
      </w:pPr>
      <w:r>
        <w:rPr>
          <w:rFonts w:ascii="Helvetica Neue"/>
          <w:b/>
          <w:bCs/>
          <w:sz w:val="28"/>
          <w:szCs w:val="28"/>
        </w:rPr>
        <w:br w:type="page"/>
      </w:r>
    </w:p>
    <w:p w14:paraId="6C65F733" w14:textId="7DC7DBEB" w:rsidR="00AE30C0" w:rsidRDefault="00221635">
      <w:pPr>
        <w:rPr>
          <w:rFonts w:ascii="Helvetica Neue" w:eastAsia="Helvetica Neue" w:hAnsi="Helvetica Neue" w:cs="Helvetica Neue"/>
          <w:b/>
          <w:bCs/>
          <w:sz w:val="28"/>
          <w:szCs w:val="28"/>
        </w:rPr>
      </w:pPr>
      <w:r>
        <w:rPr>
          <w:rFonts w:ascii="Helvetica Neue"/>
          <w:b/>
          <w:bCs/>
          <w:sz w:val="28"/>
          <w:szCs w:val="28"/>
        </w:rPr>
        <w:lastRenderedPageBreak/>
        <w:t xml:space="preserve">Pegasus - </w:t>
      </w:r>
      <w:r w:rsidR="00D94EC9">
        <w:rPr>
          <w:rFonts w:ascii="Helvetica Neue"/>
          <w:b/>
          <w:bCs/>
          <w:sz w:val="28"/>
          <w:szCs w:val="28"/>
        </w:rPr>
        <w:t>Music</w:t>
      </w:r>
    </w:p>
    <w:p w14:paraId="1EC9552B" w14:textId="77777777" w:rsidR="00AE30C0" w:rsidRDefault="00D94EC9">
      <w:pPr>
        <w:rPr>
          <w:rFonts w:ascii="Helvetica Neue" w:eastAsia="Helvetica Neue" w:hAnsi="Helvetica Neue" w:cs="Helvetica Neue"/>
        </w:rPr>
      </w:pPr>
      <w:r>
        <w:rPr>
          <w:rFonts w:ascii="Helvetica Neue"/>
        </w:rPr>
        <w:t>Pupils will be taught to:</w:t>
      </w:r>
    </w:p>
    <w:p w14:paraId="2CD50CFE" w14:textId="77777777" w:rsidR="00AE30C0" w:rsidRDefault="00D94EC9" w:rsidP="00D94EC9">
      <w:pPr>
        <w:numPr>
          <w:ilvl w:val="0"/>
          <w:numId w:val="70"/>
        </w:numPr>
        <w:tabs>
          <w:tab w:val="num" w:pos="262"/>
        </w:tabs>
        <w:ind w:left="262" w:hanging="262"/>
        <w:rPr>
          <w:rFonts w:eastAsia="Times New Roman" w:hAnsi="Times New Roman" w:cs="Times New Roman"/>
          <w:sz w:val="29"/>
          <w:szCs w:val="29"/>
        </w:rPr>
      </w:pPr>
      <w:proofErr w:type="gramStart"/>
      <w:r>
        <w:rPr>
          <w:rFonts w:ascii="Helvetica Neue"/>
        </w:rPr>
        <w:t>use</w:t>
      </w:r>
      <w:proofErr w:type="gramEnd"/>
      <w:r>
        <w:rPr>
          <w:rFonts w:ascii="Helvetica Neue"/>
        </w:rPr>
        <w:t xml:space="preserve"> their voices expressively and creatively by singing songs and speaking chants and rhymes</w:t>
      </w:r>
    </w:p>
    <w:p w14:paraId="046032DC" w14:textId="77777777" w:rsidR="00AE30C0" w:rsidRDefault="00D94EC9" w:rsidP="00D94EC9">
      <w:pPr>
        <w:numPr>
          <w:ilvl w:val="0"/>
          <w:numId w:val="71"/>
        </w:numPr>
        <w:tabs>
          <w:tab w:val="num" w:pos="262"/>
        </w:tabs>
        <w:ind w:left="262" w:hanging="262"/>
        <w:rPr>
          <w:rFonts w:eastAsia="Times New Roman" w:hAnsi="Times New Roman" w:cs="Times New Roman"/>
          <w:sz w:val="29"/>
          <w:szCs w:val="29"/>
        </w:rPr>
      </w:pPr>
      <w:proofErr w:type="gramStart"/>
      <w:r>
        <w:rPr>
          <w:rFonts w:ascii="Helvetica Neue"/>
        </w:rPr>
        <w:t>play</w:t>
      </w:r>
      <w:proofErr w:type="gramEnd"/>
      <w:r>
        <w:rPr>
          <w:rFonts w:ascii="Helvetica Neue"/>
        </w:rPr>
        <w:t xml:space="preserve"> tuned and </w:t>
      </w:r>
      <w:proofErr w:type="spellStart"/>
      <w:r>
        <w:rPr>
          <w:rFonts w:ascii="Helvetica Neue"/>
        </w:rPr>
        <w:t>untuned</w:t>
      </w:r>
      <w:proofErr w:type="spellEnd"/>
      <w:r>
        <w:rPr>
          <w:rFonts w:ascii="Helvetica Neue"/>
        </w:rPr>
        <w:t xml:space="preserve"> instruments musically</w:t>
      </w:r>
    </w:p>
    <w:p w14:paraId="798BD971" w14:textId="77777777" w:rsidR="00AE30C0" w:rsidRDefault="00D94EC9" w:rsidP="00D94EC9">
      <w:pPr>
        <w:numPr>
          <w:ilvl w:val="0"/>
          <w:numId w:val="72"/>
        </w:numPr>
        <w:tabs>
          <w:tab w:val="num" w:pos="262"/>
        </w:tabs>
        <w:ind w:left="262" w:hanging="262"/>
        <w:rPr>
          <w:rFonts w:eastAsia="Times New Roman" w:hAnsi="Times New Roman" w:cs="Times New Roman"/>
          <w:sz w:val="29"/>
          <w:szCs w:val="29"/>
        </w:rPr>
      </w:pPr>
      <w:proofErr w:type="gramStart"/>
      <w:r>
        <w:rPr>
          <w:rFonts w:ascii="Helvetica Neue"/>
        </w:rPr>
        <w:t>listen</w:t>
      </w:r>
      <w:proofErr w:type="gramEnd"/>
      <w:r>
        <w:rPr>
          <w:rFonts w:ascii="Helvetica Neue"/>
        </w:rPr>
        <w:t xml:space="preserve"> with concentration and understanding to a range of high quality live and recorded music</w:t>
      </w:r>
    </w:p>
    <w:p w14:paraId="0521B4BF" w14:textId="77777777" w:rsidR="00AE30C0" w:rsidRDefault="00D94EC9" w:rsidP="00D94EC9">
      <w:pPr>
        <w:numPr>
          <w:ilvl w:val="0"/>
          <w:numId w:val="73"/>
        </w:numPr>
        <w:tabs>
          <w:tab w:val="num" w:pos="262"/>
        </w:tabs>
        <w:ind w:left="262" w:hanging="262"/>
        <w:rPr>
          <w:rFonts w:eastAsia="Times New Roman" w:hAnsi="Times New Roman" w:cs="Times New Roman"/>
          <w:sz w:val="29"/>
          <w:szCs w:val="29"/>
        </w:rPr>
      </w:pPr>
      <w:proofErr w:type="gramStart"/>
      <w:r>
        <w:rPr>
          <w:rFonts w:ascii="Helvetica Neue"/>
        </w:rPr>
        <w:t>experiment</w:t>
      </w:r>
      <w:proofErr w:type="gramEnd"/>
      <w:r>
        <w:rPr>
          <w:rFonts w:ascii="Helvetica Neue"/>
        </w:rPr>
        <w:t xml:space="preserve"> with the creation of their own music and musical ideas </w:t>
      </w:r>
    </w:p>
    <w:p w14:paraId="791FBE0D" w14:textId="77777777" w:rsidR="00AE30C0" w:rsidRDefault="00AE30C0">
      <w:pPr>
        <w:rPr>
          <w:rFonts w:ascii="Helvetica Neue" w:eastAsia="Helvetica Neue" w:hAnsi="Helvetica Neue" w:cs="Helvetica Neue"/>
          <w:b/>
          <w:bCs/>
          <w:sz w:val="28"/>
          <w:szCs w:val="28"/>
        </w:rPr>
      </w:pPr>
    </w:p>
    <w:p w14:paraId="51CB018A" w14:textId="77777777" w:rsidR="00C63944" w:rsidRDefault="00C63944">
      <w:pPr>
        <w:rPr>
          <w:rFonts w:ascii="Helvetica Neue"/>
          <w:b/>
          <w:bCs/>
          <w:sz w:val="28"/>
          <w:szCs w:val="28"/>
        </w:rPr>
      </w:pPr>
      <w:r>
        <w:rPr>
          <w:rFonts w:ascii="Helvetica Neue"/>
          <w:b/>
          <w:bCs/>
          <w:sz w:val="28"/>
          <w:szCs w:val="28"/>
        </w:rPr>
        <w:br w:type="page"/>
      </w:r>
    </w:p>
    <w:p w14:paraId="7406FF0B" w14:textId="774CBF4D" w:rsidR="00AE30C0" w:rsidRDefault="00221635">
      <w:pPr>
        <w:rPr>
          <w:rFonts w:ascii="Helvetica Neue" w:eastAsia="Helvetica Neue" w:hAnsi="Helvetica Neue" w:cs="Helvetica Neue"/>
          <w:b/>
          <w:bCs/>
          <w:sz w:val="28"/>
          <w:szCs w:val="28"/>
        </w:rPr>
      </w:pPr>
      <w:r>
        <w:rPr>
          <w:rFonts w:ascii="Helvetica Neue"/>
          <w:b/>
          <w:bCs/>
          <w:sz w:val="28"/>
          <w:szCs w:val="28"/>
        </w:rPr>
        <w:lastRenderedPageBreak/>
        <w:t xml:space="preserve">Pegasus - </w:t>
      </w:r>
      <w:r w:rsidR="00D94EC9">
        <w:rPr>
          <w:rFonts w:ascii="Helvetica Neue"/>
          <w:b/>
          <w:bCs/>
          <w:sz w:val="28"/>
          <w:szCs w:val="28"/>
        </w:rPr>
        <w:t>Physical Education</w:t>
      </w:r>
    </w:p>
    <w:p w14:paraId="4B734920" w14:textId="77777777" w:rsidR="00AE30C0" w:rsidRDefault="00D94EC9">
      <w:pPr>
        <w:rPr>
          <w:rFonts w:ascii="Helvetica Neue" w:eastAsia="Helvetica Neue" w:hAnsi="Helvetica Neue" w:cs="Helvetica Neue"/>
        </w:rPr>
      </w:pPr>
      <w:r>
        <w:rPr>
          <w:rFonts w:ascii="Helvetica Neue"/>
        </w:rPr>
        <w:t>Pupils will be taught to:</w:t>
      </w:r>
    </w:p>
    <w:p w14:paraId="20C91B7B" w14:textId="77777777" w:rsidR="00AE30C0" w:rsidRDefault="00D94EC9" w:rsidP="00D94EC9">
      <w:pPr>
        <w:numPr>
          <w:ilvl w:val="0"/>
          <w:numId w:val="74"/>
        </w:numPr>
        <w:tabs>
          <w:tab w:val="num" w:pos="262"/>
        </w:tabs>
        <w:ind w:left="262" w:hanging="262"/>
        <w:rPr>
          <w:rFonts w:eastAsia="Times New Roman" w:hAnsi="Times New Roman" w:cs="Times New Roman"/>
          <w:sz w:val="29"/>
          <w:szCs w:val="29"/>
        </w:rPr>
      </w:pPr>
      <w:proofErr w:type="gramStart"/>
      <w:r>
        <w:rPr>
          <w:rFonts w:ascii="Helvetica Neue"/>
        </w:rPr>
        <w:t>master</w:t>
      </w:r>
      <w:proofErr w:type="gramEnd"/>
      <w:r>
        <w:rPr>
          <w:rFonts w:ascii="Helvetica Neue"/>
        </w:rPr>
        <w:t xml:space="preserve"> basic movements including running, jumping, throwing and catching as well as developing balance, agility and coordination, and apply these in a range of activities</w:t>
      </w:r>
    </w:p>
    <w:p w14:paraId="5E3002C4" w14:textId="77777777" w:rsidR="00AE30C0" w:rsidRDefault="00D94EC9" w:rsidP="00D94EC9">
      <w:pPr>
        <w:numPr>
          <w:ilvl w:val="0"/>
          <w:numId w:val="75"/>
        </w:numPr>
        <w:tabs>
          <w:tab w:val="num" w:pos="262"/>
        </w:tabs>
        <w:ind w:left="262" w:hanging="262"/>
        <w:rPr>
          <w:rFonts w:eastAsia="Times New Roman" w:hAnsi="Times New Roman" w:cs="Times New Roman"/>
          <w:sz w:val="29"/>
          <w:szCs w:val="29"/>
        </w:rPr>
      </w:pPr>
      <w:proofErr w:type="gramStart"/>
      <w:r>
        <w:rPr>
          <w:rFonts w:ascii="Helvetica Neue"/>
        </w:rPr>
        <w:t>participate</w:t>
      </w:r>
      <w:proofErr w:type="gramEnd"/>
      <w:r>
        <w:rPr>
          <w:rFonts w:ascii="Helvetica Neue"/>
        </w:rPr>
        <w:t xml:space="preserve"> in team games</w:t>
      </w:r>
    </w:p>
    <w:p w14:paraId="72E7052C" w14:textId="77777777" w:rsidR="00AE30C0" w:rsidRDefault="00D94EC9" w:rsidP="00D94EC9">
      <w:pPr>
        <w:numPr>
          <w:ilvl w:val="0"/>
          <w:numId w:val="76"/>
        </w:numPr>
        <w:tabs>
          <w:tab w:val="num" w:pos="262"/>
        </w:tabs>
        <w:ind w:left="262" w:hanging="262"/>
        <w:rPr>
          <w:rFonts w:eastAsia="Times New Roman" w:hAnsi="Times New Roman" w:cs="Times New Roman"/>
          <w:sz w:val="29"/>
          <w:szCs w:val="29"/>
        </w:rPr>
      </w:pPr>
      <w:proofErr w:type="gramStart"/>
      <w:r>
        <w:rPr>
          <w:rFonts w:ascii="Helvetica Neue"/>
        </w:rPr>
        <w:t>perform</w:t>
      </w:r>
      <w:proofErr w:type="gramEnd"/>
      <w:r>
        <w:rPr>
          <w:rFonts w:ascii="Helvetica Neue"/>
        </w:rPr>
        <w:t xml:space="preserve"> dances using simple and sequenced movements</w:t>
      </w:r>
    </w:p>
    <w:p w14:paraId="23BE5F60" w14:textId="77777777" w:rsidR="00AE30C0" w:rsidRDefault="00AE30C0">
      <w:pPr>
        <w:rPr>
          <w:rFonts w:ascii="Helvetica Neue" w:eastAsia="Helvetica Neue" w:hAnsi="Helvetica Neue" w:cs="Helvetica Neue"/>
        </w:rPr>
      </w:pPr>
    </w:p>
    <w:p w14:paraId="595D990D" w14:textId="77777777" w:rsidR="00AE30C0" w:rsidRDefault="00AE30C0">
      <w:pPr>
        <w:rPr>
          <w:rFonts w:ascii="Helvetica Neue" w:eastAsia="Helvetica Neue" w:hAnsi="Helvetica Neue" w:cs="Helvetica Neue"/>
          <w:i/>
          <w:iCs/>
          <w:sz w:val="28"/>
          <w:szCs w:val="28"/>
        </w:rPr>
      </w:pPr>
    </w:p>
    <w:p w14:paraId="76C563E2" w14:textId="77777777" w:rsidR="00AE30C0" w:rsidRDefault="00AE30C0">
      <w:pPr>
        <w:rPr>
          <w:rFonts w:ascii="Helvetica Neue" w:eastAsia="Helvetica Neue" w:hAnsi="Helvetica Neue" w:cs="Helvetica Neue"/>
          <w:i/>
          <w:iCs/>
        </w:rPr>
      </w:pPr>
    </w:p>
    <w:p w14:paraId="0D95BEFB" w14:textId="77777777" w:rsidR="00AE30C0" w:rsidRDefault="00AE30C0">
      <w:pPr>
        <w:rPr>
          <w:rFonts w:ascii="Helvetica Neue" w:eastAsia="Helvetica Neue" w:hAnsi="Helvetica Neue" w:cs="Helvetica Neue"/>
          <w:b/>
          <w:bCs/>
        </w:rPr>
      </w:pPr>
    </w:p>
    <w:p w14:paraId="44CC499F" w14:textId="77777777" w:rsidR="00AE30C0" w:rsidRDefault="00AE30C0">
      <w:pPr>
        <w:rPr>
          <w:rFonts w:ascii="Helvetica Neue" w:eastAsia="Helvetica Neue" w:hAnsi="Helvetica Neue" w:cs="Helvetica Neue"/>
          <w:b/>
          <w:bCs/>
        </w:rPr>
      </w:pPr>
    </w:p>
    <w:p w14:paraId="6C313991" w14:textId="77777777" w:rsidR="00AE30C0" w:rsidRDefault="00AE30C0">
      <w:pPr>
        <w:rPr>
          <w:rFonts w:ascii="Helvetica Neue" w:eastAsia="Helvetica Neue" w:hAnsi="Helvetica Neue" w:cs="Helvetica Neue"/>
          <w:b/>
          <w:bCs/>
        </w:rPr>
      </w:pPr>
    </w:p>
    <w:p w14:paraId="377A6397" w14:textId="77777777" w:rsidR="00AE30C0" w:rsidRDefault="00AE30C0">
      <w:pPr>
        <w:rPr>
          <w:rFonts w:ascii="Helvetica Neue" w:eastAsia="Helvetica Neue" w:hAnsi="Helvetica Neue" w:cs="Helvetica Neue"/>
          <w:b/>
          <w:bCs/>
        </w:rPr>
      </w:pPr>
    </w:p>
    <w:p w14:paraId="6D4B71B1" w14:textId="77777777" w:rsidR="00AE30C0" w:rsidRDefault="00AE30C0">
      <w:pPr>
        <w:rPr>
          <w:rFonts w:ascii="Helvetica Neue" w:eastAsia="Helvetica Neue" w:hAnsi="Helvetica Neue" w:cs="Helvetica Neue"/>
          <w:b/>
          <w:bCs/>
        </w:rPr>
      </w:pPr>
    </w:p>
    <w:p w14:paraId="02558B57" w14:textId="77777777" w:rsidR="00AE30C0" w:rsidRDefault="00AE30C0">
      <w:pPr>
        <w:rPr>
          <w:rFonts w:ascii="Helvetica Neue" w:eastAsia="Helvetica Neue" w:hAnsi="Helvetica Neue" w:cs="Helvetica Neue"/>
          <w:b/>
          <w:bCs/>
        </w:rPr>
      </w:pPr>
    </w:p>
    <w:p w14:paraId="26CF3BC9" w14:textId="77777777" w:rsidR="00AE30C0" w:rsidRDefault="00AE30C0">
      <w:pPr>
        <w:rPr>
          <w:rFonts w:ascii="Helvetica Neue" w:eastAsia="Helvetica Neue" w:hAnsi="Helvetica Neue" w:cs="Helvetica Neue"/>
          <w:b/>
          <w:bCs/>
        </w:rPr>
      </w:pPr>
    </w:p>
    <w:p w14:paraId="773543D1" w14:textId="77777777" w:rsidR="00AE30C0" w:rsidRDefault="00AE30C0">
      <w:pPr>
        <w:rPr>
          <w:rFonts w:ascii="Helvetica Neue" w:eastAsia="Helvetica Neue" w:hAnsi="Helvetica Neue" w:cs="Helvetica Neue"/>
          <w:b/>
          <w:bCs/>
        </w:rPr>
      </w:pPr>
    </w:p>
    <w:p w14:paraId="5177A9CD" w14:textId="77777777" w:rsidR="00AE30C0" w:rsidRDefault="00AE30C0">
      <w:pPr>
        <w:rPr>
          <w:rFonts w:ascii="Helvetica Neue" w:eastAsia="Helvetica Neue" w:hAnsi="Helvetica Neue" w:cs="Helvetica Neue"/>
          <w:b/>
          <w:bCs/>
        </w:rPr>
      </w:pPr>
    </w:p>
    <w:p w14:paraId="76BA077E" w14:textId="77777777" w:rsidR="00AE30C0" w:rsidRDefault="00AE30C0">
      <w:pPr>
        <w:rPr>
          <w:rFonts w:ascii="Helvetica Neue" w:eastAsia="Helvetica Neue" w:hAnsi="Helvetica Neue" w:cs="Helvetica Neue"/>
          <w:b/>
          <w:bCs/>
        </w:rPr>
      </w:pPr>
    </w:p>
    <w:p w14:paraId="59BE6DCC" w14:textId="77777777" w:rsidR="00AE30C0" w:rsidRDefault="00AE30C0">
      <w:pPr>
        <w:rPr>
          <w:rFonts w:ascii="Helvetica Neue" w:eastAsia="Helvetica Neue" w:hAnsi="Helvetica Neue" w:cs="Helvetica Neue"/>
          <w:b/>
          <w:bCs/>
          <w:sz w:val="36"/>
          <w:szCs w:val="36"/>
        </w:rPr>
      </w:pPr>
    </w:p>
    <w:p w14:paraId="79872337" w14:textId="77777777" w:rsidR="00C63944" w:rsidRDefault="00C63944">
      <w:pPr>
        <w:rPr>
          <w:rFonts w:ascii="Helvetica Neue"/>
          <w:b/>
          <w:bCs/>
          <w:sz w:val="36"/>
          <w:szCs w:val="36"/>
        </w:rPr>
      </w:pPr>
      <w:r>
        <w:rPr>
          <w:rFonts w:ascii="Helvetica Neue"/>
          <w:b/>
          <w:bCs/>
          <w:sz w:val="36"/>
          <w:szCs w:val="36"/>
        </w:rPr>
        <w:br w:type="page"/>
      </w:r>
    </w:p>
    <w:p w14:paraId="505EFBB3" w14:textId="77777777" w:rsidR="00AE30C0" w:rsidRDefault="00D94EC9">
      <w:pPr>
        <w:rPr>
          <w:rFonts w:ascii="Helvetica Neue" w:eastAsia="Helvetica Neue" w:hAnsi="Helvetica Neue" w:cs="Helvetica Neue"/>
          <w:b/>
          <w:bCs/>
          <w:sz w:val="36"/>
          <w:szCs w:val="36"/>
        </w:rPr>
      </w:pPr>
      <w:r>
        <w:rPr>
          <w:rFonts w:ascii="Helvetica Neue"/>
          <w:b/>
          <w:bCs/>
          <w:sz w:val="36"/>
          <w:szCs w:val="36"/>
        </w:rPr>
        <w:lastRenderedPageBreak/>
        <w:t>Dragons</w:t>
      </w:r>
    </w:p>
    <w:p w14:paraId="66EAF2A4" w14:textId="77777777" w:rsidR="00AE30C0" w:rsidRDefault="00AE30C0">
      <w:pPr>
        <w:rPr>
          <w:rFonts w:ascii="Helvetica Neue" w:eastAsia="Helvetica Neue" w:hAnsi="Helvetica Neue" w:cs="Helvetica Neue"/>
        </w:rPr>
      </w:pPr>
    </w:p>
    <w:p w14:paraId="5E6B7E01" w14:textId="77777777" w:rsidR="00AE30C0" w:rsidRDefault="00D94EC9">
      <w:pPr>
        <w:rPr>
          <w:rFonts w:ascii="Helvetica Neue" w:eastAsia="Helvetica Neue" w:hAnsi="Helvetica Neue" w:cs="Helvetica Neue"/>
        </w:rPr>
      </w:pPr>
      <w:r>
        <w:rPr>
          <w:rFonts w:ascii="Helvetica Neue"/>
          <w:b/>
          <w:bCs/>
        </w:rPr>
        <w:t>Science</w:t>
      </w:r>
      <w:r>
        <w:rPr>
          <w:rFonts w:ascii="Helvetica Neue"/>
        </w:rPr>
        <w:t xml:space="preserve"> </w:t>
      </w:r>
    </w:p>
    <w:p w14:paraId="5CCDD2F0" w14:textId="77777777" w:rsidR="00AE30C0" w:rsidRDefault="00AE30C0">
      <w:pPr>
        <w:rPr>
          <w:rFonts w:ascii="Helvetica Neue" w:eastAsia="Helvetica Neue" w:hAnsi="Helvetica Neue" w:cs="Helvetica Neue"/>
        </w:rPr>
      </w:pPr>
    </w:p>
    <w:p w14:paraId="5F223493" w14:textId="77777777" w:rsidR="00AE30C0" w:rsidRDefault="00D94EC9">
      <w:pPr>
        <w:rPr>
          <w:rFonts w:ascii="Helvetica Neue" w:eastAsia="Helvetica Neue" w:hAnsi="Helvetica Neue" w:cs="Helvetica Neue"/>
        </w:rPr>
      </w:pPr>
      <w:r>
        <w:rPr>
          <w:rFonts w:ascii="Helvetica Neue"/>
        </w:rPr>
        <w:t>All children will be taught to use the following practical scientific methods, processes and skills through the topics listed below:</w:t>
      </w:r>
    </w:p>
    <w:p w14:paraId="3E47E11D" w14:textId="77777777" w:rsidR="00AE30C0" w:rsidRDefault="00AE30C0">
      <w:pPr>
        <w:rPr>
          <w:rFonts w:ascii="Helvetica Neue" w:eastAsia="Helvetica Neue" w:hAnsi="Helvetica Neue" w:cs="Helvetica Neue"/>
        </w:rPr>
      </w:pPr>
    </w:p>
    <w:p w14:paraId="6693FD16" w14:textId="77777777" w:rsidR="00AE30C0" w:rsidRDefault="00D94EC9" w:rsidP="00D94EC9">
      <w:pPr>
        <w:numPr>
          <w:ilvl w:val="0"/>
          <w:numId w:val="77"/>
        </w:numPr>
        <w:tabs>
          <w:tab w:val="num" w:pos="262"/>
        </w:tabs>
        <w:ind w:left="262" w:hanging="262"/>
        <w:rPr>
          <w:rFonts w:eastAsia="Times New Roman" w:hAnsi="Times New Roman" w:cs="Times New Roman"/>
          <w:sz w:val="29"/>
          <w:szCs w:val="29"/>
        </w:rPr>
      </w:pPr>
      <w:proofErr w:type="gramStart"/>
      <w:r>
        <w:rPr>
          <w:rFonts w:ascii="Helvetica Neue"/>
        </w:rPr>
        <w:t>asking</w:t>
      </w:r>
      <w:proofErr w:type="gramEnd"/>
      <w:r>
        <w:rPr>
          <w:rFonts w:ascii="Helvetica Neue"/>
        </w:rPr>
        <w:t xml:space="preserve"> simple questions and recognising that they can be answered in different ways </w:t>
      </w:r>
    </w:p>
    <w:p w14:paraId="56610FE1" w14:textId="77777777" w:rsidR="00AE30C0" w:rsidRDefault="00D94EC9" w:rsidP="00D94EC9">
      <w:pPr>
        <w:numPr>
          <w:ilvl w:val="0"/>
          <w:numId w:val="78"/>
        </w:numPr>
        <w:tabs>
          <w:tab w:val="num" w:pos="262"/>
        </w:tabs>
        <w:ind w:left="262" w:hanging="262"/>
        <w:rPr>
          <w:rFonts w:eastAsia="Times New Roman" w:hAnsi="Times New Roman" w:cs="Times New Roman"/>
          <w:sz w:val="29"/>
          <w:szCs w:val="29"/>
        </w:rPr>
      </w:pPr>
      <w:proofErr w:type="gramStart"/>
      <w:r>
        <w:rPr>
          <w:rFonts w:ascii="Helvetica Neue"/>
        </w:rPr>
        <w:t>observing</w:t>
      </w:r>
      <w:proofErr w:type="gramEnd"/>
      <w:r>
        <w:rPr>
          <w:rFonts w:ascii="Helvetica Neue"/>
        </w:rPr>
        <w:t xml:space="preserve"> closely, using simple equipment</w:t>
      </w:r>
    </w:p>
    <w:p w14:paraId="64AB113D" w14:textId="77777777" w:rsidR="00AE30C0" w:rsidRDefault="00D94EC9" w:rsidP="00D94EC9">
      <w:pPr>
        <w:numPr>
          <w:ilvl w:val="0"/>
          <w:numId w:val="79"/>
        </w:numPr>
        <w:tabs>
          <w:tab w:val="num" w:pos="262"/>
        </w:tabs>
        <w:ind w:left="262" w:hanging="262"/>
        <w:rPr>
          <w:rFonts w:eastAsia="Times New Roman" w:hAnsi="Times New Roman" w:cs="Times New Roman"/>
          <w:sz w:val="29"/>
          <w:szCs w:val="29"/>
        </w:rPr>
      </w:pPr>
      <w:proofErr w:type="gramStart"/>
      <w:r>
        <w:rPr>
          <w:rFonts w:ascii="Helvetica Neue"/>
        </w:rPr>
        <w:t>performing</w:t>
      </w:r>
      <w:proofErr w:type="gramEnd"/>
      <w:r>
        <w:rPr>
          <w:rFonts w:ascii="Helvetica Neue"/>
        </w:rPr>
        <w:t xml:space="preserve"> simple tests</w:t>
      </w:r>
    </w:p>
    <w:p w14:paraId="11C13D96" w14:textId="77777777" w:rsidR="00AE30C0" w:rsidRDefault="00D94EC9" w:rsidP="00D94EC9">
      <w:pPr>
        <w:numPr>
          <w:ilvl w:val="0"/>
          <w:numId w:val="80"/>
        </w:numPr>
        <w:tabs>
          <w:tab w:val="num" w:pos="262"/>
        </w:tabs>
        <w:ind w:left="262" w:hanging="262"/>
        <w:rPr>
          <w:rFonts w:eastAsia="Times New Roman" w:hAnsi="Times New Roman" w:cs="Times New Roman"/>
          <w:sz w:val="29"/>
          <w:szCs w:val="29"/>
        </w:rPr>
      </w:pPr>
      <w:proofErr w:type="gramStart"/>
      <w:r>
        <w:rPr>
          <w:rFonts w:ascii="Helvetica Neue"/>
        </w:rPr>
        <w:t>identifying</w:t>
      </w:r>
      <w:proofErr w:type="gramEnd"/>
      <w:r>
        <w:rPr>
          <w:rFonts w:ascii="Helvetica Neue"/>
        </w:rPr>
        <w:t xml:space="preserve"> and classifying</w:t>
      </w:r>
    </w:p>
    <w:p w14:paraId="3D645099" w14:textId="77777777" w:rsidR="00AE30C0" w:rsidRDefault="00D94EC9" w:rsidP="00D94EC9">
      <w:pPr>
        <w:numPr>
          <w:ilvl w:val="0"/>
          <w:numId w:val="81"/>
        </w:numPr>
        <w:tabs>
          <w:tab w:val="num" w:pos="262"/>
        </w:tabs>
        <w:ind w:left="262" w:hanging="262"/>
        <w:rPr>
          <w:rFonts w:eastAsia="Times New Roman" w:hAnsi="Times New Roman" w:cs="Times New Roman"/>
          <w:sz w:val="29"/>
          <w:szCs w:val="29"/>
        </w:rPr>
      </w:pPr>
      <w:proofErr w:type="gramStart"/>
      <w:r>
        <w:rPr>
          <w:rFonts w:ascii="Helvetica Neue"/>
        </w:rPr>
        <w:t>using</w:t>
      </w:r>
      <w:proofErr w:type="gramEnd"/>
      <w:r>
        <w:rPr>
          <w:rFonts w:ascii="Helvetica Neue"/>
        </w:rPr>
        <w:t xml:space="preserve"> their observations and ideas to suggest answers to questions</w:t>
      </w:r>
    </w:p>
    <w:p w14:paraId="4C74E4C2" w14:textId="77777777" w:rsidR="00AE30C0" w:rsidRDefault="00D94EC9" w:rsidP="00D94EC9">
      <w:pPr>
        <w:numPr>
          <w:ilvl w:val="0"/>
          <w:numId w:val="82"/>
        </w:numPr>
        <w:tabs>
          <w:tab w:val="num" w:pos="262"/>
        </w:tabs>
        <w:ind w:left="262" w:hanging="262"/>
        <w:rPr>
          <w:rFonts w:eastAsia="Times New Roman" w:hAnsi="Times New Roman" w:cs="Times New Roman"/>
          <w:sz w:val="29"/>
          <w:szCs w:val="29"/>
        </w:rPr>
      </w:pPr>
      <w:proofErr w:type="gramStart"/>
      <w:r>
        <w:rPr>
          <w:rFonts w:ascii="Helvetica Neue"/>
        </w:rPr>
        <w:t>gathering</w:t>
      </w:r>
      <w:proofErr w:type="gramEnd"/>
      <w:r>
        <w:rPr>
          <w:rFonts w:ascii="Helvetica Neue"/>
        </w:rPr>
        <w:t xml:space="preserve"> and recording data to help in answering questions</w:t>
      </w:r>
    </w:p>
    <w:p w14:paraId="3B78C4E3" w14:textId="77777777" w:rsidR="00AE30C0" w:rsidRDefault="00AE30C0">
      <w:pPr>
        <w:rPr>
          <w:rFonts w:ascii="Helvetica Neue" w:eastAsia="Helvetica Neue" w:hAnsi="Helvetica Neue" w:cs="Helvetica Neue"/>
          <w:i/>
          <w:iCs/>
        </w:rPr>
      </w:pPr>
    </w:p>
    <w:p w14:paraId="23260D36" w14:textId="77777777" w:rsidR="00AE30C0" w:rsidRDefault="00D94EC9">
      <w:pPr>
        <w:rPr>
          <w:rFonts w:ascii="Helvetica Neue" w:eastAsia="Helvetica Neue" w:hAnsi="Helvetica Neue" w:cs="Helvetica Neue"/>
          <w:b/>
          <w:bCs/>
        </w:rPr>
      </w:pPr>
      <w:r>
        <w:rPr>
          <w:rFonts w:ascii="Helvetica Neue"/>
          <w:b/>
          <w:bCs/>
        </w:rPr>
        <w:t>Living Things and their Habitats</w:t>
      </w:r>
    </w:p>
    <w:p w14:paraId="05D594CE" w14:textId="77777777" w:rsidR="00AE30C0" w:rsidRDefault="00AE30C0">
      <w:pPr>
        <w:rPr>
          <w:rFonts w:ascii="Helvetica Neue" w:eastAsia="Helvetica Neue" w:hAnsi="Helvetica Neue" w:cs="Helvetica Neue"/>
        </w:rPr>
      </w:pPr>
    </w:p>
    <w:p w14:paraId="6DBA618C" w14:textId="77777777" w:rsidR="00AE30C0" w:rsidRDefault="00D94EC9">
      <w:pPr>
        <w:rPr>
          <w:rFonts w:ascii="Helvetica Neue" w:eastAsia="Helvetica Neue" w:hAnsi="Helvetica Neue" w:cs="Helvetica Neue"/>
        </w:rPr>
      </w:pPr>
      <w:r>
        <w:rPr>
          <w:rFonts w:ascii="Helvetica Neue"/>
        </w:rPr>
        <w:t>Pupils will:</w:t>
      </w:r>
    </w:p>
    <w:p w14:paraId="223D3956" w14:textId="77777777" w:rsidR="00AE30C0" w:rsidRDefault="00D94EC9" w:rsidP="00D94EC9">
      <w:pPr>
        <w:numPr>
          <w:ilvl w:val="0"/>
          <w:numId w:val="83"/>
        </w:numPr>
        <w:tabs>
          <w:tab w:val="num" w:pos="262"/>
        </w:tabs>
        <w:ind w:left="262" w:hanging="262"/>
        <w:rPr>
          <w:rFonts w:ascii="Helvetica Neue" w:eastAsia="Helvetica Neue" w:hAnsi="Helvetica Neue" w:cs="Helvetica Neue"/>
          <w:sz w:val="29"/>
          <w:szCs w:val="29"/>
        </w:rPr>
      </w:pPr>
      <w:proofErr w:type="gramStart"/>
      <w:r>
        <w:rPr>
          <w:rFonts w:ascii="Helvetica Neue"/>
        </w:rPr>
        <w:t>explore</w:t>
      </w:r>
      <w:proofErr w:type="gramEnd"/>
      <w:r>
        <w:rPr>
          <w:rFonts w:ascii="Helvetica Neue"/>
        </w:rPr>
        <w:t xml:space="preserve"> and compare the differences between things that are alive, dead and those that have never been alive</w:t>
      </w:r>
    </w:p>
    <w:p w14:paraId="21CD6D4A" w14:textId="77777777" w:rsidR="00AE30C0" w:rsidRDefault="00D94EC9" w:rsidP="00D94EC9">
      <w:pPr>
        <w:numPr>
          <w:ilvl w:val="0"/>
          <w:numId w:val="84"/>
        </w:numPr>
        <w:tabs>
          <w:tab w:val="num" w:pos="262"/>
        </w:tabs>
        <w:ind w:left="262" w:hanging="262"/>
        <w:rPr>
          <w:rFonts w:ascii="Helvetica Neue" w:eastAsia="Helvetica Neue" w:hAnsi="Helvetica Neue" w:cs="Helvetica Neue"/>
          <w:sz w:val="29"/>
          <w:szCs w:val="29"/>
        </w:rPr>
      </w:pPr>
      <w:proofErr w:type="gramStart"/>
      <w:r>
        <w:rPr>
          <w:rFonts w:ascii="Helvetica Neue"/>
        </w:rPr>
        <w:t>identify</w:t>
      </w:r>
      <w:proofErr w:type="gramEnd"/>
      <w:r>
        <w:rPr>
          <w:rFonts w:ascii="Helvetica Neue"/>
        </w:rPr>
        <w:t xml:space="preserve"> that most living things live in habitats to which they are suited and describe how different habitats provide for the basic needs of different kinds of animals and plants, and how they depend on each other</w:t>
      </w:r>
    </w:p>
    <w:p w14:paraId="60E66993" w14:textId="77777777" w:rsidR="00AE30C0" w:rsidRDefault="00D94EC9" w:rsidP="00D94EC9">
      <w:pPr>
        <w:numPr>
          <w:ilvl w:val="0"/>
          <w:numId w:val="85"/>
        </w:numPr>
        <w:tabs>
          <w:tab w:val="num" w:pos="262"/>
        </w:tabs>
        <w:ind w:left="262" w:hanging="262"/>
        <w:rPr>
          <w:rFonts w:ascii="Helvetica Neue" w:eastAsia="Helvetica Neue" w:hAnsi="Helvetica Neue" w:cs="Helvetica Neue"/>
          <w:sz w:val="29"/>
          <w:szCs w:val="29"/>
        </w:rPr>
      </w:pPr>
      <w:proofErr w:type="gramStart"/>
      <w:r>
        <w:rPr>
          <w:rFonts w:ascii="Helvetica Neue"/>
        </w:rPr>
        <w:t>identify</w:t>
      </w:r>
      <w:proofErr w:type="gramEnd"/>
      <w:r>
        <w:rPr>
          <w:rFonts w:ascii="Helvetica Neue"/>
        </w:rPr>
        <w:t xml:space="preserve"> and name a variety of plants and animals and their habitats, including micro-habitats</w:t>
      </w:r>
    </w:p>
    <w:p w14:paraId="026D275D" w14:textId="77777777" w:rsidR="00AE30C0" w:rsidRDefault="00D94EC9" w:rsidP="00D94EC9">
      <w:pPr>
        <w:numPr>
          <w:ilvl w:val="0"/>
          <w:numId w:val="86"/>
        </w:numPr>
        <w:tabs>
          <w:tab w:val="num" w:pos="262"/>
        </w:tabs>
        <w:ind w:left="262" w:hanging="262"/>
        <w:rPr>
          <w:rFonts w:ascii="Helvetica Neue" w:eastAsia="Helvetica Neue" w:hAnsi="Helvetica Neue" w:cs="Helvetica Neue"/>
          <w:sz w:val="29"/>
          <w:szCs w:val="29"/>
        </w:rPr>
      </w:pPr>
      <w:proofErr w:type="gramStart"/>
      <w:r>
        <w:rPr>
          <w:rFonts w:ascii="Helvetica Neue"/>
        </w:rPr>
        <w:t>describe</w:t>
      </w:r>
      <w:proofErr w:type="gramEnd"/>
      <w:r>
        <w:rPr>
          <w:rFonts w:ascii="Helvetica Neue"/>
        </w:rPr>
        <w:t xml:space="preserve"> how animals obtain their food from plants and other animals, looking at simple food chains and identifying and naming different sources of food.</w:t>
      </w:r>
    </w:p>
    <w:p w14:paraId="308BD109" w14:textId="77777777" w:rsidR="00AE30C0" w:rsidRDefault="00AE30C0">
      <w:pPr>
        <w:rPr>
          <w:rFonts w:ascii="Helvetica Neue" w:eastAsia="Helvetica Neue" w:hAnsi="Helvetica Neue" w:cs="Helvetica Neue"/>
        </w:rPr>
      </w:pPr>
    </w:p>
    <w:p w14:paraId="7EDF0D3A" w14:textId="77777777" w:rsidR="00AE30C0" w:rsidRDefault="00D94EC9">
      <w:pPr>
        <w:rPr>
          <w:rFonts w:ascii="Helvetica Neue" w:eastAsia="Helvetica Neue" w:hAnsi="Helvetica Neue" w:cs="Helvetica Neue"/>
        </w:rPr>
      </w:pPr>
      <w:r>
        <w:rPr>
          <w:rFonts w:ascii="Helvetica Neue"/>
        </w:rPr>
        <w:t xml:space="preserve">Pupils should begin to understand that all living things have certain characteristics that are essential for keeping them alive and healthy. They should be able to ask and answer questions about life processes that are common to all living things. Children should look at and explore with first hand experience </w:t>
      </w:r>
      <w:proofErr w:type="gramStart"/>
      <w:r>
        <w:rPr>
          <w:rFonts w:ascii="Helvetica Neue"/>
        </w:rPr>
        <w:t>micro-habitats</w:t>
      </w:r>
      <w:proofErr w:type="gramEnd"/>
      <w:r>
        <w:rPr>
          <w:rFonts w:ascii="Helvetica Neue"/>
        </w:rPr>
        <w:t xml:space="preserve"> (e.g. woodlice under stones, logs </w:t>
      </w:r>
      <w:proofErr w:type="spellStart"/>
      <w:r>
        <w:rPr>
          <w:rFonts w:ascii="Helvetica Neue"/>
        </w:rPr>
        <w:t>etc</w:t>
      </w:r>
      <w:proofErr w:type="spellEnd"/>
      <w:r>
        <w:rPr>
          <w:rFonts w:ascii="Helvetica Neue"/>
        </w:rPr>
        <w:t xml:space="preserve">). They should explore habitats specifically located in their local area both inside and outside of school, as well as those in less familiar habitats (seashore, woodland, rainforest </w:t>
      </w:r>
      <w:proofErr w:type="spellStart"/>
      <w:r>
        <w:rPr>
          <w:rFonts w:ascii="Helvetica Neue"/>
        </w:rPr>
        <w:t>etc</w:t>
      </w:r>
      <w:proofErr w:type="spellEnd"/>
      <w:r>
        <w:rPr>
          <w:rFonts w:ascii="Helvetica Neue"/>
        </w:rPr>
        <w:t xml:space="preserve">). All pupils should have experience of sorting and classifying and recording their findings using charts. They should be able to extract simple information from charts. They should construct simple </w:t>
      </w:r>
      <w:proofErr w:type="gramStart"/>
      <w:r>
        <w:rPr>
          <w:rFonts w:ascii="Helvetica Neue"/>
        </w:rPr>
        <w:t>food-chains</w:t>
      </w:r>
      <w:proofErr w:type="gramEnd"/>
      <w:r>
        <w:rPr>
          <w:rFonts w:ascii="Helvetica Neue"/>
        </w:rPr>
        <w:t xml:space="preserve"> that includes humans. </w:t>
      </w:r>
    </w:p>
    <w:p w14:paraId="4E0B5B70" w14:textId="77777777" w:rsidR="00AE30C0" w:rsidRDefault="00AE30C0">
      <w:pPr>
        <w:rPr>
          <w:rFonts w:ascii="Helvetica Neue" w:eastAsia="Helvetica Neue" w:hAnsi="Helvetica Neue" w:cs="Helvetica Neue"/>
        </w:rPr>
      </w:pPr>
    </w:p>
    <w:p w14:paraId="24BFAAC9" w14:textId="77777777" w:rsidR="00AE30C0" w:rsidRDefault="00D94EC9">
      <w:pPr>
        <w:rPr>
          <w:rFonts w:ascii="Helvetica Neue" w:eastAsia="Helvetica Neue" w:hAnsi="Helvetica Neue" w:cs="Helvetica Neue"/>
          <w:b/>
          <w:bCs/>
        </w:rPr>
      </w:pPr>
      <w:r>
        <w:rPr>
          <w:rFonts w:ascii="Helvetica Neue"/>
          <w:b/>
          <w:bCs/>
        </w:rPr>
        <w:t>Plants</w:t>
      </w:r>
    </w:p>
    <w:p w14:paraId="6807A55A" w14:textId="77777777" w:rsidR="00AE30C0" w:rsidRDefault="00D94EC9">
      <w:pPr>
        <w:rPr>
          <w:rFonts w:ascii="Helvetica Neue" w:eastAsia="Helvetica Neue" w:hAnsi="Helvetica Neue" w:cs="Helvetica Neue"/>
        </w:rPr>
      </w:pPr>
      <w:r>
        <w:rPr>
          <w:rFonts w:ascii="Helvetica Neue"/>
        </w:rPr>
        <w:t>Pupils will be taught to:</w:t>
      </w:r>
    </w:p>
    <w:p w14:paraId="085F60B7" w14:textId="77777777" w:rsidR="00AE30C0" w:rsidRDefault="00AE30C0">
      <w:pPr>
        <w:rPr>
          <w:rFonts w:ascii="Helvetica Neue" w:eastAsia="Helvetica Neue" w:hAnsi="Helvetica Neue" w:cs="Helvetica Neue"/>
        </w:rPr>
      </w:pPr>
    </w:p>
    <w:p w14:paraId="4E0DF8FD" w14:textId="77777777" w:rsidR="00AE30C0" w:rsidRDefault="00D94EC9" w:rsidP="00D94EC9">
      <w:pPr>
        <w:numPr>
          <w:ilvl w:val="0"/>
          <w:numId w:val="87"/>
        </w:numPr>
        <w:tabs>
          <w:tab w:val="num" w:pos="262"/>
        </w:tabs>
        <w:ind w:left="262" w:hanging="262"/>
        <w:rPr>
          <w:rFonts w:ascii="Helvetica Neue" w:eastAsia="Helvetica Neue" w:hAnsi="Helvetica Neue" w:cs="Helvetica Neue"/>
          <w:sz w:val="29"/>
          <w:szCs w:val="29"/>
        </w:rPr>
      </w:pPr>
      <w:proofErr w:type="gramStart"/>
      <w:r>
        <w:rPr>
          <w:rFonts w:ascii="Helvetica Neue"/>
        </w:rPr>
        <w:t>have</w:t>
      </w:r>
      <w:proofErr w:type="gramEnd"/>
      <w:r>
        <w:rPr>
          <w:rFonts w:ascii="Helvetica Neue"/>
        </w:rPr>
        <w:t xml:space="preserve"> first hand experience within the class of planting, observing and describing how seeds and bulbs grow into mature plants</w:t>
      </w:r>
    </w:p>
    <w:p w14:paraId="0915D7B5" w14:textId="77777777" w:rsidR="00AE30C0" w:rsidRDefault="00D94EC9" w:rsidP="00D94EC9">
      <w:pPr>
        <w:numPr>
          <w:ilvl w:val="0"/>
          <w:numId w:val="88"/>
        </w:numPr>
        <w:tabs>
          <w:tab w:val="num" w:pos="262"/>
        </w:tabs>
        <w:ind w:left="262" w:hanging="262"/>
        <w:rPr>
          <w:rFonts w:ascii="Helvetica Neue" w:eastAsia="Helvetica Neue" w:hAnsi="Helvetica Neue" w:cs="Helvetica Neue"/>
          <w:sz w:val="29"/>
          <w:szCs w:val="29"/>
        </w:rPr>
      </w:pPr>
      <w:proofErr w:type="gramStart"/>
      <w:r>
        <w:rPr>
          <w:rFonts w:ascii="Helvetica Neue"/>
        </w:rPr>
        <w:t>find</w:t>
      </w:r>
      <w:proofErr w:type="gramEnd"/>
      <w:r>
        <w:rPr>
          <w:rFonts w:ascii="Helvetica Neue"/>
        </w:rPr>
        <w:t xml:space="preserve"> out and describe how plants need water, light, and a suitable temperature to grow and stay healthy</w:t>
      </w:r>
    </w:p>
    <w:p w14:paraId="2600ED68" w14:textId="77777777" w:rsidR="00AE30C0" w:rsidRDefault="00D94EC9" w:rsidP="00D94EC9">
      <w:pPr>
        <w:numPr>
          <w:ilvl w:val="0"/>
          <w:numId w:val="89"/>
        </w:numPr>
        <w:tabs>
          <w:tab w:val="num" w:pos="262"/>
        </w:tabs>
        <w:ind w:left="262" w:hanging="262"/>
        <w:rPr>
          <w:rFonts w:ascii="Helvetica Neue" w:eastAsia="Helvetica Neue" w:hAnsi="Helvetica Neue" w:cs="Helvetica Neue"/>
          <w:sz w:val="29"/>
          <w:szCs w:val="29"/>
        </w:rPr>
      </w:pPr>
      <w:proofErr w:type="gramStart"/>
      <w:r>
        <w:rPr>
          <w:rFonts w:ascii="Helvetica Neue"/>
        </w:rPr>
        <w:t>use</w:t>
      </w:r>
      <w:proofErr w:type="gramEnd"/>
      <w:r>
        <w:rPr>
          <w:rFonts w:ascii="Helvetica Neue"/>
        </w:rPr>
        <w:t xml:space="preserve"> the local environment to observe how different plants grow</w:t>
      </w:r>
    </w:p>
    <w:p w14:paraId="34A5BD55" w14:textId="77777777" w:rsidR="00FC2B3E" w:rsidRPr="00FC2B3E" w:rsidRDefault="00D94EC9" w:rsidP="00C63944">
      <w:pPr>
        <w:numPr>
          <w:ilvl w:val="0"/>
          <w:numId w:val="90"/>
        </w:numPr>
        <w:tabs>
          <w:tab w:val="num" w:pos="262"/>
        </w:tabs>
        <w:ind w:left="262" w:hanging="262"/>
        <w:rPr>
          <w:rFonts w:ascii="Helvetica Neue" w:eastAsia="Helvetica Neue" w:hAnsi="Helvetica Neue" w:cs="Helvetica Neue"/>
          <w:sz w:val="29"/>
          <w:szCs w:val="29"/>
        </w:rPr>
      </w:pPr>
      <w:proofErr w:type="gramStart"/>
      <w:r>
        <w:rPr>
          <w:rFonts w:ascii="Helvetica Neue"/>
        </w:rPr>
        <w:t>know</w:t>
      </w:r>
      <w:proofErr w:type="gramEnd"/>
      <w:r>
        <w:rPr>
          <w:rFonts w:ascii="Helvetica Neue"/>
        </w:rPr>
        <w:t xml:space="preserve"> and understand germination, growth, survival and reproduction in plants</w:t>
      </w:r>
    </w:p>
    <w:p w14:paraId="0CA08088" w14:textId="555D3CF2" w:rsidR="00AE30C0" w:rsidRPr="00FC2B3E" w:rsidRDefault="00D94EC9" w:rsidP="00FC2B3E">
      <w:pPr>
        <w:rPr>
          <w:rFonts w:ascii="Helvetica Neue" w:eastAsia="Helvetica Neue" w:hAnsi="Helvetica Neue" w:cs="Helvetica Neue"/>
          <w:sz w:val="29"/>
          <w:szCs w:val="29"/>
        </w:rPr>
      </w:pPr>
      <w:r w:rsidRPr="00FC2B3E">
        <w:rPr>
          <w:rFonts w:ascii="Helvetica Neue"/>
          <w:b/>
          <w:bCs/>
        </w:rPr>
        <w:lastRenderedPageBreak/>
        <w:t>Animals including Humans</w:t>
      </w:r>
    </w:p>
    <w:p w14:paraId="046F9B68" w14:textId="77777777" w:rsidR="00C63944" w:rsidRDefault="00C63944">
      <w:pPr>
        <w:rPr>
          <w:rFonts w:ascii="Helvetica Neue"/>
        </w:rPr>
      </w:pPr>
    </w:p>
    <w:p w14:paraId="48A98886" w14:textId="77777777" w:rsidR="00AE30C0" w:rsidRDefault="00D94EC9">
      <w:pPr>
        <w:rPr>
          <w:rFonts w:ascii="Helvetica Neue" w:eastAsia="Helvetica Neue" w:hAnsi="Helvetica Neue" w:cs="Helvetica Neue"/>
        </w:rPr>
      </w:pPr>
      <w:r>
        <w:rPr>
          <w:rFonts w:ascii="Helvetica Neue"/>
        </w:rPr>
        <w:t>Pupils will be taught to:</w:t>
      </w:r>
    </w:p>
    <w:p w14:paraId="2AE748CF" w14:textId="77777777" w:rsidR="00AE30C0" w:rsidRDefault="00D94EC9" w:rsidP="00D94EC9">
      <w:pPr>
        <w:numPr>
          <w:ilvl w:val="0"/>
          <w:numId w:val="91"/>
        </w:numPr>
        <w:tabs>
          <w:tab w:val="num" w:pos="262"/>
        </w:tabs>
        <w:ind w:left="262" w:hanging="262"/>
        <w:rPr>
          <w:rFonts w:ascii="Helvetica Neue" w:eastAsia="Helvetica Neue" w:hAnsi="Helvetica Neue" w:cs="Helvetica Neue"/>
          <w:sz w:val="29"/>
          <w:szCs w:val="29"/>
        </w:rPr>
      </w:pPr>
      <w:proofErr w:type="gramStart"/>
      <w:r>
        <w:rPr>
          <w:rFonts w:ascii="Helvetica Neue"/>
        </w:rPr>
        <w:t>know</w:t>
      </w:r>
      <w:proofErr w:type="gramEnd"/>
      <w:r>
        <w:rPr>
          <w:rFonts w:ascii="Helvetica Neue"/>
        </w:rPr>
        <w:t xml:space="preserve"> and understand that animals including humans have offspring which grow into adults: life cycles of egg-chick-chicken-egg, butterflies, frogs, spring lambs </w:t>
      </w:r>
      <w:proofErr w:type="spellStart"/>
      <w:r>
        <w:rPr>
          <w:rFonts w:ascii="Helvetica Neue"/>
        </w:rPr>
        <w:t>etc</w:t>
      </w:r>
      <w:proofErr w:type="spellEnd"/>
    </w:p>
    <w:p w14:paraId="05E0F5A9" w14:textId="77777777" w:rsidR="00AE30C0" w:rsidRDefault="00D94EC9" w:rsidP="00D94EC9">
      <w:pPr>
        <w:numPr>
          <w:ilvl w:val="0"/>
          <w:numId w:val="92"/>
        </w:numPr>
        <w:tabs>
          <w:tab w:val="num" w:pos="262"/>
        </w:tabs>
        <w:ind w:left="262" w:hanging="262"/>
        <w:rPr>
          <w:rFonts w:ascii="Helvetica Neue" w:eastAsia="Helvetica Neue" w:hAnsi="Helvetica Neue" w:cs="Helvetica Neue"/>
          <w:sz w:val="29"/>
          <w:szCs w:val="29"/>
        </w:rPr>
      </w:pPr>
      <w:proofErr w:type="gramStart"/>
      <w:r>
        <w:rPr>
          <w:rFonts w:ascii="Helvetica Neue"/>
        </w:rPr>
        <w:t>find</w:t>
      </w:r>
      <w:proofErr w:type="gramEnd"/>
      <w:r>
        <w:rPr>
          <w:rFonts w:ascii="Helvetica Neue"/>
        </w:rPr>
        <w:t xml:space="preserve"> out about and describe the basic needs of animals, including humans, for survival (water, food, air)</w:t>
      </w:r>
    </w:p>
    <w:p w14:paraId="223CFA4F" w14:textId="77777777" w:rsidR="00AE30C0" w:rsidRDefault="00D94EC9" w:rsidP="00D94EC9">
      <w:pPr>
        <w:numPr>
          <w:ilvl w:val="0"/>
          <w:numId w:val="93"/>
        </w:numPr>
        <w:tabs>
          <w:tab w:val="num" w:pos="262"/>
        </w:tabs>
        <w:ind w:left="262" w:hanging="262"/>
        <w:rPr>
          <w:rFonts w:ascii="Helvetica Neue" w:eastAsia="Helvetica Neue" w:hAnsi="Helvetica Neue" w:cs="Helvetica Neue"/>
          <w:sz w:val="29"/>
          <w:szCs w:val="29"/>
        </w:rPr>
      </w:pPr>
      <w:proofErr w:type="gramStart"/>
      <w:r>
        <w:rPr>
          <w:rFonts w:ascii="Helvetica Neue"/>
        </w:rPr>
        <w:t>describe</w:t>
      </w:r>
      <w:proofErr w:type="gramEnd"/>
      <w:r>
        <w:rPr>
          <w:rFonts w:ascii="Helvetica Neue"/>
        </w:rPr>
        <w:t xml:space="preserve"> the importance of exercise, eating the right amounts off different types of food, and hygiene.</w:t>
      </w:r>
    </w:p>
    <w:p w14:paraId="185B7F18" w14:textId="77777777" w:rsidR="00AE30C0" w:rsidRDefault="00AE30C0">
      <w:pPr>
        <w:rPr>
          <w:rFonts w:ascii="Helvetica Neue" w:eastAsia="Helvetica Neue" w:hAnsi="Helvetica Neue" w:cs="Helvetica Neue"/>
          <w:i/>
          <w:iCs/>
        </w:rPr>
      </w:pPr>
    </w:p>
    <w:p w14:paraId="09277FC2" w14:textId="77777777" w:rsidR="00AE30C0" w:rsidRDefault="00D94EC9">
      <w:pPr>
        <w:rPr>
          <w:rFonts w:ascii="Helvetica Neue" w:eastAsia="Helvetica Neue" w:hAnsi="Helvetica Neue" w:cs="Helvetica Neue"/>
          <w:i/>
          <w:iCs/>
        </w:rPr>
      </w:pPr>
      <w:r>
        <w:rPr>
          <w:rFonts w:ascii="Helvetica Neue"/>
          <w:i/>
          <w:iCs/>
        </w:rPr>
        <w:t>There should opportunities for first hand experiences as well as use of videos, photographs and texts.</w:t>
      </w:r>
    </w:p>
    <w:p w14:paraId="4B5CE641" w14:textId="77777777" w:rsidR="00AE30C0" w:rsidRDefault="00AE30C0">
      <w:pPr>
        <w:rPr>
          <w:rFonts w:ascii="Helvetica Neue" w:eastAsia="Helvetica Neue" w:hAnsi="Helvetica Neue" w:cs="Helvetica Neue"/>
          <w:i/>
          <w:iCs/>
        </w:rPr>
      </w:pPr>
    </w:p>
    <w:p w14:paraId="45FA2EF8" w14:textId="77777777" w:rsidR="00AE30C0" w:rsidRDefault="00D94EC9">
      <w:pPr>
        <w:rPr>
          <w:rFonts w:ascii="Helvetica Neue" w:eastAsia="Helvetica Neue" w:hAnsi="Helvetica Neue" w:cs="Helvetica Neue"/>
          <w:b/>
          <w:bCs/>
        </w:rPr>
      </w:pPr>
      <w:r>
        <w:rPr>
          <w:rFonts w:ascii="Helvetica Neue"/>
          <w:b/>
          <w:bCs/>
        </w:rPr>
        <w:t>Use of everyday materials</w:t>
      </w:r>
    </w:p>
    <w:p w14:paraId="29E8B464" w14:textId="77777777" w:rsidR="00AE30C0" w:rsidRDefault="00D94EC9">
      <w:pPr>
        <w:rPr>
          <w:rFonts w:ascii="Helvetica Neue" w:eastAsia="Helvetica Neue" w:hAnsi="Helvetica Neue" w:cs="Helvetica Neue"/>
        </w:rPr>
      </w:pPr>
      <w:r>
        <w:rPr>
          <w:rFonts w:ascii="Helvetica Neue"/>
        </w:rPr>
        <w:t>Pupils will be taught to:</w:t>
      </w:r>
    </w:p>
    <w:p w14:paraId="5F5D2111" w14:textId="77777777" w:rsidR="00AE30C0" w:rsidRDefault="00D94EC9" w:rsidP="00D94EC9">
      <w:pPr>
        <w:numPr>
          <w:ilvl w:val="0"/>
          <w:numId w:val="94"/>
        </w:numPr>
        <w:tabs>
          <w:tab w:val="num" w:pos="262"/>
        </w:tabs>
        <w:ind w:left="262" w:hanging="262"/>
        <w:rPr>
          <w:rFonts w:ascii="Helvetica Neue" w:eastAsia="Helvetica Neue" w:hAnsi="Helvetica Neue" w:cs="Helvetica Neue"/>
          <w:sz w:val="29"/>
          <w:szCs w:val="29"/>
        </w:rPr>
      </w:pPr>
      <w:proofErr w:type="gramStart"/>
      <w:r>
        <w:rPr>
          <w:rFonts w:ascii="Helvetica Neue"/>
        </w:rPr>
        <w:t>identify</w:t>
      </w:r>
      <w:proofErr w:type="gramEnd"/>
      <w:r>
        <w:rPr>
          <w:rFonts w:ascii="Helvetica Neue"/>
        </w:rPr>
        <w:t xml:space="preserve"> and compare the suitability of a variety of everyday materials, including wood, metal, plastic, glass, brick, rock, paper and cardboard for particular uses</w:t>
      </w:r>
    </w:p>
    <w:p w14:paraId="12CA609F" w14:textId="77777777" w:rsidR="00AE30C0" w:rsidRDefault="00D94EC9" w:rsidP="00D94EC9">
      <w:pPr>
        <w:numPr>
          <w:ilvl w:val="0"/>
          <w:numId w:val="95"/>
        </w:numPr>
        <w:tabs>
          <w:tab w:val="num" w:pos="262"/>
        </w:tabs>
        <w:ind w:left="262" w:hanging="262"/>
        <w:rPr>
          <w:rFonts w:ascii="Helvetica Neue" w:eastAsia="Helvetica Neue" w:hAnsi="Helvetica Neue" w:cs="Helvetica Neue"/>
          <w:sz w:val="29"/>
          <w:szCs w:val="29"/>
        </w:rPr>
      </w:pPr>
      <w:proofErr w:type="gramStart"/>
      <w:r>
        <w:rPr>
          <w:rFonts w:ascii="Helvetica Neue"/>
        </w:rPr>
        <w:t>find</w:t>
      </w:r>
      <w:proofErr w:type="gramEnd"/>
      <w:r>
        <w:rPr>
          <w:rFonts w:ascii="Helvetica Neue"/>
        </w:rPr>
        <w:t xml:space="preserve"> out how that shapes of solid objects made from some materials can be changed by squashing, bending, twisting and stretching.</w:t>
      </w:r>
    </w:p>
    <w:p w14:paraId="78E96643" w14:textId="77777777" w:rsidR="00AE30C0" w:rsidRDefault="00AE30C0">
      <w:pPr>
        <w:rPr>
          <w:rFonts w:ascii="Helvetica Neue" w:eastAsia="Helvetica Neue" w:hAnsi="Helvetica Neue" w:cs="Helvetica Neue"/>
        </w:rPr>
      </w:pPr>
    </w:p>
    <w:p w14:paraId="2D050284" w14:textId="77777777" w:rsidR="00AE30C0" w:rsidRDefault="00D94EC9">
      <w:pPr>
        <w:rPr>
          <w:rFonts w:ascii="Helvetica Neue" w:eastAsia="Helvetica Neue" w:hAnsi="Helvetica Neue" w:cs="Helvetica Neue"/>
        </w:rPr>
      </w:pPr>
      <w:r>
        <w:rPr>
          <w:rFonts w:ascii="Helvetica Neue"/>
        </w:rPr>
        <w:t xml:space="preserve">Pupils will work scientifically by comparing the uses of everyday materials in and around the school with materials found at home and in other familiar places, observing closely, identifying and </w:t>
      </w:r>
      <w:proofErr w:type="gramStart"/>
      <w:r>
        <w:rPr>
          <w:rFonts w:ascii="Helvetica Neue"/>
        </w:rPr>
        <w:t>classifying  the</w:t>
      </w:r>
      <w:proofErr w:type="gramEnd"/>
      <w:r>
        <w:rPr>
          <w:rFonts w:ascii="Helvetica Neue"/>
        </w:rPr>
        <w:t xml:space="preserve"> uses of different materials and recording their observations.</w:t>
      </w:r>
    </w:p>
    <w:p w14:paraId="343E4444" w14:textId="77777777" w:rsidR="00AE30C0" w:rsidRDefault="00AE30C0">
      <w:pPr>
        <w:rPr>
          <w:rFonts w:ascii="Helvetica Neue" w:eastAsia="Helvetica Neue" w:hAnsi="Helvetica Neue" w:cs="Helvetica Neue"/>
          <w:i/>
          <w:iCs/>
        </w:rPr>
      </w:pPr>
    </w:p>
    <w:p w14:paraId="53CDB506" w14:textId="77777777" w:rsidR="00C63944" w:rsidRDefault="00C63944">
      <w:pPr>
        <w:rPr>
          <w:rFonts w:ascii="Helvetica Neue"/>
          <w:b/>
          <w:bCs/>
          <w:sz w:val="28"/>
          <w:szCs w:val="28"/>
        </w:rPr>
      </w:pPr>
      <w:r>
        <w:rPr>
          <w:rFonts w:ascii="Helvetica Neue"/>
          <w:b/>
          <w:bCs/>
          <w:sz w:val="28"/>
          <w:szCs w:val="28"/>
        </w:rPr>
        <w:br w:type="page"/>
      </w:r>
    </w:p>
    <w:p w14:paraId="15A69C98" w14:textId="5653F3C5" w:rsidR="00AE30C0" w:rsidRDefault="00221635">
      <w:pPr>
        <w:rPr>
          <w:rFonts w:ascii="Helvetica Neue" w:eastAsia="Helvetica Neue" w:hAnsi="Helvetica Neue" w:cs="Helvetica Neue"/>
          <w:sz w:val="28"/>
          <w:szCs w:val="28"/>
        </w:rPr>
      </w:pPr>
      <w:r>
        <w:rPr>
          <w:rFonts w:ascii="Helvetica Neue"/>
          <w:b/>
          <w:bCs/>
          <w:sz w:val="28"/>
          <w:szCs w:val="28"/>
        </w:rPr>
        <w:lastRenderedPageBreak/>
        <w:t xml:space="preserve">Dragons - </w:t>
      </w:r>
      <w:r w:rsidR="00D94EC9">
        <w:rPr>
          <w:rFonts w:ascii="Helvetica Neue"/>
          <w:b/>
          <w:bCs/>
          <w:sz w:val="28"/>
          <w:szCs w:val="28"/>
        </w:rPr>
        <w:t>History</w:t>
      </w:r>
      <w:r w:rsidR="00D94EC9">
        <w:rPr>
          <w:rFonts w:ascii="Helvetica Neue"/>
          <w:sz w:val="28"/>
          <w:szCs w:val="28"/>
        </w:rPr>
        <w:t xml:space="preserve"> </w:t>
      </w:r>
    </w:p>
    <w:p w14:paraId="33D23EE6" w14:textId="77777777" w:rsidR="00AE30C0" w:rsidRDefault="00D94EC9">
      <w:pPr>
        <w:rPr>
          <w:rFonts w:ascii="Helvetica Neue" w:eastAsia="Helvetica Neue" w:hAnsi="Helvetica Neue" w:cs="Helvetica Neue"/>
        </w:rPr>
      </w:pPr>
      <w:r>
        <w:rPr>
          <w:rFonts w:ascii="Helvetica Neue"/>
        </w:rPr>
        <w:t>Pupils will be taught to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primary and secondary sources and understand the difference.</w:t>
      </w:r>
    </w:p>
    <w:p w14:paraId="23C3C291" w14:textId="77777777" w:rsidR="00AE30C0" w:rsidRDefault="00AE30C0">
      <w:pPr>
        <w:rPr>
          <w:rFonts w:ascii="Helvetica Neue" w:eastAsia="Helvetica Neue" w:hAnsi="Helvetica Neue" w:cs="Helvetica Neue"/>
        </w:rPr>
      </w:pPr>
    </w:p>
    <w:p w14:paraId="280BF351" w14:textId="77777777" w:rsidR="00AE30C0" w:rsidRDefault="00D94EC9">
      <w:pPr>
        <w:rPr>
          <w:rFonts w:ascii="Helvetica Neue" w:eastAsia="Helvetica Neue" w:hAnsi="Helvetica Neue" w:cs="Helvetica Neue"/>
        </w:rPr>
      </w:pPr>
      <w:r>
        <w:rPr>
          <w:rFonts w:ascii="Helvetica Neue"/>
        </w:rPr>
        <w:t>Topics should include but not be limited to:</w:t>
      </w:r>
    </w:p>
    <w:p w14:paraId="6D823E91" w14:textId="77777777" w:rsidR="00AE30C0" w:rsidRDefault="00D94EC9" w:rsidP="00D94EC9">
      <w:pPr>
        <w:numPr>
          <w:ilvl w:val="0"/>
          <w:numId w:val="96"/>
        </w:numPr>
        <w:tabs>
          <w:tab w:val="num" w:pos="262"/>
        </w:tabs>
        <w:ind w:left="262" w:hanging="262"/>
        <w:rPr>
          <w:rFonts w:eastAsia="Times New Roman" w:hAnsi="Times New Roman" w:cs="Times New Roman"/>
          <w:sz w:val="29"/>
          <w:szCs w:val="29"/>
        </w:rPr>
      </w:pPr>
      <w:r>
        <w:rPr>
          <w:rFonts w:ascii="Helvetica Neue"/>
        </w:rPr>
        <w:t xml:space="preserve">What were homes like in the past? </w:t>
      </w:r>
    </w:p>
    <w:p w14:paraId="38A74034" w14:textId="77777777" w:rsidR="00AE30C0" w:rsidRDefault="00D94EC9" w:rsidP="00D94EC9">
      <w:pPr>
        <w:numPr>
          <w:ilvl w:val="0"/>
          <w:numId w:val="97"/>
        </w:numPr>
        <w:tabs>
          <w:tab w:val="num" w:pos="262"/>
        </w:tabs>
        <w:ind w:left="262" w:hanging="262"/>
        <w:rPr>
          <w:rFonts w:eastAsia="Times New Roman" w:hAnsi="Times New Roman" w:cs="Times New Roman"/>
          <w:sz w:val="29"/>
          <w:szCs w:val="29"/>
        </w:rPr>
      </w:pPr>
      <w:r>
        <w:rPr>
          <w:rFonts w:ascii="Helvetica Neue"/>
        </w:rPr>
        <w:t xml:space="preserve">What were seaside holidays like in the past? </w:t>
      </w:r>
    </w:p>
    <w:p w14:paraId="0356EABA" w14:textId="77777777" w:rsidR="00AE30C0" w:rsidRDefault="00AE30C0">
      <w:pPr>
        <w:rPr>
          <w:rFonts w:ascii="Helvetica Neue" w:eastAsia="Helvetica Neue" w:hAnsi="Helvetica Neue" w:cs="Helvetica Neue"/>
        </w:rPr>
      </w:pPr>
    </w:p>
    <w:p w14:paraId="3877A143" w14:textId="77777777" w:rsidR="00AE30C0" w:rsidRDefault="00D94EC9">
      <w:pPr>
        <w:rPr>
          <w:rFonts w:ascii="Helvetica Neue" w:eastAsia="Helvetica Neue" w:hAnsi="Helvetica Neue" w:cs="Helvetica Neue"/>
        </w:rPr>
      </w:pPr>
      <w:r>
        <w:rPr>
          <w:rFonts w:ascii="Helvetica Neue"/>
        </w:rPr>
        <w:t xml:space="preserve">In both units of study, the children should learn to research for themselves by visiting museums and interviewing personal family members etc. </w:t>
      </w:r>
    </w:p>
    <w:p w14:paraId="607249F3" w14:textId="77777777" w:rsidR="00AE30C0" w:rsidRDefault="00AE30C0">
      <w:pPr>
        <w:rPr>
          <w:rFonts w:ascii="Helvetica Neue" w:eastAsia="Helvetica Neue" w:hAnsi="Helvetica Neue" w:cs="Helvetica Neue"/>
        </w:rPr>
      </w:pPr>
    </w:p>
    <w:p w14:paraId="1B8BDB7A" w14:textId="77777777" w:rsidR="00AE30C0" w:rsidRDefault="00D94EC9" w:rsidP="00D94EC9">
      <w:pPr>
        <w:numPr>
          <w:ilvl w:val="0"/>
          <w:numId w:val="98"/>
        </w:numPr>
        <w:tabs>
          <w:tab w:val="num" w:pos="262"/>
        </w:tabs>
        <w:ind w:left="262" w:hanging="262"/>
        <w:rPr>
          <w:rFonts w:eastAsia="Times New Roman" w:hAnsi="Times New Roman" w:cs="Times New Roman"/>
          <w:sz w:val="29"/>
          <w:szCs w:val="29"/>
        </w:rPr>
      </w:pPr>
      <w:r>
        <w:rPr>
          <w:rFonts w:ascii="Helvetica Neue"/>
        </w:rPr>
        <w:t>The Great Fire of London and its significance on the way we build today</w:t>
      </w:r>
    </w:p>
    <w:p w14:paraId="5F6F95E2" w14:textId="77777777" w:rsidR="00AE30C0" w:rsidRDefault="00D94EC9" w:rsidP="00D94EC9">
      <w:pPr>
        <w:numPr>
          <w:ilvl w:val="0"/>
          <w:numId w:val="99"/>
        </w:numPr>
        <w:tabs>
          <w:tab w:val="num" w:pos="262"/>
        </w:tabs>
        <w:ind w:left="262" w:hanging="262"/>
        <w:rPr>
          <w:rFonts w:eastAsia="Times New Roman" w:hAnsi="Times New Roman" w:cs="Times New Roman"/>
          <w:sz w:val="29"/>
          <w:szCs w:val="29"/>
        </w:rPr>
      </w:pPr>
      <w:r>
        <w:rPr>
          <w:rFonts w:ascii="Helvetica Neue"/>
        </w:rPr>
        <w:t xml:space="preserve">The lives of significant individuals who have contributed to national and international achievements: e.g. Christopher Columbus, Elizabeth 1, Queen Victoria, William Caxton, Neil Armstrong, Mary </w:t>
      </w:r>
      <w:proofErr w:type="spellStart"/>
      <w:r>
        <w:rPr>
          <w:rFonts w:ascii="Helvetica Neue"/>
        </w:rPr>
        <w:t>Seacole</w:t>
      </w:r>
      <w:proofErr w:type="spellEnd"/>
      <w:r>
        <w:rPr>
          <w:rFonts w:ascii="Helvetica Neue"/>
        </w:rPr>
        <w:t xml:space="preserve"> </w:t>
      </w:r>
      <w:proofErr w:type="spellStart"/>
      <w:r>
        <w:rPr>
          <w:rFonts w:ascii="Helvetica Neue"/>
        </w:rPr>
        <w:t>etc</w:t>
      </w:r>
      <w:proofErr w:type="spellEnd"/>
    </w:p>
    <w:p w14:paraId="56D5F2A4" w14:textId="77777777" w:rsidR="00AE30C0" w:rsidRDefault="00D94EC9" w:rsidP="00D94EC9">
      <w:pPr>
        <w:numPr>
          <w:ilvl w:val="0"/>
          <w:numId w:val="100"/>
        </w:numPr>
        <w:tabs>
          <w:tab w:val="num" w:pos="262"/>
        </w:tabs>
        <w:ind w:left="262" w:hanging="262"/>
        <w:rPr>
          <w:rFonts w:eastAsia="Times New Roman" w:hAnsi="Times New Roman" w:cs="Times New Roman"/>
          <w:sz w:val="29"/>
          <w:szCs w:val="29"/>
        </w:rPr>
      </w:pPr>
      <w:r>
        <w:rPr>
          <w:rFonts w:ascii="Helvetica Neue"/>
        </w:rPr>
        <w:t xml:space="preserve">Significant historical events on the local area (in negotiation with Pegasus) </w:t>
      </w:r>
    </w:p>
    <w:p w14:paraId="68CA5ADD" w14:textId="77777777" w:rsidR="00AE30C0" w:rsidRDefault="00AE30C0">
      <w:pPr>
        <w:rPr>
          <w:rFonts w:ascii="Helvetica Neue" w:eastAsia="Helvetica Neue" w:hAnsi="Helvetica Neue" w:cs="Helvetica Neue"/>
          <w:i/>
          <w:iCs/>
        </w:rPr>
      </w:pPr>
    </w:p>
    <w:p w14:paraId="360CAF98" w14:textId="77777777" w:rsidR="00AE30C0" w:rsidRDefault="00D94EC9">
      <w:r>
        <w:rPr>
          <w:rFonts w:ascii="Helvetica Neue" w:eastAsia="Helvetica Neue" w:hAnsi="Helvetica Neue" w:cs="Helvetica Neue"/>
          <w:i/>
          <w:iCs/>
          <w:sz w:val="28"/>
          <w:szCs w:val="28"/>
        </w:rPr>
        <w:br w:type="page"/>
      </w:r>
    </w:p>
    <w:p w14:paraId="1FB935DC" w14:textId="6DBB9DB6" w:rsidR="00AE30C0" w:rsidRDefault="00221635">
      <w:pPr>
        <w:rPr>
          <w:rFonts w:ascii="Helvetica Neue" w:eastAsia="Helvetica Neue" w:hAnsi="Helvetica Neue" w:cs="Helvetica Neue"/>
          <w:b/>
          <w:bCs/>
          <w:sz w:val="28"/>
          <w:szCs w:val="28"/>
        </w:rPr>
      </w:pPr>
      <w:r>
        <w:rPr>
          <w:rFonts w:ascii="Helvetica Neue"/>
          <w:b/>
          <w:bCs/>
          <w:sz w:val="28"/>
          <w:szCs w:val="28"/>
        </w:rPr>
        <w:lastRenderedPageBreak/>
        <w:t xml:space="preserve">Dragons - </w:t>
      </w:r>
      <w:r w:rsidR="00D94EC9">
        <w:rPr>
          <w:rFonts w:ascii="Helvetica Neue"/>
          <w:b/>
          <w:bCs/>
          <w:sz w:val="28"/>
          <w:szCs w:val="28"/>
        </w:rPr>
        <w:t>Geography</w:t>
      </w:r>
    </w:p>
    <w:p w14:paraId="1F53F205" w14:textId="77777777" w:rsidR="00AE30C0" w:rsidRDefault="00D94EC9">
      <w:pPr>
        <w:rPr>
          <w:rFonts w:ascii="Helvetica Neue" w:eastAsia="Helvetica Neue" w:hAnsi="Helvetica Neue" w:cs="Helvetica Neue"/>
        </w:rPr>
      </w:pPr>
      <w:r>
        <w:rPr>
          <w:rFonts w:ascii="Helvetica Neue"/>
        </w:rPr>
        <w:t>Pupils will be taught to:</w:t>
      </w:r>
    </w:p>
    <w:p w14:paraId="72786D06" w14:textId="77777777" w:rsidR="00AE30C0" w:rsidRDefault="00AE30C0">
      <w:pPr>
        <w:rPr>
          <w:rFonts w:ascii="Helvetica Neue" w:eastAsia="Helvetica Neue" w:hAnsi="Helvetica Neue" w:cs="Helvetica Neue"/>
        </w:rPr>
      </w:pPr>
    </w:p>
    <w:p w14:paraId="10FB7CC3" w14:textId="77777777" w:rsidR="00AE30C0" w:rsidRDefault="00D94EC9">
      <w:pPr>
        <w:rPr>
          <w:rFonts w:ascii="Helvetica Neue" w:eastAsia="Helvetica Neue" w:hAnsi="Helvetica Neue" w:cs="Helvetica Neue"/>
          <w:b/>
          <w:bCs/>
        </w:rPr>
      </w:pPr>
      <w:r>
        <w:rPr>
          <w:rFonts w:ascii="Helvetica Neue"/>
          <w:b/>
          <w:bCs/>
        </w:rPr>
        <w:t>Locational knowledge</w:t>
      </w:r>
    </w:p>
    <w:p w14:paraId="1AEE08CD" w14:textId="77777777" w:rsidR="00AE30C0" w:rsidRDefault="00D94EC9" w:rsidP="00D94EC9">
      <w:pPr>
        <w:numPr>
          <w:ilvl w:val="0"/>
          <w:numId w:val="101"/>
        </w:numPr>
        <w:tabs>
          <w:tab w:val="num" w:pos="262"/>
        </w:tabs>
        <w:ind w:left="262" w:hanging="262"/>
        <w:rPr>
          <w:rFonts w:eastAsia="Times New Roman" w:hAnsi="Times New Roman" w:cs="Times New Roman"/>
          <w:sz w:val="29"/>
          <w:szCs w:val="29"/>
        </w:rPr>
      </w:pPr>
      <w:proofErr w:type="gramStart"/>
      <w:r>
        <w:rPr>
          <w:rFonts w:ascii="Helvetica Neue"/>
        </w:rPr>
        <w:t>name</w:t>
      </w:r>
      <w:proofErr w:type="gramEnd"/>
      <w:r>
        <w:rPr>
          <w:rFonts w:ascii="Helvetica Neue"/>
        </w:rPr>
        <w:t xml:space="preserve">, locate and identify the characteristics of the four countries and capital cities that make up the UK </w:t>
      </w:r>
    </w:p>
    <w:p w14:paraId="38D470A6" w14:textId="77777777" w:rsidR="00AE30C0" w:rsidRDefault="00AE30C0">
      <w:pPr>
        <w:rPr>
          <w:rFonts w:ascii="Helvetica Neue" w:eastAsia="Helvetica Neue" w:hAnsi="Helvetica Neue" w:cs="Helvetica Neue"/>
          <w:b/>
          <w:bCs/>
          <w:i/>
          <w:iCs/>
        </w:rPr>
      </w:pPr>
    </w:p>
    <w:p w14:paraId="48F2516B" w14:textId="77777777" w:rsidR="00AE30C0" w:rsidRDefault="00D94EC9">
      <w:pPr>
        <w:rPr>
          <w:rFonts w:ascii="Helvetica Neue" w:eastAsia="Helvetica Neue" w:hAnsi="Helvetica Neue" w:cs="Helvetica Neue"/>
          <w:b/>
          <w:bCs/>
        </w:rPr>
      </w:pPr>
      <w:r>
        <w:rPr>
          <w:rFonts w:ascii="Helvetica Neue"/>
          <w:b/>
          <w:bCs/>
        </w:rPr>
        <w:t>Place Knowledge</w:t>
      </w:r>
    </w:p>
    <w:p w14:paraId="132A49CB" w14:textId="77777777" w:rsidR="00AE30C0" w:rsidRDefault="00D94EC9" w:rsidP="00D94EC9">
      <w:pPr>
        <w:numPr>
          <w:ilvl w:val="0"/>
          <w:numId w:val="102"/>
        </w:numPr>
        <w:tabs>
          <w:tab w:val="num" w:pos="262"/>
        </w:tabs>
        <w:ind w:left="262" w:hanging="262"/>
        <w:rPr>
          <w:rFonts w:eastAsia="Times New Roman" w:hAnsi="Times New Roman" w:cs="Times New Roman"/>
          <w:sz w:val="29"/>
          <w:szCs w:val="29"/>
        </w:rPr>
      </w:pPr>
      <w:proofErr w:type="gramStart"/>
      <w:r>
        <w:rPr>
          <w:rFonts w:ascii="Helvetica Neue"/>
        </w:rPr>
        <w:t>understand</w:t>
      </w:r>
      <w:proofErr w:type="gramEnd"/>
      <w:r>
        <w:rPr>
          <w:rFonts w:ascii="Helvetica Neue"/>
        </w:rPr>
        <w:t xml:space="preserve"> geographical similarities and differences through a study of the human and physical geography of a small area in the UK and a small area in a contrasting non-European country</w:t>
      </w:r>
    </w:p>
    <w:p w14:paraId="585DB501" w14:textId="77777777" w:rsidR="00AE30C0" w:rsidRDefault="00AE30C0">
      <w:pPr>
        <w:rPr>
          <w:rFonts w:ascii="Helvetica Neue" w:eastAsia="Helvetica Neue" w:hAnsi="Helvetica Neue" w:cs="Helvetica Neue"/>
        </w:rPr>
      </w:pPr>
    </w:p>
    <w:p w14:paraId="1DF5D36A" w14:textId="77777777" w:rsidR="00AE30C0" w:rsidRDefault="00D94EC9">
      <w:pPr>
        <w:rPr>
          <w:rFonts w:ascii="Helvetica Neue" w:eastAsia="Helvetica Neue" w:hAnsi="Helvetica Neue" w:cs="Helvetica Neue"/>
          <w:b/>
          <w:bCs/>
        </w:rPr>
      </w:pPr>
      <w:r>
        <w:rPr>
          <w:rFonts w:ascii="Helvetica Neue"/>
          <w:b/>
          <w:bCs/>
        </w:rPr>
        <w:t>Human and Physical Geography</w:t>
      </w:r>
    </w:p>
    <w:p w14:paraId="7ABC3A22" w14:textId="77777777" w:rsidR="00AE30C0" w:rsidRDefault="00D94EC9" w:rsidP="00D94EC9">
      <w:pPr>
        <w:numPr>
          <w:ilvl w:val="0"/>
          <w:numId w:val="103"/>
        </w:numPr>
        <w:tabs>
          <w:tab w:val="num" w:pos="262"/>
        </w:tabs>
        <w:ind w:left="262" w:hanging="262"/>
        <w:rPr>
          <w:rFonts w:eastAsia="Times New Roman" w:hAnsi="Times New Roman" w:cs="Times New Roman"/>
          <w:sz w:val="29"/>
          <w:szCs w:val="29"/>
        </w:rPr>
      </w:pPr>
      <w:r>
        <w:rPr>
          <w:rFonts w:ascii="Helvetica Neue"/>
        </w:rPr>
        <w:t>Learn about and use basic geographical vocabulary to refer to:</w:t>
      </w:r>
    </w:p>
    <w:p w14:paraId="220F2623" w14:textId="77777777" w:rsidR="00AE30C0" w:rsidRDefault="00AE30C0">
      <w:pPr>
        <w:rPr>
          <w:rFonts w:ascii="Helvetica Neue" w:eastAsia="Helvetica Neue" w:hAnsi="Helvetica Neue" w:cs="Helvetica Neue"/>
        </w:rPr>
      </w:pPr>
    </w:p>
    <w:p w14:paraId="3A36C2E4" w14:textId="77777777" w:rsidR="00AE30C0" w:rsidRDefault="00D94EC9" w:rsidP="00D94EC9">
      <w:pPr>
        <w:numPr>
          <w:ilvl w:val="2"/>
          <w:numId w:val="104"/>
        </w:numPr>
        <w:tabs>
          <w:tab w:val="num" w:pos="556"/>
        </w:tabs>
        <w:ind w:left="556" w:hanging="196"/>
        <w:rPr>
          <w:rFonts w:eastAsia="Times New Roman" w:hAnsi="Times New Roman" w:cs="Times New Roman"/>
          <w:position w:val="-2"/>
        </w:rPr>
      </w:pPr>
      <w:proofErr w:type="gramStart"/>
      <w:r>
        <w:rPr>
          <w:rFonts w:ascii="Helvetica Neue"/>
        </w:rPr>
        <w:t>key</w:t>
      </w:r>
      <w:proofErr w:type="gramEnd"/>
      <w:r>
        <w:rPr>
          <w:rFonts w:ascii="Helvetica Neue"/>
        </w:rPr>
        <w:t xml:space="preserve"> physical features including beach, cliff, coast, forest, hill, mountain, sea, ocean, river, soil, valley, vegetation, season and weather</w:t>
      </w:r>
    </w:p>
    <w:p w14:paraId="61DF64D1" w14:textId="77777777" w:rsidR="00AE30C0" w:rsidRDefault="00AE30C0">
      <w:pPr>
        <w:rPr>
          <w:rFonts w:ascii="Helvetica Neue" w:eastAsia="Helvetica Neue" w:hAnsi="Helvetica Neue" w:cs="Helvetica Neue"/>
          <w:b/>
          <w:bCs/>
          <w:i/>
          <w:iCs/>
        </w:rPr>
      </w:pPr>
    </w:p>
    <w:p w14:paraId="522B8469" w14:textId="77777777" w:rsidR="00AE30C0" w:rsidRDefault="00D94EC9">
      <w:pPr>
        <w:rPr>
          <w:rFonts w:ascii="Helvetica Neue" w:eastAsia="Helvetica Neue" w:hAnsi="Helvetica Neue" w:cs="Helvetica Neue"/>
          <w:b/>
          <w:bCs/>
        </w:rPr>
      </w:pPr>
      <w:r>
        <w:rPr>
          <w:rFonts w:ascii="Helvetica Neue"/>
          <w:b/>
          <w:bCs/>
        </w:rPr>
        <w:t>Geographical skills and fieldwork</w:t>
      </w:r>
    </w:p>
    <w:p w14:paraId="6A838BDB" w14:textId="77777777" w:rsidR="00AE30C0" w:rsidRDefault="00D94EC9">
      <w:pPr>
        <w:rPr>
          <w:rFonts w:ascii="Helvetica Neue" w:eastAsia="Helvetica Neue" w:hAnsi="Helvetica Neue" w:cs="Helvetica Neue"/>
        </w:rPr>
      </w:pPr>
      <w:r>
        <w:rPr>
          <w:rFonts w:ascii="Helvetica Neue"/>
        </w:rPr>
        <w:t>Pupils will:</w:t>
      </w:r>
    </w:p>
    <w:p w14:paraId="539936FC" w14:textId="77777777" w:rsidR="00AE30C0" w:rsidRDefault="00D94EC9" w:rsidP="00D94EC9">
      <w:pPr>
        <w:numPr>
          <w:ilvl w:val="0"/>
          <w:numId w:val="105"/>
        </w:numPr>
        <w:rPr>
          <w:rFonts w:ascii="Helvetica Neue" w:eastAsia="Helvetica Neue" w:hAnsi="Helvetica Neue" w:cs="Helvetica Neue"/>
          <w:sz w:val="29"/>
          <w:szCs w:val="29"/>
        </w:rPr>
      </w:pPr>
      <w:proofErr w:type="gramStart"/>
      <w:r>
        <w:rPr>
          <w:rFonts w:ascii="Helvetica Neue"/>
        </w:rPr>
        <w:t>use</w:t>
      </w:r>
      <w:proofErr w:type="gramEnd"/>
      <w:r>
        <w:rPr>
          <w:rFonts w:ascii="Helvetica Neue"/>
        </w:rPr>
        <w:t xml:space="preserve"> world maps, atlases and globes to identify the UK and its countries as well as the rest of the world</w:t>
      </w:r>
    </w:p>
    <w:p w14:paraId="37DF4700" w14:textId="77777777" w:rsidR="00AE30C0" w:rsidRDefault="00D94EC9" w:rsidP="00D94EC9">
      <w:pPr>
        <w:numPr>
          <w:ilvl w:val="0"/>
          <w:numId w:val="106"/>
        </w:numPr>
        <w:rPr>
          <w:rFonts w:ascii="Helvetica Neue" w:eastAsia="Helvetica Neue" w:hAnsi="Helvetica Neue" w:cs="Helvetica Neue"/>
          <w:sz w:val="29"/>
          <w:szCs w:val="29"/>
        </w:rPr>
      </w:pPr>
      <w:proofErr w:type="gramStart"/>
      <w:r>
        <w:rPr>
          <w:rFonts w:ascii="Helvetica Neue"/>
        </w:rPr>
        <w:t>use</w:t>
      </w:r>
      <w:proofErr w:type="gramEnd"/>
      <w:r>
        <w:rPr>
          <w:rFonts w:ascii="Helvetica Neue"/>
        </w:rPr>
        <w:t xml:space="preserve"> simple compass directions and locational and directional language to describe the features on a map</w:t>
      </w:r>
    </w:p>
    <w:p w14:paraId="0BB3A298" w14:textId="77777777" w:rsidR="00AE30C0" w:rsidRDefault="00D94EC9" w:rsidP="00D94EC9">
      <w:pPr>
        <w:numPr>
          <w:ilvl w:val="0"/>
          <w:numId w:val="107"/>
        </w:numPr>
        <w:rPr>
          <w:rFonts w:ascii="Helvetica Neue" w:eastAsia="Helvetica Neue" w:hAnsi="Helvetica Neue" w:cs="Helvetica Neue"/>
          <w:sz w:val="29"/>
          <w:szCs w:val="29"/>
        </w:rPr>
      </w:pPr>
      <w:proofErr w:type="gramStart"/>
      <w:r>
        <w:rPr>
          <w:rFonts w:ascii="Helvetica Neue"/>
        </w:rPr>
        <w:t>use</w:t>
      </w:r>
      <w:proofErr w:type="gramEnd"/>
      <w:r>
        <w:rPr>
          <w:rFonts w:ascii="Helvetica Neue"/>
        </w:rPr>
        <w:t xml:space="preserve"> aerial photographs and plan perspectives to recognise landmarks and basic human and physical features i.e. devise a simple map and construct and use basic key symbols</w:t>
      </w:r>
    </w:p>
    <w:p w14:paraId="057161A9" w14:textId="77777777" w:rsidR="00AE30C0" w:rsidRDefault="00D94EC9" w:rsidP="00D94EC9">
      <w:pPr>
        <w:numPr>
          <w:ilvl w:val="0"/>
          <w:numId w:val="108"/>
        </w:numPr>
        <w:rPr>
          <w:rFonts w:ascii="Helvetica Neue" w:eastAsia="Helvetica Neue" w:hAnsi="Helvetica Neue" w:cs="Helvetica Neue"/>
          <w:i/>
          <w:iCs/>
          <w:sz w:val="29"/>
          <w:szCs w:val="29"/>
        </w:rPr>
      </w:pPr>
      <w:proofErr w:type="gramStart"/>
      <w:r>
        <w:rPr>
          <w:rFonts w:ascii="Helvetica Neue"/>
        </w:rPr>
        <w:t>use</w:t>
      </w:r>
      <w:proofErr w:type="gramEnd"/>
      <w:r>
        <w:rPr>
          <w:rFonts w:ascii="Helvetica Neue"/>
        </w:rPr>
        <w:t xml:space="preserve"> simple fieldwork and observational skills to study the geography of the school and the main human and physical features of the surrounding environment i.e. Look at different types of housing and space in the local area - houses, apartments, mansions blocks </w:t>
      </w:r>
      <w:proofErr w:type="spellStart"/>
      <w:r>
        <w:rPr>
          <w:rFonts w:ascii="Helvetica Neue"/>
        </w:rPr>
        <w:t>etc</w:t>
      </w:r>
      <w:proofErr w:type="spellEnd"/>
      <w:r>
        <w:rPr>
          <w:rFonts w:ascii="Helvetica Neue"/>
        </w:rPr>
        <w:t>, comparing this with other areas in the world.</w:t>
      </w:r>
    </w:p>
    <w:p w14:paraId="69BC4BF6" w14:textId="77777777" w:rsidR="00AE30C0" w:rsidRDefault="00AE30C0">
      <w:pPr>
        <w:rPr>
          <w:rFonts w:ascii="Helvetica Neue" w:eastAsia="Helvetica Neue" w:hAnsi="Helvetica Neue" w:cs="Helvetica Neue"/>
          <w:i/>
          <w:iCs/>
        </w:rPr>
      </w:pPr>
    </w:p>
    <w:p w14:paraId="77BB05B7" w14:textId="519E4474" w:rsidR="00C63944" w:rsidRPr="00C63944" w:rsidRDefault="00C63944" w:rsidP="00C63944">
      <w:pPr>
        <w:rPr>
          <w:rFonts w:ascii="Helvetica Neue"/>
          <w:b/>
          <w:bCs/>
          <w:sz w:val="28"/>
          <w:szCs w:val="28"/>
        </w:rPr>
      </w:pPr>
      <w:r>
        <w:rPr>
          <w:rFonts w:ascii="Helvetica Neue"/>
          <w:b/>
          <w:bCs/>
          <w:sz w:val="28"/>
          <w:szCs w:val="28"/>
        </w:rPr>
        <w:br w:type="page"/>
      </w:r>
      <w:r w:rsidR="00221635">
        <w:rPr>
          <w:rFonts w:ascii="Helvetica Neue"/>
          <w:b/>
          <w:bCs/>
          <w:sz w:val="28"/>
          <w:szCs w:val="28"/>
        </w:rPr>
        <w:lastRenderedPageBreak/>
        <w:t xml:space="preserve">Dragons - </w:t>
      </w:r>
      <w:r>
        <w:rPr>
          <w:rFonts w:ascii="Helvetica Neue"/>
          <w:b/>
          <w:bCs/>
          <w:sz w:val="28"/>
          <w:szCs w:val="28"/>
        </w:rPr>
        <w:t>Religious Education</w:t>
      </w:r>
      <w:r>
        <w:rPr>
          <w:rFonts w:ascii="Helvetica Neue"/>
        </w:rPr>
        <w:t xml:space="preserve"> </w:t>
      </w:r>
    </w:p>
    <w:p w14:paraId="5CD72627" w14:textId="77777777" w:rsidR="00C63944" w:rsidRDefault="00C63944" w:rsidP="00C63944">
      <w:pPr>
        <w:rPr>
          <w:rFonts w:ascii="Helvetica Neue"/>
        </w:rPr>
      </w:pPr>
      <w:r>
        <w:rPr>
          <w:rFonts w:ascii="Helvetica Neue"/>
        </w:rPr>
        <w:t>Places of Worship and basic rituals (in negotiation with Sprites and Dragons)</w:t>
      </w:r>
    </w:p>
    <w:p w14:paraId="44DF9CEE" w14:textId="77777777" w:rsidR="00C63944" w:rsidRDefault="00C63944" w:rsidP="00C63944">
      <w:pPr>
        <w:rPr>
          <w:rFonts w:ascii="Helvetica Neue"/>
        </w:rPr>
      </w:pPr>
    </w:p>
    <w:p w14:paraId="51942C7A" w14:textId="77777777" w:rsidR="00C63944" w:rsidRDefault="00C63944" w:rsidP="00C63944">
      <w:pPr>
        <w:rPr>
          <w:rFonts w:ascii="Helvetica Neue"/>
        </w:rPr>
      </w:pPr>
      <w:r>
        <w:rPr>
          <w:rFonts w:ascii="Helvetica Neue"/>
        </w:rPr>
        <w:t>Topics should include but not be limited to:</w:t>
      </w:r>
    </w:p>
    <w:p w14:paraId="3C7B323E" w14:textId="77777777" w:rsidR="00C63944" w:rsidRDefault="00C63944" w:rsidP="00C63944">
      <w:pPr>
        <w:rPr>
          <w:rFonts w:ascii="Helvetica Neue"/>
        </w:rPr>
      </w:pPr>
    </w:p>
    <w:p w14:paraId="5D4339E8" w14:textId="77777777" w:rsidR="00C63944" w:rsidRPr="00D94EC9" w:rsidRDefault="00C63944" w:rsidP="00AC0F27">
      <w:pPr>
        <w:pStyle w:val="ListParagraph"/>
        <w:numPr>
          <w:ilvl w:val="0"/>
          <w:numId w:val="198"/>
        </w:numPr>
        <w:rPr>
          <w:rFonts w:ascii="Helvetica Neue" w:eastAsia="Helvetica Neue" w:hAnsi="Helvetica Neue" w:cs="Helvetica Neue"/>
          <w:i/>
          <w:iCs/>
        </w:rPr>
      </w:pPr>
      <w:r w:rsidRPr="00D94EC9">
        <w:rPr>
          <w:rFonts w:ascii="Helvetica Neue" w:eastAsia="Helvetica Neue" w:hAnsi="Helvetica Neue" w:cs="Helvetica Neue"/>
          <w:iCs/>
        </w:rPr>
        <w:t>Places of worship and key celebrations</w:t>
      </w:r>
    </w:p>
    <w:p w14:paraId="77115AC3" w14:textId="77777777" w:rsidR="00C63944" w:rsidRDefault="00C63944" w:rsidP="00C63944">
      <w:pPr>
        <w:rPr>
          <w:rFonts w:ascii="Helvetica Neue" w:eastAsia="Helvetica Neue" w:hAnsi="Helvetica Neue" w:cs="Helvetica Neue"/>
          <w:i/>
          <w:iCs/>
        </w:rPr>
      </w:pPr>
    </w:p>
    <w:p w14:paraId="6FD3D0BD" w14:textId="77777777" w:rsidR="00C63944" w:rsidRDefault="00C63944" w:rsidP="00C63944">
      <w:pPr>
        <w:rPr>
          <w:rFonts w:ascii="Helvetica Neue" w:eastAsia="Helvetica Neue" w:hAnsi="Helvetica Neue" w:cs="Helvetica Neue"/>
          <w:iCs/>
        </w:rPr>
      </w:pPr>
      <w:r>
        <w:rPr>
          <w:rFonts w:ascii="Helvetica Neue" w:eastAsia="Helvetica Neue" w:hAnsi="Helvetica Neue" w:cs="Helvetica Neue"/>
          <w:iCs/>
        </w:rPr>
        <w:t>The children should learn through first hand experience where possible – visits from guest speakers and visits to specific places of worship.</w:t>
      </w:r>
    </w:p>
    <w:p w14:paraId="2BFBE410" w14:textId="77777777" w:rsidR="00C63944" w:rsidRDefault="00C63944" w:rsidP="00C63944">
      <w:pPr>
        <w:rPr>
          <w:rFonts w:ascii="Helvetica Neue" w:eastAsia="Helvetica Neue" w:hAnsi="Helvetica Neue" w:cs="Helvetica Neue"/>
          <w:iCs/>
        </w:rPr>
      </w:pPr>
    </w:p>
    <w:p w14:paraId="796907F6" w14:textId="77777777" w:rsidR="00C63944" w:rsidRDefault="00C63944" w:rsidP="00C63944">
      <w:pPr>
        <w:rPr>
          <w:rFonts w:ascii="Helvetica Neue" w:eastAsia="Helvetica Neue" w:hAnsi="Helvetica Neue" w:cs="Helvetica Neue"/>
          <w:iCs/>
        </w:rPr>
      </w:pPr>
      <w:r>
        <w:rPr>
          <w:rFonts w:ascii="Helvetica Neue" w:eastAsia="Helvetica Neue" w:hAnsi="Helvetica Neue" w:cs="Helvetica Neue"/>
          <w:iCs/>
        </w:rPr>
        <w:t>The specific religions covered are:</w:t>
      </w:r>
    </w:p>
    <w:p w14:paraId="4D635384" w14:textId="77777777" w:rsidR="00C63944" w:rsidRPr="00D94EC9" w:rsidRDefault="00C63944" w:rsidP="00C63944">
      <w:pPr>
        <w:rPr>
          <w:rFonts w:ascii="Helvetica Neue" w:eastAsia="Helvetica Neue" w:hAnsi="Helvetica Neue" w:cs="Helvetica Neue"/>
          <w:iCs/>
        </w:rPr>
      </w:pPr>
    </w:p>
    <w:p w14:paraId="7687BF33" w14:textId="77777777" w:rsidR="00C63944" w:rsidRPr="00D94EC9" w:rsidRDefault="00C63944" w:rsidP="00AC0F27">
      <w:pPr>
        <w:pStyle w:val="ListParagraph"/>
        <w:numPr>
          <w:ilvl w:val="0"/>
          <w:numId w:val="199"/>
        </w:numPr>
        <w:rPr>
          <w:rFonts w:ascii="Helvetica Neue" w:eastAsia="Helvetica Neue" w:hAnsi="Helvetica Neue" w:cs="Helvetica Neue"/>
          <w:iCs/>
        </w:rPr>
      </w:pPr>
      <w:r w:rsidRPr="00D94EC9">
        <w:rPr>
          <w:rFonts w:ascii="Helvetica Neue" w:eastAsia="Helvetica Neue" w:hAnsi="Helvetica Neue" w:cs="Helvetica Neue"/>
          <w:iCs/>
        </w:rPr>
        <w:t>Islam</w:t>
      </w:r>
    </w:p>
    <w:p w14:paraId="50BEF5F9" w14:textId="77777777" w:rsidR="00C63944" w:rsidRPr="00D94EC9" w:rsidRDefault="00C63944" w:rsidP="00AC0F27">
      <w:pPr>
        <w:pStyle w:val="ListParagraph"/>
        <w:numPr>
          <w:ilvl w:val="0"/>
          <w:numId w:val="199"/>
        </w:numPr>
        <w:rPr>
          <w:rFonts w:ascii="Helvetica Neue" w:eastAsia="Helvetica Neue" w:hAnsi="Helvetica Neue" w:cs="Helvetica Neue"/>
          <w:iCs/>
        </w:rPr>
      </w:pPr>
      <w:r w:rsidRPr="00D94EC9">
        <w:rPr>
          <w:rFonts w:ascii="Helvetica Neue" w:eastAsia="Helvetica Neue" w:hAnsi="Helvetica Neue" w:cs="Helvetica Neue"/>
          <w:iCs/>
        </w:rPr>
        <w:t>Judaism</w:t>
      </w:r>
    </w:p>
    <w:p w14:paraId="48EF2168" w14:textId="77777777" w:rsidR="00C63944" w:rsidRDefault="00C63944" w:rsidP="00AC0F27">
      <w:pPr>
        <w:pStyle w:val="ListParagraph"/>
        <w:numPr>
          <w:ilvl w:val="0"/>
          <w:numId w:val="199"/>
        </w:numPr>
        <w:rPr>
          <w:rFonts w:ascii="Helvetica Neue" w:eastAsia="Helvetica Neue" w:hAnsi="Helvetica Neue" w:cs="Helvetica Neue"/>
          <w:iCs/>
        </w:rPr>
      </w:pPr>
      <w:r w:rsidRPr="00D94EC9">
        <w:rPr>
          <w:rFonts w:ascii="Helvetica Neue" w:eastAsia="Helvetica Neue" w:hAnsi="Helvetica Neue" w:cs="Helvetica Neue"/>
          <w:iCs/>
        </w:rPr>
        <w:t>Sikhism</w:t>
      </w:r>
    </w:p>
    <w:p w14:paraId="18E1655B" w14:textId="77777777" w:rsidR="00C63944" w:rsidRDefault="00C63944" w:rsidP="00C63944">
      <w:pPr>
        <w:rPr>
          <w:rFonts w:ascii="Helvetica Neue" w:eastAsia="Helvetica Neue" w:hAnsi="Helvetica Neue" w:cs="Helvetica Neue"/>
          <w:iCs/>
        </w:rPr>
      </w:pPr>
    </w:p>
    <w:p w14:paraId="19FA0DFB" w14:textId="77777777" w:rsidR="00C63944" w:rsidRPr="00D94EC9" w:rsidRDefault="00C63944" w:rsidP="00C63944">
      <w:pPr>
        <w:rPr>
          <w:rFonts w:ascii="Helvetica Neue" w:eastAsia="Helvetica Neue" w:hAnsi="Helvetica Neue" w:cs="Helvetica Neue"/>
          <w:iCs/>
        </w:rPr>
      </w:pPr>
      <w:r w:rsidRPr="00D94EC9">
        <w:rPr>
          <w:rFonts w:ascii="Helvetica Neue" w:eastAsia="Helvetica Neue" w:hAnsi="Helvetica Neue" w:cs="Helvetica Neue"/>
          <w:iCs/>
        </w:rPr>
        <w:t xml:space="preserve">Children </w:t>
      </w:r>
      <w:r>
        <w:rPr>
          <w:rFonts w:ascii="Helvetica Neue" w:eastAsia="Helvetica Neue" w:hAnsi="Helvetica Neue" w:cs="Helvetica Neue"/>
          <w:iCs/>
        </w:rPr>
        <w:t xml:space="preserve">should </w:t>
      </w:r>
      <w:r w:rsidRPr="00D94EC9">
        <w:rPr>
          <w:rFonts w:ascii="Helvetica Neue" w:eastAsia="Helvetica Neue" w:hAnsi="Helvetica Neue" w:cs="Helvetica Neue"/>
          <w:iCs/>
        </w:rPr>
        <w:t xml:space="preserve">develop an understanding of the importance of creating a community that works in harmony. </w:t>
      </w:r>
      <w:r>
        <w:rPr>
          <w:rFonts w:ascii="Helvetica Neue" w:eastAsia="Helvetica Neue" w:hAnsi="Helvetica Neue" w:cs="Helvetica Neue"/>
          <w:iCs/>
        </w:rPr>
        <w:t>This should include an exploration of:</w:t>
      </w:r>
    </w:p>
    <w:p w14:paraId="28F71952" w14:textId="77777777" w:rsidR="00C63944" w:rsidRPr="00D94EC9" w:rsidRDefault="00C63944" w:rsidP="00C63944">
      <w:pPr>
        <w:rPr>
          <w:rFonts w:ascii="Helvetica Neue" w:eastAsia="Helvetica Neue" w:hAnsi="Helvetica Neue" w:cs="Helvetica Neue"/>
          <w:iCs/>
        </w:rPr>
      </w:pPr>
    </w:p>
    <w:p w14:paraId="2A932F0A" w14:textId="77777777" w:rsidR="00C63944" w:rsidRPr="00C63944" w:rsidRDefault="00C6394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Forgiveness</w:t>
      </w:r>
    </w:p>
    <w:p w14:paraId="6B805AB6" w14:textId="77777777" w:rsidR="00C63944" w:rsidRPr="00C63944" w:rsidRDefault="00C6394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Fairness</w:t>
      </w:r>
    </w:p>
    <w:p w14:paraId="3624EE48" w14:textId="77777777" w:rsidR="00C63944" w:rsidRPr="00C63944" w:rsidRDefault="00C6394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Love/friendship</w:t>
      </w:r>
    </w:p>
    <w:p w14:paraId="41D604DE" w14:textId="77777777" w:rsidR="00C63944" w:rsidRPr="00C63944" w:rsidRDefault="00C6394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Empathy/compassion</w:t>
      </w:r>
    </w:p>
    <w:p w14:paraId="4A8581C7" w14:textId="77777777" w:rsidR="00C63944" w:rsidRPr="00C63944" w:rsidRDefault="00C6394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Respect/tolerance</w:t>
      </w:r>
    </w:p>
    <w:p w14:paraId="7ED093EB" w14:textId="77777777" w:rsidR="00C63944" w:rsidRPr="00C63944" w:rsidRDefault="00C6394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Awe and wonder</w:t>
      </w:r>
    </w:p>
    <w:p w14:paraId="22C79C67" w14:textId="77777777" w:rsidR="00C63944" w:rsidRPr="00C63944" w:rsidRDefault="00C6394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Right and wrong</w:t>
      </w:r>
    </w:p>
    <w:p w14:paraId="5EC7E2F9" w14:textId="77777777" w:rsidR="00C63944" w:rsidRPr="00C63944" w:rsidRDefault="00C63944"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w:t>
      </w:r>
      <w:r w:rsidRPr="00C63944">
        <w:rPr>
          <w:rFonts w:ascii="Helvetica Neue" w:eastAsia="Helvetica Neue" w:hAnsi="Helvetica Neue" w:cs="Helvetica Neue"/>
          <w:iCs/>
        </w:rPr>
        <w:t>espect and value</w:t>
      </w:r>
      <w:r>
        <w:rPr>
          <w:rFonts w:ascii="Helvetica Neue" w:eastAsia="Helvetica Neue" w:hAnsi="Helvetica Neue" w:cs="Helvetica Neue"/>
          <w:iCs/>
        </w:rPr>
        <w:t xml:space="preserve"> for</w:t>
      </w:r>
      <w:r w:rsidRPr="00C63944">
        <w:rPr>
          <w:rFonts w:ascii="Helvetica Neue" w:eastAsia="Helvetica Neue" w:hAnsi="Helvetica Neue" w:cs="Helvetica Neue"/>
          <w:iCs/>
        </w:rPr>
        <w:t xml:space="preserve"> the views and opin</w:t>
      </w:r>
      <w:r>
        <w:rPr>
          <w:rFonts w:ascii="Helvetica Neue" w:eastAsia="Helvetica Neue" w:hAnsi="Helvetica Neue" w:cs="Helvetica Neue"/>
          <w:iCs/>
        </w:rPr>
        <w:t>ions of other faiths</w:t>
      </w:r>
    </w:p>
    <w:p w14:paraId="355B5634" w14:textId="77777777" w:rsidR="00C63944" w:rsidRPr="00C63944" w:rsidRDefault="00C6394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 xml:space="preserve">Respect </w:t>
      </w:r>
      <w:r>
        <w:rPr>
          <w:rFonts w:ascii="Helvetica Neue" w:eastAsia="Helvetica Neue" w:hAnsi="Helvetica Neue" w:cs="Helvetica Neue"/>
          <w:iCs/>
        </w:rPr>
        <w:t xml:space="preserve">for </w:t>
      </w:r>
      <w:r w:rsidRPr="00C63944">
        <w:rPr>
          <w:rFonts w:ascii="Helvetica Neue" w:eastAsia="Helvetica Neue" w:hAnsi="Helvetica Neue" w:cs="Helvetica Neue"/>
          <w:iCs/>
        </w:rPr>
        <w:t xml:space="preserve">the right of others to hold their own religious views without ridicule or </w:t>
      </w:r>
      <w:r>
        <w:rPr>
          <w:rFonts w:ascii="Helvetica Neue" w:eastAsia="Helvetica Neue" w:hAnsi="Helvetica Neue" w:cs="Helvetica Neue"/>
          <w:iCs/>
        </w:rPr>
        <w:t>embarrassment</w:t>
      </w:r>
    </w:p>
    <w:p w14:paraId="0C06EA60" w14:textId="77777777" w:rsidR="00C63944" w:rsidRPr="00C63944" w:rsidRDefault="00C63944"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Recognition that</w:t>
      </w:r>
      <w:r w:rsidRPr="00C63944">
        <w:rPr>
          <w:rFonts w:ascii="Helvetica Neue" w:eastAsia="Helvetica Neue" w:hAnsi="Helvetica Neue" w:cs="Helvetica Neue"/>
          <w:iCs/>
        </w:rPr>
        <w:t xml:space="preserve"> everybody is unique and has something to offer</w:t>
      </w:r>
    </w:p>
    <w:p w14:paraId="005A246B" w14:textId="77777777" w:rsidR="00C63944" w:rsidRPr="00C63944" w:rsidRDefault="00C63944"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Appreciation for</w:t>
      </w:r>
      <w:r w:rsidRPr="00C63944">
        <w:rPr>
          <w:rFonts w:ascii="Helvetica Neue" w:eastAsia="Helvetica Neue" w:hAnsi="Helvetica Neue" w:cs="Helvetica Neue"/>
          <w:iCs/>
        </w:rPr>
        <w:t xml:space="preserve"> the impact that beliefs, values a</w:t>
      </w:r>
      <w:r>
        <w:rPr>
          <w:rFonts w:ascii="Helvetica Neue" w:eastAsia="Helvetica Neue" w:hAnsi="Helvetica Neue" w:cs="Helvetica Neue"/>
          <w:iCs/>
        </w:rPr>
        <w:t>nd traditions have on lifestyle</w:t>
      </w:r>
    </w:p>
    <w:p w14:paraId="1D33D18C" w14:textId="77777777" w:rsidR="00C63944" w:rsidRPr="00D94EC9" w:rsidRDefault="00C63944" w:rsidP="00C63944">
      <w:pPr>
        <w:rPr>
          <w:rFonts w:ascii="Helvetica Neue" w:eastAsia="Helvetica Neue" w:hAnsi="Helvetica Neue" w:cs="Helvetica Neue"/>
          <w:iCs/>
        </w:rPr>
      </w:pPr>
    </w:p>
    <w:p w14:paraId="67FAB5EF" w14:textId="77777777" w:rsidR="00C63944" w:rsidRDefault="00C63944" w:rsidP="00C63944">
      <w:pPr>
        <w:rPr>
          <w:rFonts w:ascii="Helvetica Neue" w:eastAsia="Helvetica Neue" w:hAnsi="Helvetica Neue" w:cs="Helvetica Neue"/>
          <w:i/>
          <w:iCs/>
        </w:rPr>
      </w:pPr>
    </w:p>
    <w:p w14:paraId="18228464" w14:textId="3FB5015D" w:rsidR="00AE30C0" w:rsidRPr="00C63944" w:rsidRDefault="00C63944">
      <w:pPr>
        <w:rPr>
          <w:rFonts w:ascii="Helvetica Neue"/>
          <w:b/>
          <w:bCs/>
          <w:sz w:val="28"/>
          <w:szCs w:val="28"/>
        </w:rPr>
      </w:pPr>
      <w:r>
        <w:rPr>
          <w:rFonts w:ascii="Helvetica Neue"/>
          <w:b/>
          <w:bCs/>
          <w:sz w:val="28"/>
          <w:szCs w:val="28"/>
        </w:rPr>
        <w:br w:type="page"/>
      </w:r>
      <w:r w:rsidR="00221635">
        <w:rPr>
          <w:rFonts w:ascii="Helvetica Neue"/>
          <w:b/>
          <w:bCs/>
          <w:sz w:val="28"/>
          <w:szCs w:val="28"/>
        </w:rPr>
        <w:lastRenderedPageBreak/>
        <w:t xml:space="preserve">Dragons - </w:t>
      </w:r>
      <w:r w:rsidR="00D94EC9">
        <w:rPr>
          <w:rFonts w:ascii="Helvetica Neue"/>
          <w:b/>
          <w:bCs/>
          <w:sz w:val="28"/>
          <w:szCs w:val="28"/>
        </w:rPr>
        <w:t>Art/Design</w:t>
      </w:r>
    </w:p>
    <w:p w14:paraId="7F3DBFC0" w14:textId="77777777" w:rsidR="00AE30C0" w:rsidRDefault="00D94EC9">
      <w:pPr>
        <w:rPr>
          <w:rFonts w:ascii="Helvetica Neue" w:eastAsia="Helvetica Neue" w:hAnsi="Helvetica Neue" w:cs="Helvetica Neue"/>
        </w:rPr>
      </w:pPr>
      <w:r>
        <w:rPr>
          <w:rFonts w:ascii="Helvetica Neue"/>
        </w:rPr>
        <w:t xml:space="preserve">Art, craft and design will be taught with the specific aim to encourage children in their creative skills - they will primarily explore ideas and record their results. </w:t>
      </w:r>
    </w:p>
    <w:p w14:paraId="7EF21744" w14:textId="77777777" w:rsidR="00AE30C0" w:rsidRDefault="00AE30C0">
      <w:pPr>
        <w:rPr>
          <w:rFonts w:ascii="Helvetica Neue" w:eastAsia="Helvetica Neue" w:hAnsi="Helvetica Neue" w:cs="Helvetica Neue"/>
        </w:rPr>
      </w:pPr>
    </w:p>
    <w:p w14:paraId="287388E9" w14:textId="77777777" w:rsidR="00AE30C0" w:rsidRDefault="00D94EC9">
      <w:pPr>
        <w:rPr>
          <w:rFonts w:ascii="Helvetica Neue" w:eastAsia="Helvetica Neue" w:hAnsi="Helvetica Neue" w:cs="Helvetica Neue"/>
        </w:rPr>
      </w:pPr>
      <w:r>
        <w:rPr>
          <w:rFonts w:ascii="Helvetica Neue"/>
        </w:rPr>
        <w:t>Pupils will be taught to:</w:t>
      </w:r>
    </w:p>
    <w:p w14:paraId="73581A33" w14:textId="77777777" w:rsidR="00AE30C0" w:rsidRDefault="00AE30C0">
      <w:pPr>
        <w:rPr>
          <w:rFonts w:ascii="Helvetica Neue" w:eastAsia="Helvetica Neue" w:hAnsi="Helvetica Neue" w:cs="Helvetica Neue"/>
        </w:rPr>
      </w:pPr>
    </w:p>
    <w:p w14:paraId="15F20247" w14:textId="77777777" w:rsidR="00AE30C0" w:rsidRDefault="00D94EC9" w:rsidP="00D94EC9">
      <w:pPr>
        <w:numPr>
          <w:ilvl w:val="0"/>
          <w:numId w:val="109"/>
        </w:numPr>
        <w:tabs>
          <w:tab w:val="num" w:pos="262"/>
        </w:tabs>
        <w:ind w:left="262" w:hanging="262"/>
        <w:rPr>
          <w:rFonts w:eastAsia="Times New Roman" w:hAnsi="Times New Roman" w:cs="Times New Roman"/>
          <w:sz w:val="29"/>
          <w:szCs w:val="29"/>
        </w:rPr>
      </w:pPr>
      <w:proofErr w:type="gramStart"/>
      <w:r>
        <w:rPr>
          <w:rFonts w:ascii="Helvetica Neue"/>
        </w:rPr>
        <w:t>use</w:t>
      </w:r>
      <w:proofErr w:type="gramEnd"/>
      <w:r>
        <w:rPr>
          <w:rFonts w:ascii="Helvetica Neue"/>
        </w:rPr>
        <w:t xml:space="preserve"> a range of materials creatively to design and make products</w:t>
      </w:r>
    </w:p>
    <w:p w14:paraId="004E1911" w14:textId="77777777" w:rsidR="00AE30C0" w:rsidRDefault="00D94EC9" w:rsidP="00D94EC9">
      <w:pPr>
        <w:numPr>
          <w:ilvl w:val="0"/>
          <w:numId w:val="110"/>
        </w:numPr>
        <w:tabs>
          <w:tab w:val="num" w:pos="262"/>
        </w:tabs>
        <w:ind w:left="262" w:hanging="262"/>
        <w:rPr>
          <w:rFonts w:eastAsia="Times New Roman" w:hAnsi="Times New Roman" w:cs="Times New Roman"/>
          <w:sz w:val="29"/>
          <w:szCs w:val="29"/>
        </w:rPr>
      </w:pPr>
      <w:proofErr w:type="gramStart"/>
      <w:r>
        <w:rPr>
          <w:rFonts w:ascii="Helvetica Neue"/>
        </w:rPr>
        <w:t>use</w:t>
      </w:r>
      <w:proofErr w:type="gramEnd"/>
      <w:r>
        <w:rPr>
          <w:rFonts w:ascii="Helvetica Neue"/>
        </w:rPr>
        <w:t xml:space="preserve"> drawing, painting and sculpture to develop and share their ideas, experiences and imagination</w:t>
      </w:r>
    </w:p>
    <w:p w14:paraId="4F24484A" w14:textId="77777777" w:rsidR="00AE30C0" w:rsidRDefault="00D94EC9" w:rsidP="00D94EC9">
      <w:pPr>
        <w:numPr>
          <w:ilvl w:val="0"/>
          <w:numId w:val="111"/>
        </w:numPr>
        <w:tabs>
          <w:tab w:val="num" w:pos="262"/>
        </w:tabs>
        <w:ind w:left="262" w:hanging="262"/>
        <w:rPr>
          <w:rFonts w:eastAsia="Times New Roman" w:hAnsi="Times New Roman" w:cs="Times New Roman"/>
          <w:sz w:val="29"/>
          <w:szCs w:val="29"/>
        </w:rPr>
      </w:pPr>
      <w:proofErr w:type="gramStart"/>
      <w:r>
        <w:rPr>
          <w:rFonts w:ascii="Helvetica Neue"/>
        </w:rPr>
        <w:t>develop</w:t>
      </w:r>
      <w:proofErr w:type="gramEnd"/>
      <w:r>
        <w:rPr>
          <w:rFonts w:ascii="Helvetica Neue"/>
        </w:rPr>
        <w:t xml:space="preserve"> a wide range of techniques using colour, pattern, texture, line, shape, form and space</w:t>
      </w:r>
    </w:p>
    <w:p w14:paraId="3DF611AE" w14:textId="77777777" w:rsidR="00AE30C0" w:rsidRDefault="00D94EC9" w:rsidP="00D94EC9">
      <w:pPr>
        <w:numPr>
          <w:ilvl w:val="0"/>
          <w:numId w:val="112"/>
        </w:numPr>
        <w:tabs>
          <w:tab w:val="num" w:pos="262"/>
        </w:tabs>
        <w:ind w:left="262" w:hanging="262"/>
        <w:rPr>
          <w:rFonts w:eastAsia="Times New Roman" w:hAnsi="Times New Roman" w:cs="Times New Roman"/>
          <w:sz w:val="29"/>
          <w:szCs w:val="29"/>
        </w:rPr>
      </w:pPr>
      <w:proofErr w:type="gramStart"/>
      <w:r>
        <w:rPr>
          <w:rFonts w:ascii="Helvetica Neue"/>
        </w:rPr>
        <w:t>know</w:t>
      </w:r>
      <w:proofErr w:type="gramEnd"/>
      <w:r>
        <w:rPr>
          <w:rFonts w:ascii="Helvetica Neue"/>
        </w:rPr>
        <w:t xml:space="preserve"> about the work of a range of artists, craft makers and designers.</w:t>
      </w:r>
    </w:p>
    <w:p w14:paraId="24111D6C" w14:textId="77777777" w:rsidR="00AE30C0" w:rsidRDefault="00AE30C0">
      <w:pPr>
        <w:rPr>
          <w:rFonts w:ascii="Helvetica Neue" w:eastAsia="Helvetica Neue" w:hAnsi="Helvetica Neue" w:cs="Helvetica Neue"/>
          <w:b/>
          <w:bCs/>
        </w:rPr>
      </w:pPr>
    </w:p>
    <w:p w14:paraId="3FA29093" w14:textId="77777777" w:rsidR="00AE30C0" w:rsidRDefault="00D94EC9">
      <w:pPr>
        <w:rPr>
          <w:rFonts w:ascii="Helvetica Neue" w:eastAsia="Helvetica Neue" w:hAnsi="Helvetica Neue" w:cs="Helvetica Neue"/>
          <w:b/>
          <w:bCs/>
        </w:rPr>
      </w:pPr>
      <w:r>
        <w:rPr>
          <w:rFonts w:ascii="Helvetica Neue"/>
          <w:b/>
          <w:bCs/>
        </w:rPr>
        <w:t>Topics will include but not be limited to:</w:t>
      </w:r>
    </w:p>
    <w:p w14:paraId="5A913729" w14:textId="77777777" w:rsidR="00AE30C0" w:rsidRDefault="00D94EC9" w:rsidP="00D94EC9">
      <w:pPr>
        <w:numPr>
          <w:ilvl w:val="0"/>
          <w:numId w:val="113"/>
        </w:numPr>
        <w:tabs>
          <w:tab w:val="num" w:pos="262"/>
        </w:tabs>
        <w:ind w:left="262" w:hanging="262"/>
        <w:rPr>
          <w:rFonts w:eastAsia="Times New Roman" w:hAnsi="Times New Roman" w:cs="Times New Roman"/>
          <w:sz w:val="29"/>
          <w:szCs w:val="29"/>
        </w:rPr>
      </w:pPr>
      <w:r>
        <w:rPr>
          <w:rFonts w:ascii="Helvetica Neue"/>
        </w:rPr>
        <w:t>Mother Nature as designer (landscapes)</w:t>
      </w:r>
    </w:p>
    <w:p w14:paraId="0FFDFEFB" w14:textId="77777777" w:rsidR="00AE30C0" w:rsidRDefault="00D94EC9" w:rsidP="00D94EC9">
      <w:pPr>
        <w:numPr>
          <w:ilvl w:val="0"/>
          <w:numId w:val="114"/>
        </w:numPr>
        <w:tabs>
          <w:tab w:val="num" w:pos="262"/>
        </w:tabs>
        <w:ind w:left="262" w:hanging="262"/>
        <w:rPr>
          <w:rFonts w:eastAsia="Times New Roman" w:hAnsi="Times New Roman" w:cs="Times New Roman"/>
          <w:sz w:val="29"/>
          <w:szCs w:val="29"/>
        </w:rPr>
      </w:pPr>
      <w:r>
        <w:rPr>
          <w:rFonts w:ascii="Helvetica Neue"/>
        </w:rPr>
        <w:t>Buildings</w:t>
      </w:r>
    </w:p>
    <w:p w14:paraId="1E2BA9EB" w14:textId="77777777" w:rsidR="00AE30C0" w:rsidRDefault="00AE30C0">
      <w:pPr>
        <w:rPr>
          <w:rFonts w:ascii="Helvetica Neue" w:eastAsia="Helvetica Neue" w:hAnsi="Helvetica Neue" w:cs="Helvetica Neue"/>
        </w:rPr>
      </w:pPr>
    </w:p>
    <w:p w14:paraId="0C2261D5" w14:textId="77777777" w:rsidR="00AE30C0" w:rsidRDefault="00D94EC9">
      <w:pPr>
        <w:rPr>
          <w:rFonts w:ascii="Helvetica Neue" w:eastAsia="Helvetica Neue" w:hAnsi="Helvetica Neue" w:cs="Helvetica Neue"/>
        </w:rPr>
      </w:pPr>
      <w:r>
        <w:rPr>
          <w:rFonts w:ascii="Helvetica Neue"/>
        </w:rPr>
        <w:t>Children should study the work of a significant architect and visit some famous buildings in London (comparing old and new designs).</w:t>
      </w:r>
    </w:p>
    <w:p w14:paraId="1E0FEA78" w14:textId="77777777" w:rsidR="00AE30C0" w:rsidRDefault="00AE30C0">
      <w:pPr>
        <w:rPr>
          <w:rFonts w:ascii="Helvetica Neue" w:eastAsia="Helvetica Neue" w:hAnsi="Helvetica Neue" w:cs="Helvetica Neue"/>
          <w:b/>
          <w:bCs/>
        </w:rPr>
      </w:pPr>
    </w:p>
    <w:p w14:paraId="23472A63" w14:textId="77777777" w:rsidR="00FC2B3E" w:rsidRDefault="00FC2B3E">
      <w:pPr>
        <w:rPr>
          <w:rFonts w:ascii="Helvetica Neue"/>
          <w:b/>
          <w:bCs/>
          <w:sz w:val="28"/>
          <w:szCs w:val="28"/>
        </w:rPr>
      </w:pPr>
      <w:r>
        <w:rPr>
          <w:rFonts w:ascii="Helvetica Neue"/>
          <w:b/>
          <w:bCs/>
          <w:sz w:val="28"/>
          <w:szCs w:val="28"/>
        </w:rPr>
        <w:br w:type="page"/>
      </w:r>
    </w:p>
    <w:p w14:paraId="63A2B903" w14:textId="1E0223DB" w:rsidR="00AE30C0" w:rsidRDefault="00221635">
      <w:pPr>
        <w:rPr>
          <w:rFonts w:ascii="Helvetica Neue" w:eastAsia="Helvetica Neue" w:hAnsi="Helvetica Neue" w:cs="Helvetica Neue"/>
          <w:b/>
          <w:bCs/>
          <w:sz w:val="28"/>
          <w:szCs w:val="28"/>
        </w:rPr>
      </w:pPr>
      <w:r>
        <w:rPr>
          <w:rFonts w:ascii="Helvetica Neue"/>
          <w:b/>
          <w:bCs/>
          <w:sz w:val="28"/>
          <w:szCs w:val="28"/>
        </w:rPr>
        <w:lastRenderedPageBreak/>
        <w:t xml:space="preserve">Dragons - </w:t>
      </w:r>
      <w:r w:rsidR="00D94EC9">
        <w:rPr>
          <w:rFonts w:ascii="Helvetica Neue"/>
          <w:b/>
          <w:bCs/>
          <w:sz w:val="28"/>
          <w:szCs w:val="28"/>
        </w:rPr>
        <w:t>Design and Technology</w:t>
      </w:r>
    </w:p>
    <w:p w14:paraId="74A08380" w14:textId="77777777" w:rsidR="00AE30C0" w:rsidRDefault="00D94EC9">
      <w:pPr>
        <w:rPr>
          <w:rFonts w:ascii="Helvetica Neue" w:eastAsia="Helvetica Neue" w:hAnsi="Helvetica Neue" w:cs="Helvetica Neue"/>
        </w:rPr>
      </w:pPr>
      <w:r>
        <w:rPr>
          <w:rFonts w:ascii="Helvetica Neue"/>
        </w:rPr>
        <w:t>The children will be taught to:</w:t>
      </w:r>
    </w:p>
    <w:p w14:paraId="4CE1B66B" w14:textId="77777777" w:rsidR="00AE30C0" w:rsidRDefault="00AE30C0">
      <w:pPr>
        <w:rPr>
          <w:rFonts w:ascii="Helvetica Neue" w:eastAsia="Helvetica Neue" w:hAnsi="Helvetica Neue" w:cs="Helvetica Neue"/>
        </w:rPr>
      </w:pPr>
    </w:p>
    <w:p w14:paraId="0A1FF686" w14:textId="77777777" w:rsidR="00AE30C0" w:rsidRDefault="00D94EC9">
      <w:pPr>
        <w:rPr>
          <w:rFonts w:ascii="Helvetica Neue" w:eastAsia="Helvetica Neue" w:hAnsi="Helvetica Neue" w:cs="Helvetica Neue"/>
          <w:b/>
          <w:bCs/>
        </w:rPr>
      </w:pPr>
      <w:r>
        <w:rPr>
          <w:rFonts w:ascii="Helvetica Neue"/>
          <w:b/>
          <w:bCs/>
        </w:rPr>
        <w:t>Design</w:t>
      </w:r>
    </w:p>
    <w:p w14:paraId="07412962" w14:textId="77777777" w:rsidR="00AE30C0" w:rsidRDefault="00D94EC9" w:rsidP="00D94EC9">
      <w:pPr>
        <w:numPr>
          <w:ilvl w:val="0"/>
          <w:numId w:val="115"/>
        </w:numPr>
        <w:tabs>
          <w:tab w:val="num" w:pos="262"/>
        </w:tabs>
        <w:ind w:left="262" w:hanging="262"/>
        <w:rPr>
          <w:rFonts w:eastAsia="Times New Roman" w:hAnsi="Times New Roman" w:cs="Times New Roman"/>
          <w:sz w:val="29"/>
          <w:szCs w:val="29"/>
        </w:rPr>
      </w:pPr>
      <w:proofErr w:type="gramStart"/>
      <w:r>
        <w:rPr>
          <w:rFonts w:ascii="Helvetica Neue"/>
        </w:rPr>
        <w:t>design</w:t>
      </w:r>
      <w:proofErr w:type="gramEnd"/>
      <w:r>
        <w:rPr>
          <w:rFonts w:ascii="Helvetica Neue"/>
        </w:rPr>
        <w:t xml:space="preserve"> purposeful, functional, appealing products for themselves and others based on design criteria (needs)</w:t>
      </w:r>
    </w:p>
    <w:p w14:paraId="69DD38A4" w14:textId="77777777" w:rsidR="00AE30C0" w:rsidRDefault="00D94EC9" w:rsidP="00D94EC9">
      <w:pPr>
        <w:numPr>
          <w:ilvl w:val="0"/>
          <w:numId w:val="116"/>
        </w:numPr>
        <w:tabs>
          <w:tab w:val="num" w:pos="262"/>
        </w:tabs>
        <w:ind w:left="262" w:hanging="262"/>
        <w:rPr>
          <w:rFonts w:eastAsia="Times New Roman" w:hAnsi="Times New Roman" w:cs="Times New Roman"/>
          <w:sz w:val="29"/>
          <w:szCs w:val="29"/>
        </w:rPr>
      </w:pPr>
      <w:proofErr w:type="gramStart"/>
      <w:r>
        <w:rPr>
          <w:rFonts w:ascii="Helvetica Neue"/>
        </w:rPr>
        <w:t>generate</w:t>
      </w:r>
      <w:proofErr w:type="gramEnd"/>
      <w:r>
        <w:rPr>
          <w:rFonts w:ascii="Helvetica Neue"/>
        </w:rPr>
        <w:t xml:space="preserve">, develop, model, and communicate ideas through talking, drawing, making templates and </w:t>
      </w:r>
      <w:proofErr w:type="spellStart"/>
      <w:r>
        <w:rPr>
          <w:rFonts w:ascii="Helvetica Neue"/>
        </w:rPr>
        <w:t>mockups</w:t>
      </w:r>
      <w:proofErr w:type="spellEnd"/>
    </w:p>
    <w:p w14:paraId="66D2D394" w14:textId="77777777" w:rsidR="00AE30C0" w:rsidRDefault="00AE30C0">
      <w:pPr>
        <w:rPr>
          <w:rFonts w:ascii="Helvetica Neue" w:eastAsia="Helvetica Neue" w:hAnsi="Helvetica Neue" w:cs="Helvetica Neue"/>
        </w:rPr>
      </w:pPr>
    </w:p>
    <w:p w14:paraId="410BB31A" w14:textId="77777777" w:rsidR="00AE30C0" w:rsidRDefault="00D94EC9">
      <w:pPr>
        <w:rPr>
          <w:rFonts w:ascii="Helvetica Neue" w:eastAsia="Helvetica Neue" w:hAnsi="Helvetica Neue" w:cs="Helvetica Neue"/>
          <w:b/>
          <w:bCs/>
        </w:rPr>
      </w:pPr>
      <w:r>
        <w:rPr>
          <w:rFonts w:ascii="Helvetica Neue"/>
          <w:b/>
          <w:bCs/>
        </w:rPr>
        <w:t>Make</w:t>
      </w:r>
    </w:p>
    <w:p w14:paraId="78E2BA38" w14:textId="77777777" w:rsidR="00AE30C0" w:rsidRDefault="00D94EC9" w:rsidP="00D94EC9">
      <w:pPr>
        <w:numPr>
          <w:ilvl w:val="0"/>
          <w:numId w:val="117"/>
        </w:numPr>
        <w:tabs>
          <w:tab w:val="num" w:pos="262"/>
        </w:tabs>
        <w:ind w:left="262" w:hanging="262"/>
        <w:rPr>
          <w:rFonts w:eastAsia="Times New Roman" w:hAnsi="Times New Roman" w:cs="Times New Roman"/>
          <w:sz w:val="29"/>
          <w:szCs w:val="29"/>
        </w:rPr>
      </w:pPr>
      <w:proofErr w:type="gramStart"/>
      <w:r>
        <w:rPr>
          <w:rFonts w:ascii="Helvetica Neue"/>
        </w:rPr>
        <w:t>select</w:t>
      </w:r>
      <w:proofErr w:type="gramEnd"/>
      <w:r>
        <w:rPr>
          <w:rFonts w:ascii="Helvetica Neue"/>
        </w:rPr>
        <w:t xml:space="preserve"> from and use a range of tools and equipment to perform practical tasks</w:t>
      </w:r>
    </w:p>
    <w:p w14:paraId="2D0EE504" w14:textId="77777777" w:rsidR="00AE30C0" w:rsidRDefault="00D94EC9" w:rsidP="00D94EC9">
      <w:pPr>
        <w:numPr>
          <w:ilvl w:val="0"/>
          <w:numId w:val="118"/>
        </w:numPr>
        <w:tabs>
          <w:tab w:val="num" w:pos="262"/>
        </w:tabs>
        <w:ind w:left="262" w:hanging="262"/>
        <w:rPr>
          <w:rFonts w:eastAsia="Times New Roman" w:hAnsi="Times New Roman" w:cs="Times New Roman"/>
          <w:sz w:val="29"/>
          <w:szCs w:val="29"/>
        </w:rPr>
      </w:pPr>
      <w:proofErr w:type="gramStart"/>
      <w:r>
        <w:rPr>
          <w:rFonts w:ascii="Helvetica Neue"/>
        </w:rPr>
        <w:t>select</w:t>
      </w:r>
      <w:proofErr w:type="gramEnd"/>
      <w:r>
        <w:rPr>
          <w:rFonts w:ascii="Helvetica Neue"/>
        </w:rPr>
        <w:t xml:space="preserve"> from and use a wide range of materials and components</w:t>
      </w:r>
    </w:p>
    <w:p w14:paraId="2F7488DF" w14:textId="77777777" w:rsidR="00AE30C0" w:rsidRDefault="00AE30C0">
      <w:pPr>
        <w:rPr>
          <w:rFonts w:ascii="Helvetica Neue" w:eastAsia="Helvetica Neue" w:hAnsi="Helvetica Neue" w:cs="Helvetica Neue"/>
          <w:b/>
          <w:bCs/>
        </w:rPr>
      </w:pPr>
    </w:p>
    <w:p w14:paraId="24B39241" w14:textId="77777777" w:rsidR="00AE30C0" w:rsidRDefault="00D94EC9">
      <w:pPr>
        <w:rPr>
          <w:rFonts w:ascii="Helvetica Neue" w:eastAsia="Helvetica Neue" w:hAnsi="Helvetica Neue" w:cs="Helvetica Neue"/>
          <w:b/>
          <w:bCs/>
        </w:rPr>
      </w:pPr>
      <w:r>
        <w:rPr>
          <w:rFonts w:ascii="Helvetica Neue"/>
          <w:b/>
          <w:bCs/>
        </w:rPr>
        <w:t>Evaluate</w:t>
      </w:r>
    </w:p>
    <w:p w14:paraId="17FE86C8" w14:textId="77777777" w:rsidR="00AE30C0" w:rsidRDefault="00D94EC9" w:rsidP="00D94EC9">
      <w:pPr>
        <w:numPr>
          <w:ilvl w:val="0"/>
          <w:numId w:val="119"/>
        </w:numPr>
        <w:tabs>
          <w:tab w:val="num" w:pos="262"/>
        </w:tabs>
        <w:ind w:left="262" w:hanging="262"/>
        <w:rPr>
          <w:rFonts w:eastAsia="Times New Roman" w:hAnsi="Times New Roman" w:cs="Times New Roman"/>
          <w:sz w:val="29"/>
          <w:szCs w:val="29"/>
        </w:rPr>
      </w:pPr>
      <w:proofErr w:type="gramStart"/>
      <w:r>
        <w:rPr>
          <w:rFonts w:ascii="Helvetica Neue"/>
        </w:rPr>
        <w:t>explore</w:t>
      </w:r>
      <w:proofErr w:type="gramEnd"/>
      <w:r>
        <w:rPr>
          <w:rFonts w:ascii="Helvetica Neue"/>
        </w:rPr>
        <w:t xml:space="preserve"> and evaluate a range of existing products</w:t>
      </w:r>
    </w:p>
    <w:p w14:paraId="1A855EDB" w14:textId="77777777" w:rsidR="00AE30C0" w:rsidRDefault="00D94EC9" w:rsidP="00D94EC9">
      <w:pPr>
        <w:numPr>
          <w:ilvl w:val="0"/>
          <w:numId w:val="120"/>
        </w:numPr>
        <w:tabs>
          <w:tab w:val="num" w:pos="262"/>
        </w:tabs>
        <w:ind w:left="262" w:hanging="262"/>
        <w:rPr>
          <w:rFonts w:eastAsia="Times New Roman" w:hAnsi="Times New Roman" w:cs="Times New Roman"/>
          <w:sz w:val="29"/>
          <w:szCs w:val="29"/>
        </w:rPr>
      </w:pPr>
      <w:proofErr w:type="gramStart"/>
      <w:r>
        <w:rPr>
          <w:rFonts w:ascii="Helvetica Neue"/>
        </w:rPr>
        <w:t>evaluate</w:t>
      </w:r>
      <w:proofErr w:type="gramEnd"/>
      <w:r>
        <w:rPr>
          <w:rFonts w:ascii="Helvetica Neue"/>
        </w:rPr>
        <w:t xml:space="preserve"> their own ideas against design criteria</w:t>
      </w:r>
    </w:p>
    <w:p w14:paraId="0994B3E1" w14:textId="77777777" w:rsidR="00AE30C0" w:rsidRDefault="00AE30C0">
      <w:pPr>
        <w:rPr>
          <w:rFonts w:ascii="Helvetica Neue" w:eastAsia="Helvetica Neue" w:hAnsi="Helvetica Neue" w:cs="Helvetica Neue"/>
        </w:rPr>
      </w:pPr>
    </w:p>
    <w:p w14:paraId="28C57AAF" w14:textId="77777777" w:rsidR="00AE30C0" w:rsidRDefault="00D94EC9">
      <w:pPr>
        <w:rPr>
          <w:rFonts w:ascii="Helvetica Neue" w:eastAsia="Helvetica Neue" w:hAnsi="Helvetica Neue" w:cs="Helvetica Neue"/>
          <w:b/>
          <w:bCs/>
        </w:rPr>
      </w:pPr>
      <w:r>
        <w:rPr>
          <w:rFonts w:ascii="Helvetica Neue"/>
          <w:b/>
          <w:bCs/>
        </w:rPr>
        <w:t>Technical knowledge</w:t>
      </w:r>
    </w:p>
    <w:p w14:paraId="3B004B0A" w14:textId="77777777" w:rsidR="00AE30C0" w:rsidRDefault="00D94EC9" w:rsidP="00D94EC9">
      <w:pPr>
        <w:numPr>
          <w:ilvl w:val="0"/>
          <w:numId w:val="121"/>
        </w:numPr>
        <w:tabs>
          <w:tab w:val="num" w:pos="262"/>
        </w:tabs>
        <w:ind w:left="262" w:hanging="262"/>
        <w:rPr>
          <w:rFonts w:eastAsia="Times New Roman" w:hAnsi="Times New Roman" w:cs="Times New Roman"/>
          <w:sz w:val="29"/>
          <w:szCs w:val="29"/>
        </w:rPr>
      </w:pPr>
      <w:proofErr w:type="gramStart"/>
      <w:r>
        <w:rPr>
          <w:rFonts w:ascii="Helvetica Neue"/>
        </w:rPr>
        <w:t>build</w:t>
      </w:r>
      <w:proofErr w:type="gramEnd"/>
      <w:r>
        <w:rPr>
          <w:rFonts w:ascii="Helvetica Neue"/>
        </w:rPr>
        <w:t xml:space="preserve"> structures and explore how they can be made stronger and more stable</w:t>
      </w:r>
    </w:p>
    <w:p w14:paraId="154B92B5" w14:textId="77777777" w:rsidR="00AE30C0" w:rsidRDefault="00D94EC9" w:rsidP="00D94EC9">
      <w:pPr>
        <w:numPr>
          <w:ilvl w:val="0"/>
          <w:numId w:val="122"/>
        </w:numPr>
        <w:tabs>
          <w:tab w:val="num" w:pos="262"/>
        </w:tabs>
        <w:ind w:left="262" w:hanging="262"/>
        <w:rPr>
          <w:rFonts w:eastAsia="Times New Roman" w:hAnsi="Times New Roman" w:cs="Times New Roman"/>
          <w:sz w:val="29"/>
          <w:szCs w:val="29"/>
        </w:rPr>
      </w:pPr>
      <w:proofErr w:type="gramStart"/>
      <w:r>
        <w:rPr>
          <w:rFonts w:ascii="Helvetica Neue"/>
        </w:rPr>
        <w:t>explore</w:t>
      </w:r>
      <w:proofErr w:type="gramEnd"/>
      <w:r>
        <w:rPr>
          <w:rFonts w:ascii="Helvetica Neue"/>
        </w:rPr>
        <w:t xml:space="preserve"> and use mechanisms (e.g. levers, sliders, wheels </w:t>
      </w:r>
      <w:proofErr w:type="spellStart"/>
      <w:r>
        <w:rPr>
          <w:rFonts w:ascii="Helvetica Neue"/>
        </w:rPr>
        <w:t>etc</w:t>
      </w:r>
      <w:proofErr w:type="spellEnd"/>
      <w:r>
        <w:rPr>
          <w:rFonts w:ascii="Helvetica Neue"/>
        </w:rPr>
        <w:t>)</w:t>
      </w:r>
    </w:p>
    <w:p w14:paraId="0F47D597" w14:textId="77777777" w:rsidR="00AE30C0" w:rsidRDefault="00AE30C0">
      <w:pPr>
        <w:rPr>
          <w:rFonts w:ascii="Helvetica Neue" w:eastAsia="Helvetica Neue" w:hAnsi="Helvetica Neue" w:cs="Helvetica Neue"/>
        </w:rPr>
      </w:pPr>
    </w:p>
    <w:p w14:paraId="51D9BF4C" w14:textId="77777777" w:rsidR="00AE30C0" w:rsidRDefault="00D94EC9">
      <w:pPr>
        <w:rPr>
          <w:rFonts w:ascii="Helvetica Neue" w:eastAsia="Helvetica Neue" w:hAnsi="Helvetica Neue" w:cs="Helvetica Neue"/>
        </w:rPr>
      </w:pPr>
      <w:r>
        <w:rPr>
          <w:rFonts w:ascii="Helvetica Neue"/>
        </w:rPr>
        <w:t>Topics will include:</w:t>
      </w:r>
    </w:p>
    <w:p w14:paraId="298C9E5A" w14:textId="77777777" w:rsidR="00AE30C0" w:rsidRDefault="00D94EC9" w:rsidP="00D94EC9">
      <w:pPr>
        <w:numPr>
          <w:ilvl w:val="0"/>
          <w:numId w:val="123"/>
        </w:numPr>
        <w:tabs>
          <w:tab w:val="num" w:pos="262"/>
        </w:tabs>
        <w:ind w:left="262" w:hanging="262"/>
        <w:rPr>
          <w:rFonts w:eastAsia="Times New Roman" w:hAnsi="Times New Roman" w:cs="Times New Roman"/>
          <w:sz w:val="29"/>
          <w:szCs w:val="29"/>
        </w:rPr>
      </w:pPr>
      <w:r>
        <w:rPr>
          <w:rFonts w:ascii="Helvetica Neue"/>
        </w:rPr>
        <w:t>Vehicles</w:t>
      </w:r>
    </w:p>
    <w:p w14:paraId="2CCCD93B" w14:textId="42455777" w:rsidR="00AE30C0" w:rsidRPr="00257D3A" w:rsidRDefault="00D94EC9" w:rsidP="00257D3A">
      <w:pPr>
        <w:numPr>
          <w:ilvl w:val="0"/>
          <w:numId w:val="124"/>
        </w:numPr>
        <w:tabs>
          <w:tab w:val="num" w:pos="262"/>
        </w:tabs>
        <w:ind w:left="262" w:hanging="262"/>
        <w:rPr>
          <w:rFonts w:eastAsia="Times New Roman" w:hAnsi="Times New Roman" w:cs="Times New Roman"/>
          <w:sz w:val="29"/>
          <w:szCs w:val="29"/>
        </w:rPr>
      </w:pPr>
      <w:r>
        <w:rPr>
          <w:rFonts w:ascii="Helvetica Neue"/>
        </w:rPr>
        <w:t>Puppets</w:t>
      </w:r>
    </w:p>
    <w:p w14:paraId="763D6538" w14:textId="2C6116BF" w:rsidR="00257D3A" w:rsidRDefault="00257D3A" w:rsidP="00D94EC9">
      <w:pPr>
        <w:numPr>
          <w:ilvl w:val="0"/>
          <w:numId w:val="125"/>
        </w:numPr>
        <w:tabs>
          <w:tab w:val="num" w:pos="262"/>
        </w:tabs>
        <w:ind w:left="262" w:hanging="262"/>
        <w:rPr>
          <w:rFonts w:eastAsia="Times New Roman" w:hAnsi="Times New Roman" w:cs="Times New Roman"/>
          <w:sz w:val="29"/>
          <w:szCs w:val="29"/>
        </w:rPr>
      </w:pPr>
      <w:r>
        <w:rPr>
          <w:rFonts w:ascii="Helvetica Neue"/>
        </w:rPr>
        <w:t>Bags (for a specified purpose), textiles, simple joining techniques</w:t>
      </w:r>
    </w:p>
    <w:p w14:paraId="49B6702B" w14:textId="77777777" w:rsidR="00AE30C0" w:rsidRDefault="00AE30C0">
      <w:pPr>
        <w:rPr>
          <w:rFonts w:ascii="Helvetica Neue" w:eastAsia="Helvetica Neue" w:hAnsi="Helvetica Neue" w:cs="Helvetica Neue"/>
        </w:rPr>
      </w:pPr>
    </w:p>
    <w:p w14:paraId="76FA0340" w14:textId="77777777" w:rsidR="00AE30C0" w:rsidRDefault="00D94EC9">
      <w:pPr>
        <w:rPr>
          <w:rFonts w:ascii="Helvetica Neue" w:eastAsia="Helvetica Neue" w:hAnsi="Helvetica Neue" w:cs="Helvetica Neue"/>
          <w:b/>
          <w:bCs/>
          <w:sz w:val="28"/>
          <w:szCs w:val="28"/>
        </w:rPr>
      </w:pPr>
      <w:r>
        <w:rPr>
          <w:rFonts w:ascii="Helvetica Neue"/>
          <w:b/>
          <w:bCs/>
          <w:sz w:val="28"/>
          <w:szCs w:val="28"/>
        </w:rPr>
        <w:t>Cooking and Nutrition</w:t>
      </w:r>
    </w:p>
    <w:p w14:paraId="705BA216" w14:textId="77777777" w:rsidR="00AE30C0" w:rsidRDefault="00D94EC9">
      <w:pPr>
        <w:rPr>
          <w:rFonts w:ascii="Helvetica Neue" w:eastAsia="Helvetica Neue" w:hAnsi="Helvetica Neue" w:cs="Helvetica Neue"/>
        </w:rPr>
      </w:pPr>
      <w:r>
        <w:rPr>
          <w:rFonts w:ascii="Helvetica Neue"/>
        </w:rPr>
        <w:t>Pupils will be taught to:</w:t>
      </w:r>
    </w:p>
    <w:p w14:paraId="06661F4E" w14:textId="77777777" w:rsidR="00AE30C0" w:rsidRDefault="00D94EC9" w:rsidP="00D94EC9">
      <w:pPr>
        <w:numPr>
          <w:ilvl w:val="0"/>
          <w:numId w:val="126"/>
        </w:numPr>
        <w:tabs>
          <w:tab w:val="num" w:pos="262"/>
        </w:tabs>
        <w:ind w:left="262" w:hanging="262"/>
        <w:rPr>
          <w:rFonts w:eastAsia="Times New Roman" w:hAnsi="Times New Roman" w:cs="Times New Roman"/>
          <w:sz w:val="29"/>
          <w:szCs w:val="29"/>
        </w:rPr>
      </w:pPr>
      <w:proofErr w:type="gramStart"/>
      <w:r>
        <w:rPr>
          <w:rFonts w:ascii="Helvetica Neue"/>
        </w:rPr>
        <w:t>use</w:t>
      </w:r>
      <w:proofErr w:type="gramEnd"/>
      <w:r>
        <w:rPr>
          <w:rFonts w:ascii="Helvetica Neue"/>
        </w:rPr>
        <w:t xml:space="preserve"> the basic principles of healthy and varied diet to prepare simple dishes</w:t>
      </w:r>
    </w:p>
    <w:p w14:paraId="16CBA9D0" w14:textId="77777777" w:rsidR="00AE30C0" w:rsidRDefault="00D94EC9" w:rsidP="00D94EC9">
      <w:pPr>
        <w:numPr>
          <w:ilvl w:val="0"/>
          <w:numId w:val="127"/>
        </w:numPr>
        <w:tabs>
          <w:tab w:val="num" w:pos="262"/>
        </w:tabs>
        <w:ind w:left="262" w:hanging="262"/>
        <w:rPr>
          <w:rFonts w:eastAsia="Times New Roman" w:hAnsi="Times New Roman" w:cs="Times New Roman"/>
          <w:sz w:val="29"/>
          <w:szCs w:val="29"/>
        </w:rPr>
      </w:pPr>
      <w:proofErr w:type="gramStart"/>
      <w:r>
        <w:rPr>
          <w:rFonts w:ascii="Helvetica Neue"/>
        </w:rPr>
        <w:t>understand</w:t>
      </w:r>
      <w:proofErr w:type="gramEnd"/>
      <w:r>
        <w:rPr>
          <w:rFonts w:ascii="Helvetica Neue"/>
        </w:rPr>
        <w:t xml:space="preserve"> where food comes from</w:t>
      </w:r>
    </w:p>
    <w:p w14:paraId="1E3E4610" w14:textId="77777777" w:rsidR="00AE30C0" w:rsidRDefault="00AE30C0">
      <w:pPr>
        <w:rPr>
          <w:rFonts w:ascii="Helvetica Neue" w:eastAsia="Helvetica Neue" w:hAnsi="Helvetica Neue" w:cs="Helvetica Neue"/>
          <w:b/>
          <w:bCs/>
          <w:sz w:val="28"/>
          <w:szCs w:val="28"/>
        </w:rPr>
      </w:pPr>
    </w:p>
    <w:p w14:paraId="5612A1D0" w14:textId="77777777" w:rsidR="00C63944" w:rsidRDefault="00C63944">
      <w:pPr>
        <w:rPr>
          <w:rFonts w:ascii="Helvetica Neue"/>
          <w:b/>
          <w:bCs/>
          <w:sz w:val="28"/>
          <w:szCs w:val="28"/>
        </w:rPr>
      </w:pPr>
      <w:r>
        <w:rPr>
          <w:rFonts w:ascii="Helvetica Neue"/>
          <w:b/>
          <w:bCs/>
          <w:sz w:val="28"/>
          <w:szCs w:val="28"/>
        </w:rPr>
        <w:br w:type="page"/>
      </w:r>
    </w:p>
    <w:p w14:paraId="23D685C6" w14:textId="79393F94" w:rsidR="00AE30C0" w:rsidRDefault="00257D3A">
      <w:pPr>
        <w:rPr>
          <w:rFonts w:ascii="Helvetica Neue" w:eastAsia="Helvetica Neue" w:hAnsi="Helvetica Neue" w:cs="Helvetica Neue"/>
          <w:b/>
          <w:bCs/>
          <w:sz w:val="28"/>
          <w:szCs w:val="28"/>
        </w:rPr>
      </w:pPr>
      <w:r>
        <w:rPr>
          <w:rFonts w:ascii="Helvetica Neue"/>
          <w:b/>
          <w:bCs/>
          <w:sz w:val="28"/>
          <w:szCs w:val="28"/>
        </w:rPr>
        <w:lastRenderedPageBreak/>
        <w:t xml:space="preserve">Dragons - </w:t>
      </w:r>
      <w:r w:rsidR="00D94EC9">
        <w:rPr>
          <w:rFonts w:ascii="Helvetica Neue"/>
          <w:b/>
          <w:bCs/>
          <w:sz w:val="28"/>
          <w:szCs w:val="28"/>
        </w:rPr>
        <w:t>ICT / Computing</w:t>
      </w:r>
    </w:p>
    <w:p w14:paraId="77D6D544" w14:textId="77777777" w:rsidR="00AE30C0" w:rsidRDefault="00D94EC9">
      <w:pPr>
        <w:rPr>
          <w:rFonts w:ascii="Helvetica Neue" w:eastAsia="Helvetica Neue" w:hAnsi="Helvetica Neue" w:cs="Helvetica Neue"/>
        </w:rPr>
      </w:pPr>
      <w:r>
        <w:rPr>
          <w:rFonts w:ascii="Helvetica Neue"/>
        </w:rPr>
        <w:t>Pupils will be taught to appreciate technology and digital devices as part of daily routine and life.</w:t>
      </w:r>
    </w:p>
    <w:p w14:paraId="07C097D4" w14:textId="77777777" w:rsidR="00AE30C0" w:rsidRDefault="00AE30C0">
      <w:pPr>
        <w:rPr>
          <w:rFonts w:ascii="Helvetica Neue" w:eastAsia="Helvetica Neue" w:hAnsi="Helvetica Neue" w:cs="Helvetica Neue"/>
        </w:rPr>
      </w:pPr>
    </w:p>
    <w:p w14:paraId="028D58E4" w14:textId="77777777" w:rsidR="00AE30C0" w:rsidRDefault="00D94EC9">
      <w:pPr>
        <w:rPr>
          <w:rFonts w:ascii="Helvetica Neue" w:eastAsia="Helvetica Neue" w:hAnsi="Helvetica Neue" w:cs="Helvetica Neue"/>
        </w:rPr>
      </w:pPr>
      <w:r>
        <w:rPr>
          <w:rFonts w:ascii="Helvetica Neue"/>
        </w:rPr>
        <w:t>This will include:</w:t>
      </w:r>
    </w:p>
    <w:p w14:paraId="0397D123" w14:textId="77777777" w:rsidR="00AE30C0" w:rsidRDefault="00AE30C0">
      <w:pPr>
        <w:rPr>
          <w:rFonts w:ascii="Helvetica Neue" w:eastAsia="Helvetica Neue" w:hAnsi="Helvetica Neue" w:cs="Helvetica Neue"/>
        </w:rPr>
      </w:pPr>
    </w:p>
    <w:p w14:paraId="723EE8EE" w14:textId="77777777" w:rsidR="00AE30C0" w:rsidRDefault="00D94EC9" w:rsidP="00D94EC9">
      <w:pPr>
        <w:numPr>
          <w:ilvl w:val="0"/>
          <w:numId w:val="128"/>
        </w:numPr>
        <w:tabs>
          <w:tab w:val="num" w:pos="262"/>
        </w:tabs>
        <w:ind w:left="262" w:hanging="262"/>
        <w:rPr>
          <w:rFonts w:eastAsia="Times New Roman" w:hAnsi="Times New Roman" w:cs="Times New Roman"/>
          <w:sz w:val="29"/>
          <w:szCs w:val="29"/>
        </w:rPr>
      </w:pPr>
      <w:proofErr w:type="gramStart"/>
      <w:r>
        <w:rPr>
          <w:rFonts w:ascii="Helvetica Neue"/>
        </w:rPr>
        <w:t>an</w:t>
      </w:r>
      <w:proofErr w:type="gramEnd"/>
      <w:r>
        <w:rPr>
          <w:rFonts w:ascii="Helvetica Neue"/>
        </w:rPr>
        <w:t xml:space="preserve"> understanding of what algorithms are: how they are implemented on a range of simple devices and executed by following a sequence of precise and unambiguous instructions</w:t>
      </w:r>
    </w:p>
    <w:p w14:paraId="727AF2A7" w14:textId="77777777" w:rsidR="00AE30C0" w:rsidRDefault="00D94EC9" w:rsidP="00D94EC9">
      <w:pPr>
        <w:numPr>
          <w:ilvl w:val="0"/>
          <w:numId w:val="129"/>
        </w:numPr>
        <w:tabs>
          <w:tab w:val="num" w:pos="262"/>
        </w:tabs>
        <w:ind w:left="262" w:hanging="262"/>
        <w:rPr>
          <w:rFonts w:eastAsia="Times New Roman" w:hAnsi="Times New Roman" w:cs="Times New Roman"/>
          <w:sz w:val="29"/>
          <w:szCs w:val="29"/>
        </w:rPr>
      </w:pPr>
      <w:proofErr w:type="gramStart"/>
      <w:r>
        <w:rPr>
          <w:rFonts w:ascii="Helvetica Neue"/>
        </w:rPr>
        <w:t>writing</w:t>
      </w:r>
      <w:proofErr w:type="gramEnd"/>
      <w:r>
        <w:rPr>
          <w:rFonts w:ascii="Helvetica Neue"/>
        </w:rPr>
        <w:t xml:space="preserve"> and testing simple programs </w:t>
      </w:r>
    </w:p>
    <w:p w14:paraId="71BBD97D" w14:textId="77777777" w:rsidR="00AE30C0" w:rsidRDefault="00D94EC9" w:rsidP="00D94EC9">
      <w:pPr>
        <w:numPr>
          <w:ilvl w:val="0"/>
          <w:numId w:val="130"/>
        </w:numPr>
        <w:tabs>
          <w:tab w:val="num" w:pos="262"/>
        </w:tabs>
        <w:ind w:left="262" w:hanging="262"/>
        <w:rPr>
          <w:rFonts w:eastAsia="Times New Roman" w:hAnsi="Times New Roman" w:cs="Times New Roman"/>
          <w:sz w:val="29"/>
          <w:szCs w:val="29"/>
        </w:rPr>
      </w:pPr>
      <w:proofErr w:type="gramStart"/>
      <w:r>
        <w:rPr>
          <w:rFonts w:ascii="Helvetica Neue"/>
        </w:rPr>
        <w:t>using</w:t>
      </w:r>
      <w:proofErr w:type="gramEnd"/>
      <w:r>
        <w:rPr>
          <w:rFonts w:ascii="Helvetica Neue"/>
        </w:rPr>
        <w:t xml:space="preserve"> logical reasoning to predict the behaviour of simple programs</w:t>
      </w:r>
    </w:p>
    <w:p w14:paraId="4E93951C" w14:textId="77777777" w:rsidR="00AE30C0" w:rsidRDefault="00D94EC9" w:rsidP="00D94EC9">
      <w:pPr>
        <w:numPr>
          <w:ilvl w:val="0"/>
          <w:numId w:val="131"/>
        </w:numPr>
        <w:tabs>
          <w:tab w:val="num" w:pos="262"/>
        </w:tabs>
        <w:ind w:left="262" w:hanging="262"/>
        <w:rPr>
          <w:rFonts w:eastAsia="Times New Roman" w:hAnsi="Times New Roman" w:cs="Times New Roman"/>
          <w:sz w:val="29"/>
          <w:szCs w:val="29"/>
        </w:rPr>
      </w:pPr>
      <w:proofErr w:type="gramStart"/>
      <w:r>
        <w:rPr>
          <w:rFonts w:ascii="Helvetica Neue"/>
        </w:rPr>
        <w:t>using</w:t>
      </w:r>
      <w:proofErr w:type="gramEnd"/>
      <w:r>
        <w:rPr>
          <w:rFonts w:ascii="Helvetica Neue"/>
        </w:rPr>
        <w:t xml:space="preserve"> technology purposefully to create, organise, store, manipulate and retrieve digital content</w:t>
      </w:r>
    </w:p>
    <w:p w14:paraId="0ECC2107" w14:textId="77777777" w:rsidR="00AE30C0" w:rsidRDefault="00D94EC9" w:rsidP="00D94EC9">
      <w:pPr>
        <w:numPr>
          <w:ilvl w:val="0"/>
          <w:numId w:val="132"/>
        </w:numPr>
        <w:tabs>
          <w:tab w:val="num" w:pos="262"/>
        </w:tabs>
        <w:ind w:left="262" w:hanging="262"/>
        <w:rPr>
          <w:rFonts w:eastAsia="Times New Roman" w:hAnsi="Times New Roman" w:cs="Times New Roman"/>
          <w:sz w:val="29"/>
          <w:szCs w:val="29"/>
        </w:rPr>
      </w:pPr>
      <w:proofErr w:type="gramStart"/>
      <w:r>
        <w:rPr>
          <w:rFonts w:ascii="Helvetica Neue"/>
        </w:rPr>
        <w:t>recognising</w:t>
      </w:r>
      <w:proofErr w:type="gramEnd"/>
      <w:r>
        <w:rPr>
          <w:rFonts w:ascii="Helvetica Neue"/>
        </w:rPr>
        <w:t xml:space="preserve"> common uses of information technology beyond school</w:t>
      </w:r>
    </w:p>
    <w:p w14:paraId="481BB274" w14:textId="77777777" w:rsidR="00AE30C0" w:rsidRDefault="00D94EC9" w:rsidP="00D94EC9">
      <w:pPr>
        <w:numPr>
          <w:ilvl w:val="0"/>
          <w:numId w:val="133"/>
        </w:numPr>
        <w:tabs>
          <w:tab w:val="num" w:pos="262"/>
        </w:tabs>
        <w:ind w:left="262" w:hanging="262"/>
        <w:rPr>
          <w:rFonts w:eastAsia="Times New Roman" w:hAnsi="Times New Roman" w:cs="Times New Roman"/>
          <w:sz w:val="29"/>
          <w:szCs w:val="29"/>
        </w:rPr>
      </w:pPr>
      <w:proofErr w:type="gramStart"/>
      <w:r>
        <w:rPr>
          <w:rFonts w:ascii="Helvetica Neue"/>
        </w:rPr>
        <w:t>using</w:t>
      </w:r>
      <w:proofErr w:type="gramEnd"/>
      <w:r>
        <w:rPr>
          <w:rFonts w:ascii="Helvetica Neue"/>
        </w:rPr>
        <w:t xml:space="preserve"> technology safely and respectfully - keeping personal information private, identifying where to go for help / support when they have concerns about content or contact on the internet or other online technologies</w:t>
      </w:r>
    </w:p>
    <w:p w14:paraId="6999ECB9" w14:textId="77777777" w:rsidR="00AE30C0" w:rsidRDefault="00AE30C0">
      <w:pPr>
        <w:rPr>
          <w:rFonts w:ascii="Helvetica Neue" w:eastAsia="Helvetica Neue" w:hAnsi="Helvetica Neue" w:cs="Helvetica Neue"/>
        </w:rPr>
      </w:pPr>
    </w:p>
    <w:p w14:paraId="511B5437" w14:textId="77777777" w:rsidR="00AE30C0" w:rsidRDefault="00D94EC9">
      <w:pPr>
        <w:rPr>
          <w:rFonts w:ascii="Helvetica Neue" w:eastAsia="Helvetica Neue" w:hAnsi="Helvetica Neue" w:cs="Helvetica Neue"/>
        </w:rPr>
      </w:pPr>
      <w:r>
        <w:rPr>
          <w:rFonts w:ascii="Helvetica Neue"/>
        </w:rPr>
        <w:t xml:space="preserve">Lessons will include the use of computers and </w:t>
      </w:r>
      <w:proofErr w:type="spellStart"/>
      <w:r>
        <w:rPr>
          <w:rFonts w:ascii="Helvetica Neue"/>
        </w:rPr>
        <w:t>iPads</w:t>
      </w:r>
      <w:proofErr w:type="spellEnd"/>
      <w:r>
        <w:rPr>
          <w:rFonts w:ascii="Helvetica Neue"/>
        </w:rPr>
        <w:t xml:space="preserve"> available at the school. </w:t>
      </w:r>
    </w:p>
    <w:p w14:paraId="207AA81C" w14:textId="77777777" w:rsidR="00AE30C0" w:rsidRDefault="00AE30C0">
      <w:pPr>
        <w:rPr>
          <w:rFonts w:ascii="Helvetica Neue" w:eastAsia="Helvetica Neue" w:hAnsi="Helvetica Neue" w:cs="Helvetica Neue"/>
        </w:rPr>
      </w:pPr>
    </w:p>
    <w:p w14:paraId="1C9003C1" w14:textId="77777777" w:rsidR="00AE30C0" w:rsidRDefault="00D94EC9">
      <w:pPr>
        <w:rPr>
          <w:rFonts w:ascii="Helvetica Neue" w:eastAsia="Helvetica Neue" w:hAnsi="Helvetica Neue" w:cs="Helvetica Neue"/>
        </w:rPr>
      </w:pPr>
      <w:r>
        <w:rPr>
          <w:rFonts w:ascii="Helvetica Neue"/>
          <w:b/>
          <w:bCs/>
        </w:rPr>
        <w:t>Specific topics</w:t>
      </w:r>
      <w:r>
        <w:rPr>
          <w:rFonts w:ascii="Helvetica Neue"/>
        </w:rPr>
        <w:t xml:space="preserve"> should include but not be limited to:</w:t>
      </w:r>
    </w:p>
    <w:p w14:paraId="5BECC4D3" w14:textId="77777777" w:rsidR="00AE30C0" w:rsidRDefault="00AE30C0">
      <w:pPr>
        <w:rPr>
          <w:rFonts w:ascii="Helvetica Neue" w:eastAsia="Helvetica Neue" w:hAnsi="Helvetica Neue" w:cs="Helvetica Neue"/>
        </w:rPr>
      </w:pPr>
    </w:p>
    <w:p w14:paraId="2547B7F5" w14:textId="77777777" w:rsidR="00AE30C0" w:rsidRDefault="00D94EC9" w:rsidP="00D94EC9">
      <w:pPr>
        <w:numPr>
          <w:ilvl w:val="0"/>
          <w:numId w:val="134"/>
        </w:numPr>
        <w:tabs>
          <w:tab w:val="num" w:pos="262"/>
        </w:tabs>
        <w:ind w:left="262" w:hanging="262"/>
        <w:rPr>
          <w:rFonts w:eastAsia="Times New Roman" w:hAnsi="Times New Roman" w:cs="Times New Roman"/>
          <w:sz w:val="29"/>
          <w:szCs w:val="29"/>
        </w:rPr>
      </w:pPr>
      <w:r>
        <w:rPr>
          <w:rFonts w:ascii="Helvetica Neue"/>
        </w:rPr>
        <w:t xml:space="preserve">Revision of earlier work on </w:t>
      </w:r>
      <w:proofErr w:type="spellStart"/>
      <w:r w:rsidR="007D5816">
        <w:rPr>
          <w:rFonts w:ascii="Helvetica Neue"/>
        </w:rPr>
        <w:t>program</w:t>
      </w:r>
      <w:r>
        <w:rPr>
          <w:rFonts w:ascii="Helvetica Neue"/>
        </w:rPr>
        <w:t>able</w:t>
      </w:r>
      <w:proofErr w:type="spellEnd"/>
      <w:r>
        <w:rPr>
          <w:rFonts w:ascii="Helvetica Neue"/>
        </w:rPr>
        <w:t xml:space="preserve"> floor robots - beginning with blindfold navigation linked to development on instruction games</w:t>
      </w:r>
    </w:p>
    <w:p w14:paraId="4B68FBA8" w14:textId="77777777" w:rsidR="00AE30C0" w:rsidRDefault="00D94EC9" w:rsidP="00D94EC9">
      <w:pPr>
        <w:numPr>
          <w:ilvl w:val="0"/>
          <w:numId w:val="135"/>
        </w:numPr>
        <w:tabs>
          <w:tab w:val="num" w:pos="262"/>
        </w:tabs>
        <w:ind w:left="262" w:hanging="262"/>
        <w:rPr>
          <w:rFonts w:eastAsia="Times New Roman" w:hAnsi="Times New Roman" w:cs="Times New Roman"/>
          <w:sz w:val="29"/>
          <w:szCs w:val="29"/>
        </w:rPr>
      </w:pPr>
      <w:r>
        <w:rPr>
          <w:rFonts w:ascii="Helvetica Neue"/>
        </w:rPr>
        <w:t xml:space="preserve">Card games with playing cards: simple algorithm work based on sorting in different ways - small group work e.g. ordering the cards the fastest (black and red, four sets, 1 to king </w:t>
      </w:r>
      <w:proofErr w:type="spellStart"/>
      <w:r>
        <w:rPr>
          <w:rFonts w:ascii="Helvetica Neue"/>
        </w:rPr>
        <w:t>etc</w:t>
      </w:r>
      <w:proofErr w:type="spellEnd"/>
      <w:r>
        <w:rPr>
          <w:rFonts w:ascii="Helvetica Neue"/>
        </w:rPr>
        <w:t xml:space="preserve">) - linking this to how a computer uses logic to work </w:t>
      </w:r>
    </w:p>
    <w:p w14:paraId="158B4B14" w14:textId="77777777" w:rsidR="00AE30C0" w:rsidRDefault="00CC2B17" w:rsidP="00D94EC9">
      <w:pPr>
        <w:numPr>
          <w:ilvl w:val="0"/>
          <w:numId w:val="136"/>
        </w:numPr>
        <w:tabs>
          <w:tab w:val="num" w:pos="262"/>
        </w:tabs>
        <w:ind w:left="262" w:hanging="262"/>
        <w:rPr>
          <w:rFonts w:eastAsia="Times New Roman" w:hAnsi="Times New Roman" w:cs="Times New Roman"/>
          <w:sz w:val="29"/>
          <w:szCs w:val="29"/>
        </w:rPr>
      </w:pPr>
      <w:r>
        <w:rPr>
          <w:rFonts w:ascii="Helvetica Neue"/>
        </w:rPr>
        <w:t xml:space="preserve">Making sandwiches - </w:t>
      </w:r>
      <w:r w:rsidR="00D94EC9">
        <w:rPr>
          <w:rFonts w:ascii="Helvetica Neue"/>
        </w:rPr>
        <w:t xml:space="preserve">simple algorithms linked to what is common and what is different (e.g. common: bread, butter, method, instruments and instructions  / </w:t>
      </w:r>
      <w:proofErr w:type="spellStart"/>
      <w:r w:rsidR="00D94EC9">
        <w:rPr>
          <w:rFonts w:ascii="Helvetica Neue"/>
        </w:rPr>
        <w:t>vs</w:t>
      </w:r>
      <w:proofErr w:type="spellEnd"/>
      <w:r w:rsidR="00D94EC9">
        <w:rPr>
          <w:rFonts w:ascii="Helvetica Neue"/>
        </w:rPr>
        <w:t xml:space="preserve">: what is not common: specific ingredients) and linking this to how </w:t>
      </w:r>
      <w:proofErr w:type="spellStart"/>
      <w:r w:rsidR="007D5816">
        <w:rPr>
          <w:rFonts w:ascii="Helvetica Neue"/>
        </w:rPr>
        <w:t>program</w:t>
      </w:r>
      <w:r w:rsidR="00D94EC9">
        <w:rPr>
          <w:rFonts w:ascii="Helvetica Neue"/>
        </w:rPr>
        <w:t>es</w:t>
      </w:r>
      <w:proofErr w:type="spellEnd"/>
      <w:r w:rsidR="00D94EC9">
        <w:rPr>
          <w:rFonts w:ascii="Helvetica Neue"/>
        </w:rPr>
        <w:t xml:space="preserve"> work on the computer</w:t>
      </w:r>
    </w:p>
    <w:p w14:paraId="1BCBF916" w14:textId="77777777" w:rsidR="00AE30C0" w:rsidRDefault="00D94EC9" w:rsidP="00D94EC9">
      <w:pPr>
        <w:numPr>
          <w:ilvl w:val="0"/>
          <w:numId w:val="137"/>
        </w:numPr>
        <w:tabs>
          <w:tab w:val="num" w:pos="262"/>
        </w:tabs>
        <w:ind w:left="262" w:hanging="262"/>
        <w:rPr>
          <w:rFonts w:eastAsia="Times New Roman" w:hAnsi="Times New Roman" w:cs="Times New Roman"/>
          <w:sz w:val="29"/>
          <w:szCs w:val="29"/>
        </w:rPr>
      </w:pPr>
      <w:r>
        <w:rPr>
          <w:rFonts w:ascii="Helvetica Neue"/>
        </w:rPr>
        <w:t xml:space="preserve">Choose 3 games and compare for ease of use, enjoyment, satisfaction, </w:t>
      </w:r>
      <w:proofErr w:type="spellStart"/>
      <w:r>
        <w:rPr>
          <w:rFonts w:ascii="Helvetica Neue"/>
        </w:rPr>
        <w:t>etc</w:t>
      </w:r>
      <w:proofErr w:type="spellEnd"/>
    </w:p>
    <w:p w14:paraId="7B1F8B05" w14:textId="77777777" w:rsidR="00AE30C0" w:rsidRDefault="00D94EC9" w:rsidP="00D94EC9">
      <w:pPr>
        <w:numPr>
          <w:ilvl w:val="0"/>
          <w:numId w:val="138"/>
        </w:numPr>
        <w:tabs>
          <w:tab w:val="num" w:pos="262"/>
        </w:tabs>
        <w:ind w:left="262" w:hanging="262"/>
        <w:rPr>
          <w:rFonts w:eastAsia="Times New Roman" w:hAnsi="Times New Roman" w:cs="Times New Roman"/>
          <w:sz w:val="29"/>
          <w:szCs w:val="29"/>
        </w:rPr>
      </w:pPr>
      <w:r>
        <w:rPr>
          <w:rFonts w:ascii="Helvetica Neue"/>
        </w:rPr>
        <w:t>Taking, storing, printing photographs - making a specific class story in photographs and linking this with text and print</w:t>
      </w:r>
    </w:p>
    <w:p w14:paraId="04252A58" w14:textId="77777777" w:rsidR="00AE30C0" w:rsidRDefault="00D94EC9" w:rsidP="00D94EC9">
      <w:pPr>
        <w:numPr>
          <w:ilvl w:val="0"/>
          <w:numId w:val="139"/>
        </w:numPr>
        <w:tabs>
          <w:tab w:val="num" w:pos="262"/>
        </w:tabs>
        <w:ind w:left="262" w:hanging="262"/>
        <w:rPr>
          <w:rFonts w:eastAsia="Times New Roman" w:hAnsi="Times New Roman" w:cs="Times New Roman"/>
          <w:sz w:val="29"/>
          <w:szCs w:val="29"/>
        </w:rPr>
      </w:pPr>
      <w:r>
        <w:rPr>
          <w:rFonts w:ascii="Helvetica Neue"/>
        </w:rPr>
        <w:t>Saving and retrieving information</w:t>
      </w:r>
    </w:p>
    <w:p w14:paraId="20D61842" w14:textId="77777777" w:rsidR="00AE30C0" w:rsidRDefault="00D94EC9" w:rsidP="00D94EC9">
      <w:pPr>
        <w:numPr>
          <w:ilvl w:val="0"/>
          <w:numId w:val="140"/>
        </w:numPr>
        <w:tabs>
          <w:tab w:val="num" w:pos="262"/>
        </w:tabs>
        <w:ind w:left="262" w:hanging="262"/>
        <w:rPr>
          <w:rFonts w:eastAsia="Times New Roman" w:hAnsi="Times New Roman" w:cs="Times New Roman"/>
          <w:sz w:val="29"/>
          <w:szCs w:val="29"/>
        </w:rPr>
      </w:pPr>
      <w:r>
        <w:rPr>
          <w:rFonts w:ascii="Helvetica Neue"/>
        </w:rPr>
        <w:t xml:space="preserve">Sending emails to each other, parents, teachers </w:t>
      </w:r>
      <w:proofErr w:type="spellStart"/>
      <w:r>
        <w:rPr>
          <w:rFonts w:ascii="Helvetica Neue"/>
        </w:rPr>
        <w:t>etc</w:t>
      </w:r>
      <w:proofErr w:type="spellEnd"/>
      <w:r>
        <w:rPr>
          <w:rFonts w:ascii="Helvetica Neue"/>
        </w:rPr>
        <w:t xml:space="preserve"> - receiving answers - what is it appropriate to tell others?</w:t>
      </w:r>
    </w:p>
    <w:p w14:paraId="506D6ED9" w14:textId="77777777" w:rsidR="00AE30C0" w:rsidRDefault="00D94EC9" w:rsidP="00D94EC9">
      <w:pPr>
        <w:numPr>
          <w:ilvl w:val="0"/>
          <w:numId w:val="141"/>
        </w:numPr>
        <w:tabs>
          <w:tab w:val="num" w:pos="262"/>
        </w:tabs>
        <w:ind w:left="262" w:hanging="262"/>
        <w:rPr>
          <w:rFonts w:eastAsia="Times New Roman" w:hAnsi="Times New Roman" w:cs="Times New Roman"/>
          <w:sz w:val="29"/>
          <w:szCs w:val="29"/>
        </w:rPr>
      </w:pPr>
      <w:r>
        <w:rPr>
          <w:rFonts w:ascii="Helvetica Neue"/>
        </w:rPr>
        <w:t xml:space="preserve">Identity: logins, </w:t>
      </w:r>
      <w:proofErr w:type="spellStart"/>
      <w:r>
        <w:rPr>
          <w:rFonts w:ascii="Helvetica Neue"/>
        </w:rPr>
        <w:t>etc</w:t>
      </w:r>
      <w:proofErr w:type="spellEnd"/>
    </w:p>
    <w:p w14:paraId="114250A1" w14:textId="77777777" w:rsidR="00AE30C0" w:rsidRDefault="00D94EC9" w:rsidP="00D94EC9">
      <w:pPr>
        <w:numPr>
          <w:ilvl w:val="0"/>
          <w:numId w:val="142"/>
        </w:numPr>
        <w:tabs>
          <w:tab w:val="num" w:pos="262"/>
        </w:tabs>
        <w:ind w:left="262" w:hanging="262"/>
        <w:rPr>
          <w:rFonts w:eastAsia="Times New Roman" w:hAnsi="Times New Roman" w:cs="Times New Roman"/>
          <w:sz w:val="29"/>
          <w:szCs w:val="29"/>
        </w:rPr>
      </w:pPr>
      <w:r>
        <w:rPr>
          <w:rFonts w:ascii="Helvetica Neue"/>
        </w:rPr>
        <w:t>Identity: what do the pupils want others to know about them and link this to safety</w:t>
      </w:r>
    </w:p>
    <w:p w14:paraId="381BE324" w14:textId="77777777" w:rsidR="00AE30C0" w:rsidRDefault="00AE30C0">
      <w:pPr>
        <w:rPr>
          <w:rFonts w:ascii="Helvetica Neue" w:eastAsia="Helvetica Neue" w:hAnsi="Helvetica Neue" w:cs="Helvetica Neue"/>
        </w:rPr>
      </w:pPr>
    </w:p>
    <w:p w14:paraId="20E5ADD4" w14:textId="77777777" w:rsidR="00C63944" w:rsidRDefault="00C63944">
      <w:pPr>
        <w:rPr>
          <w:rFonts w:ascii="Helvetica Neue"/>
          <w:b/>
          <w:bCs/>
          <w:sz w:val="28"/>
          <w:szCs w:val="28"/>
        </w:rPr>
      </w:pPr>
      <w:r>
        <w:rPr>
          <w:rFonts w:ascii="Helvetica Neue"/>
          <w:b/>
          <w:bCs/>
          <w:sz w:val="28"/>
          <w:szCs w:val="28"/>
        </w:rPr>
        <w:br w:type="page"/>
      </w:r>
    </w:p>
    <w:p w14:paraId="264A5803" w14:textId="2448F852" w:rsidR="00AE30C0" w:rsidRDefault="00257D3A">
      <w:pPr>
        <w:rPr>
          <w:rFonts w:ascii="Helvetica Neue" w:eastAsia="Helvetica Neue" w:hAnsi="Helvetica Neue" w:cs="Helvetica Neue"/>
          <w:b/>
          <w:bCs/>
          <w:sz w:val="28"/>
          <w:szCs w:val="28"/>
        </w:rPr>
      </w:pPr>
      <w:r>
        <w:rPr>
          <w:rFonts w:ascii="Helvetica Neue"/>
          <w:b/>
          <w:bCs/>
          <w:sz w:val="28"/>
          <w:szCs w:val="28"/>
        </w:rPr>
        <w:lastRenderedPageBreak/>
        <w:t xml:space="preserve">Dragons - </w:t>
      </w:r>
      <w:r w:rsidR="00D94EC9">
        <w:rPr>
          <w:rFonts w:ascii="Helvetica Neue"/>
          <w:b/>
          <w:bCs/>
          <w:sz w:val="28"/>
          <w:szCs w:val="28"/>
        </w:rPr>
        <w:t>Music</w:t>
      </w:r>
    </w:p>
    <w:p w14:paraId="0D1F3533" w14:textId="77777777" w:rsidR="00AE30C0" w:rsidRDefault="00D94EC9">
      <w:pPr>
        <w:rPr>
          <w:rFonts w:ascii="Helvetica Neue" w:eastAsia="Helvetica Neue" w:hAnsi="Helvetica Neue" w:cs="Helvetica Neue"/>
        </w:rPr>
      </w:pPr>
      <w:r>
        <w:rPr>
          <w:rFonts w:ascii="Helvetica Neue"/>
        </w:rPr>
        <w:t>Pupils will be taught to:</w:t>
      </w:r>
    </w:p>
    <w:p w14:paraId="01488B4C" w14:textId="77777777" w:rsidR="00AE30C0" w:rsidRDefault="00D94EC9" w:rsidP="00D94EC9">
      <w:pPr>
        <w:numPr>
          <w:ilvl w:val="0"/>
          <w:numId w:val="143"/>
        </w:numPr>
        <w:tabs>
          <w:tab w:val="num" w:pos="262"/>
        </w:tabs>
        <w:ind w:left="262" w:hanging="262"/>
        <w:rPr>
          <w:rFonts w:eastAsia="Times New Roman" w:hAnsi="Times New Roman" w:cs="Times New Roman"/>
          <w:sz w:val="29"/>
          <w:szCs w:val="29"/>
        </w:rPr>
      </w:pPr>
      <w:proofErr w:type="gramStart"/>
      <w:r>
        <w:rPr>
          <w:rFonts w:ascii="Helvetica Neue"/>
        </w:rPr>
        <w:t>use</w:t>
      </w:r>
      <w:proofErr w:type="gramEnd"/>
      <w:r>
        <w:rPr>
          <w:rFonts w:ascii="Helvetica Neue"/>
        </w:rPr>
        <w:t xml:space="preserve"> their voices expressively and creatively by singing songs and speaking chants and rhymes</w:t>
      </w:r>
    </w:p>
    <w:p w14:paraId="571484B3" w14:textId="77777777" w:rsidR="00AE30C0" w:rsidRDefault="00D94EC9" w:rsidP="00D94EC9">
      <w:pPr>
        <w:numPr>
          <w:ilvl w:val="0"/>
          <w:numId w:val="144"/>
        </w:numPr>
        <w:tabs>
          <w:tab w:val="num" w:pos="262"/>
        </w:tabs>
        <w:ind w:left="262" w:hanging="262"/>
        <w:rPr>
          <w:rFonts w:eastAsia="Times New Roman" w:hAnsi="Times New Roman" w:cs="Times New Roman"/>
          <w:sz w:val="29"/>
          <w:szCs w:val="29"/>
        </w:rPr>
      </w:pPr>
      <w:proofErr w:type="gramStart"/>
      <w:r>
        <w:rPr>
          <w:rFonts w:ascii="Helvetica Neue"/>
        </w:rPr>
        <w:t>play</w:t>
      </w:r>
      <w:proofErr w:type="gramEnd"/>
      <w:r>
        <w:rPr>
          <w:rFonts w:ascii="Helvetica Neue"/>
        </w:rPr>
        <w:t xml:space="preserve"> tuned and </w:t>
      </w:r>
      <w:proofErr w:type="spellStart"/>
      <w:r>
        <w:rPr>
          <w:rFonts w:ascii="Helvetica Neue"/>
        </w:rPr>
        <w:t>untuned</w:t>
      </w:r>
      <w:proofErr w:type="spellEnd"/>
      <w:r>
        <w:rPr>
          <w:rFonts w:ascii="Helvetica Neue"/>
        </w:rPr>
        <w:t xml:space="preserve"> instruments musically</w:t>
      </w:r>
    </w:p>
    <w:p w14:paraId="4933B9AB" w14:textId="77777777" w:rsidR="00AE30C0" w:rsidRDefault="00D94EC9" w:rsidP="00D94EC9">
      <w:pPr>
        <w:numPr>
          <w:ilvl w:val="0"/>
          <w:numId w:val="145"/>
        </w:numPr>
        <w:tabs>
          <w:tab w:val="num" w:pos="262"/>
        </w:tabs>
        <w:ind w:left="262" w:hanging="262"/>
        <w:rPr>
          <w:rFonts w:eastAsia="Times New Roman" w:hAnsi="Times New Roman" w:cs="Times New Roman"/>
          <w:sz w:val="29"/>
          <w:szCs w:val="29"/>
        </w:rPr>
      </w:pPr>
      <w:proofErr w:type="gramStart"/>
      <w:r>
        <w:rPr>
          <w:rFonts w:ascii="Helvetica Neue"/>
        </w:rPr>
        <w:t>listen</w:t>
      </w:r>
      <w:proofErr w:type="gramEnd"/>
      <w:r>
        <w:rPr>
          <w:rFonts w:ascii="Helvetica Neue"/>
        </w:rPr>
        <w:t xml:space="preserve"> with concentration and understanding to a range of high quality live and recorded music</w:t>
      </w:r>
    </w:p>
    <w:p w14:paraId="6066B6FA" w14:textId="77777777" w:rsidR="00AE30C0" w:rsidRDefault="00D94EC9" w:rsidP="00D94EC9">
      <w:pPr>
        <w:numPr>
          <w:ilvl w:val="0"/>
          <w:numId w:val="146"/>
        </w:numPr>
        <w:tabs>
          <w:tab w:val="num" w:pos="262"/>
        </w:tabs>
        <w:ind w:left="262" w:hanging="262"/>
        <w:rPr>
          <w:rFonts w:eastAsia="Times New Roman" w:hAnsi="Times New Roman" w:cs="Times New Roman"/>
          <w:sz w:val="29"/>
          <w:szCs w:val="29"/>
        </w:rPr>
      </w:pPr>
      <w:proofErr w:type="gramStart"/>
      <w:r>
        <w:rPr>
          <w:rFonts w:ascii="Helvetica Neue"/>
        </w:rPr>
        <w:t>experiment</w:t>
      </w:r>
      <w:proofErr w:type="gramEnd"/>
      <w:r>
        <w:rPr>
          <w:rFonts w:ascii="Helvetica Neue"/>
        </w:rPr>
        <w:t xml:space="preserve"> with the creation of their own music and musical ideas </w:t>
      </w:r>
    </w:p>
    <w:p w14:paraId="5F867733" w14:textId="77777777" w:rsidR="00AE30C0" w:rsidRDefault="00AE30C0">
      <w:pPr>
        <w:rPr>
          <w:rFonts w:ascii="Helvetica Neue" w:eastAsia="Helvetica Neue" w:hAnsi="Helvetica Neue" w:cs="Helvetica Neue"/>
          <w:b/>
          <w:bCs/>
          <w:sz w:val="28"/>
          <w:szCs w:val="28"/>
        </w:rPr>
      </w:pPr>
    </w:p>
    <w:p w14:paraId="4497CC53" w14:textId="77777777" w:rsidR="00C63944" w:rsidRDefault="00C63944">
      <w:pPr>
        <w:rPr>
          <w:rFonts w:ascii="Helvetica Neue"/>
          <w:b/>
          <w:bCs/>
          <w:sz w:val="28"/>
          <w:szCs w:val="28"/>
        </w:rPr>
      </w:pPr>
      <w:r>
        <w:rPr>
          <w:rFonts w:ascii="Helvetica Neue"/>
          <w:b/>
          <w:bCs/>
          <w:sz w:val="28"/>
          <w:szCs w:val="28"/>
        </w:rPr>
        <w:br w:type="page"/>
      </w:r>
    </w:p>
    <w:p w14:paraId="0E865C1B" w14:textId="1E6B1677" w:rsidR="00AE30C0" w:rsidRDefault="00257D3A">
      <w:pPr>
        <w:rPr>
          <w:rFonts w:ascii="Helvetica Neue" w:eastAsia="Helvetica Neue" w:hAnsi="Helvetica Neue" w:cs="Helvetica Neue"/>
          <w:b/>
          <w:bCs/>
          <w:sz w:val="28"/>
          <w:szCs w:val="28"/>
        </w:rPr>
      </w:pPr>
      <w:r>
        <w:rPr>
          <w:rFonts w:ascii="Helvetica Neue"/>
          <w:b/>
          <w:bCs/>
          <w:sz w:val="28"/>
          <w:szCs w:val="28"/>
        </w:rPr>
        <w:lastRenderedPageBreak/>
        <w:t xml:space="preserve">Dragons - </w:t>
      </w:r>
      <w:r w:rsidR="00D94EC9">
        <w:rPr>
          <w:rFonts w:ascii="Helvetica Neue"/>
          <w:b/>
          <w:bCs/>
          <w:sz w:val="28"/>
          <w:szCs w:val="28"/>
        </w:rPr>
        <w:t>Physical Education</w:t>
      </w:r>
    </w:p>
    <w:p w14:paraId="53882404" w14:textId="77777777" w:rsidR="00AE30C0" w:rsidRDefault="00D94EC9">
      <w:pPr>
        <w:rPr>
          <w:rFonts w:ascii="Helvetica Neue" w:eastAsia="Helvetica Neue" w:hAnsi="Helvetica Neue" w:cs="Helvetica Neue"/>
        </w:rPr>
      </w:pPr>
      <w:r>
        <w:rPr>
          <w:rFonts w:ascii="Helvetica Neue"/>
        </w:rPr>
        <w:t>Pupils will be taught to:</w:t>
      </w:r>
    </w:p>
    <w:p w14:paraId="28DA8DBD" w14:textId="77777777" w:rsidR="00AE30C0" w:rsidRDefault="00D94EC9" w:rsidP="00D94EC9">
      <w:pPr>
        <w:numPr>
          <w:ilvl w:val="0"/>
          <w:numId w:val="147"/>
        </w:numPr>
        <w:tabs>
          <w:tab w:val="num" w:pos="262"/>
        </w:tabs>
        <w:ind w:left="262" w:hanging="262"/>
        <w:rPr>
          <w:rFonts w:eastAsia="Times New Roman" w:hAnsi="Times New Roman" w:cs="Times New Roman"/>
          <w:sz w:val="29"/>
          <w:szCs w:val="29"/>
        </w:rPr>
      </w:pPr>
      <w:proofErr w:type="gramStart"/>
      <w:r>
        <w:rPr>
          <w:rFonts w:ascii="Helvetica Neue"/>
        </w:rPr>
        <w:t>master</w:t>
      </w:r>
      <w:proofErr w:type="gramEnd"/>
      <w:r>
        <w:rPr>
          <w:rFonts w:ascii="Helvetica Neue"/>
        </w:rPr>
        <w:t xml:space="preserve"> basic movements including running, jumping, throwing and catching as well as developing balance, agility and coordination, and apply these in a range of activities</w:t>
      </w:r>
    </w:p>
    <w:p w14:paraId="637C4ECB" w14:textId="77777777" w:rsidR="00AE30C0" w:rsidRDefault="00D94EC9" w:rsidP="00D94EC9">
      <w:pPr>
        <w:numPr>
          <w:ilvl w:val="0"/>
          <w:numId w:val="148"/>
        </w:numPr>
        <w:tabs>
          <w:tab w:val="num" w:pos="262"/>
        </w:tabs>
        <w:ind w:left="262" w:hanging="262"/>
        <w:rPr>
          <w:rFonts w:eastAsia="Times New Roman" w:hAnsi="Times New Roman" w:cs="Times New Roman"/>
          <w:sz w:val="29"/>
          <w:szCs w:val="29"/>
        </w:rPr>
      </w:pPr>
      <w:proofErr w:type="gramStart"/>
      <w:r>
        <w:rPr>
          <w:rFonts w:ascii="Helvetica Neue"/>
        </w:rPr>
        <w:t>participate</w:t>
      </w:r>
      <w:proofErr w:type="gramEnd"/>
      <w:r>
        <w:rPr>
          <w:rFonts w:ascii="Helvetica Neue"/>
        </w:rPr>
        <w:t xml:space="preserve"> in team games</w:t>
      </w:r>
    </w:p>
    <w:p w14:paraId="32E7B85C" w14:textId="77777777" w:rsidR="00AE30C0" w:rsidRDefault="00D94EC9" w:rsidP="00D94EC9">
      <w:pPr>
        <w:numPr>
          <w:ilvl w:val="0"/>
          <w:numId w:val="149"/>
        </w:numPr>
        <w:tabs>
          <w:tab w:val="num" w:pos="262"/>
        </w:tabs>
        <w:ind w:left="262" w:hanging="262"/>
        <w:rPr>
          <w:rFonts w:eastAsia="Times New Roman" w:hAnsi="Times New Roman" w:cs="Times New Roman"/>
          <w:sz w:val="29"/>
          <w:szCs w:val="29"/>
        </w:rPr>
      </w:pPr>
      <w:proofErr w:type="gramStart"/>
      <w:r>
        <w:rPr>
          <w:rFonts w:ascii="Helvetica Neue"/>
        </w:rPr>
        <w:t>perform</w:t>
      </w:r>
      <w:proofErr w:type="gramEnd"/>
      <w:r>
        <w:rPr>
          <w:rFonts w:ascii="Helvetica Neue"/>
        </w:rPr>
        <w:t xml:space="preserve"> dances using simple and sequenced movements</w:t>
      </w:r>
    </w:p>
    <w:p w14:paraId="7E986980" w14:textId="77777777" w:rsidR="00AE30C0" w:rsidRDefault="00AE30C0">
      <w:pPr>
        <w:rPr>
          <w:rFonts w:ascii="Helvetica Neue" w:eastAsia="Helvetica Neue" w:hAnsi="Helvetica Neue" w:cs="Helvetica Neue"/>
          <w:b/>
          <w:bCs/>
        </w:rPr>
      </w:pPr>
    </w:p>
    <w:p w14:paraId="381449AA" w14:textId="77777777" w:rsidR="00AE30C0" w:rsidRDefault="00AE30C0">
      <w:pPr>
        <w:rPr>
          <w:rFonts w:ascii="Helvetica Neue" w:eastAsia="Helvetica Neue" w:hAnsi="Helvetica Neue" w:cs="Helvetica Neue"/>
          <w:b/>
          <w:bCs/>
        </w:rPr>
      </w:pPr>
    </w:p>
    <w:p w14:paraId="7D5AC377" w14:textId="77777777" w:rsidR="00AE30C0" w:rsidRDefault="00AE30C0">
      <w:pPr>
        <w:rPr>
          <w:rFonts w:ascii="Helvetica Neue" w:eastAsia="Helvetica Neue" w:hAnsi="Helvetica Neue" w:cs="Helvetica Neue"/>
          <w:b/>
          <w:bCs/>
        </w:rPr>
      </w:pPr>
    </w:p>
    <w:p w14:paraId="1E099BBA" w14:textId="77777777" w:rsidR="00AE30C0" w:rsidRDefault="00AE30C0">
      <w:pPr>
        <w:rPr>
          <w:rFonts w:ascii="Helvetica Neue" w:eastAsia="Helvetica Neue" w:hAnsi="Helvetica Neue" w:cs="Helvetica Neue"/>
          <w:b/>
          <w:bCs/>
        </w:rPr>
      </w:pPr>
    </w:p>
    <w:p w14:paraId="71A7ECD5" w14:textId="77777777" w:rsidR="00AE30C0" w:rsidRDefault="00AE30C0">
      <w:pPr>
        <w:rPr>
          <w:rFonts w:ascii="Helvetica Neue" w:eastAsia="Helvetica Neue" w:hAnsi="Helvetica Neue" w:cs="Helvetica Neue"/>
          <w:b/>
          <w:bCs/>
        </w:rPr>
      </w:pPr>
    </w:p>
    <w:p w14:paraId="5235A568" w14:textId="77777777" w:rsidR="00AE30C0" w:rsidRDefault="00AE30C0">
      <w:pPr>
        <w:jc w:val="center"/>
        <w:rPr>
          <w:rFonts w:ascii="Helvetica Neue" w:eastAsia="Helvetica Neue" w:hAnsi="Helvetica Neue" w:cs="Helvetica Neue"/>
          <w:b/>
          <w:bCs/>
        </w:rPr>
      </w:pPr>
    </w:p>
    <w:p w14:paraId="6F1774B3" w14:textId="77777777" w:rsidR="00AE30C0" w:rsidRDefault="00AE30C0">
      <w:pPr>
        <w:jc w:val="center"/>
        <w:rPr>
          <w:rFonts w:ascii="Helvetica Neue" w:eastAsia="Helvetica Neue" w:hAnsi="Helvetica Neue" w:cs="Helvetica Neue"/>
          <w:b/>
          <w:bCs/>
        </w:rPr>
      </w:pPr>
    </w:p>
    <w:p w14:paraId="71E4E2C6" w14:textId="77777777" w:rsidR="00C63944" w:rsidRDefault="00C63944">
      <w:pPr>
        <w:rPr>
          <w:rFonts w:ascii="Helvetica Neue"/>
          <w:b/>
          <w:bCs/>
          <w:sz w:val="36"/>
          <w:szCs w:val="36"/>
        </w:rPr>
      </w:pPr>
      <w:r>
        <w:rPr>
          <w:rFonts w:ascii="Helvetica Neue"/>
          <w:b/>
          <w:bCs/>
          <w:sz w:val="36"/>
          <w:szCs w:val="36"/>
        </w:rPr>
        <w:br w:type="page"/>
      </w:r>
    </w:p>
    <w:p w14:paraId="74DCA78F" w14:textId="77777777" w:rsidR="00AE30C0" w:rsidRDefault="00D94EC9">
      <w:pPr>
        <w:jc w:val="center"/>
        <w:rPr>
          <w:rFonts w:ascii="Helvetica Neue" w:eastAsia="Helvetica Neue" w:hAnsi="Helvetica Neue" w:cs="Helvetica Neue"/>
          <w:b/>
          <w:bCs/>
          <w:sz w:val="36"/>
          <w:szCs w:val="36"/>
        </w:rPr>
      </w:pPr>
      <w:r>
        <w:rPr>
          <w:rFonts w:ascii="Helvetica Neue"/>
          <w:b/>
          <w:bCs/>
          <w:sz w:val="36"/>
          <w:szCs w:val="36"/>
        </w:rPr>
        <w:lastRenderedPageBreak/>
        <w:t>Key Stage 2 Topics and Programs of Study</w:t>
      </w:r>
    </w:p>
    <w:p w14:paraId="50150CDD" w14:textId="77777777" w:rsidR="00AE30C0" w:rsidRDefault="00AE30C0">
      <w:pPr>
        <w:rPr>
          <w:rFonts w:ascii="Helvetica Neue" w:eastAsia="Helvetica Neue" w:hAnsi="Helvetica Neue" w:cs="Helvetica Neue"/>
          <w:b/>
          <w:bCs/>
        </w:rPr>
      </w:pPr>
    </w:p>
    <w:p w14:paraId="529B5420" w14:textId="77777777" w:rsidR="00AE30C0" w:rsidRDefault="00D94EC9">
      <w:pPr>
        <w:rPr>
          <w:rFonts w:ascii="Helvetica Neue" w:eastAsia="Helvetica Neue" w:hAnsi="Helvetica Neue" w:cs="Helvetica Neue"/>
          <w:b/>
          <w:bCs/>
          <w:sz w:val="36"/>
          <w:szCs w:val="36"/>
        </w:rPr>
      </w:pPr>
      <w:r>
        <w:rPr>
          <w:rFonts w:ascii="Helvetica Neue"/>
          <w:b/>
          <w:bCs/>
          <w:sz w:val="36"/>
          <w:szCs w:val="36"/>
        </w:rPr>
        <w:t>Unicorns</w:t>
      </w:r>
    </w:p>
    <w:p w14:paraId="2BF7214C" w14:textId="77777777" w:rsidR="00AE30C0" w:rsidRDefault="00AE30C0">
      <w:pPr>
        <w:tabs>
          <w:tab w:val="left" w:pos="2816"/>
        </w:tabs>
        <w:rPr>
          <w:rFonts w:ascii="Helvetica Neue" w:eastAsia="Helvetica Neue" w:hAnsi="Helvetica Neue" w:cs="Helvetica Neue"/>
        </w:rPr>
      </w:pPr>
    </w:p>
    <w:p w14:paraId="42C53A00" w14:textId="77777777" w:rsidR="00AE30C0" w:rsidRDefault="00D94EC9">
      <w:pPr>
        <w:tabs>
          <w:tab w:val="left" w:pos="2816"/>
        </w:tabs>
        <w:rPr>
          <w:rFonts w:ascii="Helvetica Neue" w:eastAsia="Helvetica Neue" w:hAnsi="Helvetica Neue" w:cs="Helvetica Neue"/>
        </w:rPr>
      </w:pPr>
      <w:r>
        <w:rPr>
          <w:rFonts w:ascii="Helvetica Neue"/>
          <w:b/>
          <w:bCs/>
          <w:sz w:val="28"/>
          <w:szCs w:val="28"/>
        </w:rPr>
        <w:t>Science</w:t>
      </w:r>
      <w:r>
        <w:rPr>
          <w:rFonts w:ascii="Helvetica Neue"/>
          <w:sz w:val="28"/>
          <w:szCs w:val="28"/>
        </w:rPr>
        <w:t>:</w:t>
      </w:r>
      <w:r>
        <w:rPr>
          <w:rFonts w:ascii="Helvetica Neue"/>
        </w:rPr>
        <w:t xml:space="preserve"> </w:t>
      </w:r>
    </w:p>
    <w:p w14:paraId="234EE03A" w14:textId="77777777" w:rsidR="00AE30C0" w:rsidRDefault="00AE30C0">
      <w:pPr>
        <w:tabs>
          <w:tab w:val="left" w:pos="2816"/>
        </w:tabs>
        <w:rPr>
          <w:rFonts w:ascii="Helvetica Neue" w:eastAsia="Helvetica Neue" w:hAnsi="Helvetica Neue" w:cs="Helvetica Neue"/>
        </w:rPr>
      </w:pPr>
    </w:p>
    <w:p w14:paraId="23FCDCD3" w14:textId="77777777" w:rsidR="00AE30C0" w:rsidRDefault="00D94EC9">
      <w:pPr>
        <w:tabs>
          <w:tab w:val="left" w:pos="2816"/>
        </w:tabs>
        <w:rPr>
          <w:rFonts w:ascii="Helvetica Neue" w:eastAsia="Helvetica Neue" w:hAnsi="Helvetica Neue" w:cs="Helvetica Neue"/>
        </w:rPr>
      </w:pPr>
      <w:r>
        <w:rPr>
          <w:rFonts w:ascii="Helvetica Neue"/>
        </w:rPr>
        <w:t>Pupils will be taught to use the following practical scientific methods, processes and skills:</w:t>
      </w:r>
    </w:p>
    <w:p w14:paraId="36B056A1" w14:textId="77777777" w:rsidR="00AE30C0" w:rsidRDefault="00AE30C0">
      <w:pPr>
        <w:tabs>
          <w:tab w:val="left" w:pos="2816"/>
        </w:tabs>
        <w:rPr>
          <w:rFonts w:ascii="Helvetica Neue" w:eastAsia="Helvetica Neue" w:hAnsi="Helvetica Neue" w:cs="Helvetica Neue"/>
        </w:rPr>
      </w:pPr>
    </w:p>
    <w:p w14:paraId="25F83F5F" w14:textId="77777777" w:rsidR="00AE30C0" w:rsidRDefault="00D94EC9" w:rsidP="00D94EC9">
      <w:pPr>
        <w:numPr>
          <w:ilvl w:val="0"/>
          <w:numId w:val="150"/>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asking</w:t>
      </w:r>
      <w:proofErr w:type="gramEnd"/>
      <w:r>
        <w:rPr>
          <w:rFonts w:ascii="Helvetica Neue"/>
        </w:rPr>
        <w:t xml:space="preserve"> relevant questions and using different types of scientific enquiries to answer them</w:t>
      </w:r>
    </w:p>
    <w:p w14:paraId="3FA3F408" w14:textId="77777777" w:rsidR="00AE30C0" w:rsidRDefault="00D94EC9" w:rsidP="00D94EC9">
      <w:pPr>
        <w:numPr>
          <w:ilvl w:val="0"/>
          <w:numId w:val="151"/>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setting</w:t>
      </w:r>
      <w:proofErr w:type="gramEnd"/>
      <w:r>
        <w:rPr>
          <w:rFonts w:ascii="Helvetica Neue"/>
        </w:rPr>
        <w:t xml:space="preserve"> up simple practical enquiries, comparative and fair tests</w:t>
      </w:r>
    </w:p>
    <w:p w14:paraId="0FD5AC8D" w14:textId="77777777" w:rsidR="00AE30C0" w:rsidRDefault="00D94EC9" w:rsidP="00D94EC9">
      <w:pPr>
        <w:numPr>
          <w:ilvl w:val="0"/>
          <w:numId w:val="152"/>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making</w:t>
      </w:r>
      <w:proofErr w:type="gramEnd"/>
      <w:r>
        <w:rPr>
          <w:rFonts w:ascii="Helvetica Neue"/>
        </w:rPr>
        <w:t xml:space="preserve"> systematic and careful observations, and where appropriate taking accurate measurements using standard units with equipment like thermometers</w:t>
      </w:r>
    </w:p>
    <w:p w14:paraId="1349684E" w14:textId="77777777" w:rsidR="00AE30C0" w:rsidRDefault="00D94EC9" w:rsidP="00D94EC9">
      <w:pPr>
        <w:numPr>
          <w:ilvl w:val="0"/>
          <w:numId w:val="153"/>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gathering</w:t>
      </w:r>
      <w:proofErr w:type="gramEnd"/>
      <w:r>
        <w:rPr>
          <w:rFonts w:ascii="Helvetica Neue"/>
        </w:rPr>
        <w:t>, recording, classifying and presenting data in a variety of ways to help in answering questions</w:t>
      </w:r>
    </w:p>
    <w:p w14:paraId="02332BF7" w14:textId="77777777" w:rsidR="00AE30C0" w:rsidRDefault="00D94EC9" w:rsidP="00D94EC9">
      <w:pPr>
        <w:numPr>
          <w:ilvl w:val="0"/>
          <w:numId w:val="154"/>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recording</w:t>
      </w:r>
      <w:proofErr w:type="gramEnd"/>
      <w:r>
        <w:rPr>
          <w:rFonts w:ascii="Helvetica Neue"/>
        </w:rPr>
        <w:t xml:space="preserve"> findings using simple scientific language, labelled diagrams, bar charts and tables</w:t>
      </w:r>
    </w:p>
    <w:p w14:paraId="002A5BFB" w14:textId="77777777" w:rsidR="00AE30C0" w:rsidRDefault="00D94EC9" w:rsidP="00D94EC9">
      <w:pPr>
        <w:numPr>
          <w:ilvl w:val="0"/>
          <w:numId w:val="155"/>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using</w:t>
      </w:r>
      <w:proofErr w:type="gramEnd"/>
      <w:r>
        <w:rPr>
          <w:rFonts w:ascii="Helvetica Neue"/>
        </w:rPr>
        <w:t xml:space="preserve"> results to draw simple conclusions, make predictions, suggest improvements and raise further questions</w:t>
      </w:r>
    </w:p>
    <w:p w14:paraId="741756F8" w14:textId="77777777" w:rsidR="00AE30C0" w:rsidRDefault="00D94EC9" w:rsidP="00D94EC9">
      <w:pPr>
        <w:numPr>
          <w:ilvl w:val="0"/>
          <w:numId w:val="156"/>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identifying</w:t>
      </w:r>
      <w:proofErr w:type="gramEnd"/>
      <w:r>
        <w:rPr>
          <w:rFonts w:ascii="Helvetica Neue"/>
        </w:rPr>
        <w:t xml:space="preserve"> differences, similarities or changes related to simple scientific ideas and processes</w:t>
      </w:r>
    </w:p>
    <w:p w14:paraId="3E704E11" w14:textId="77777777" w:rsidR="00AE30C0" w:rsidRDefault="00D94EC9" w:rsidP="00D94EC9">
      <w:pPr>
        <w:numPr>
          <w:ilvl w:val="0"/>
          <w:numId w:val="157"/>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using</w:t>
      </w:r>
      <w:proofErr w:type="gramEnd"/>
      <w:r>
        <w:rPr>
          <w:rFonts w:ascii="Helvetica Neue"/>
        </w:rPr>
        <w:t xml:space="preserve"> straightforward scientific evidence to answer questions or to support their findings.</w:t>
      </w:r>
    </w:p>
    <w:p w14:paraId="756FB412" w14:textId="77777777" w:rsidR="00AE30C0" w:rsidRDefault="00AE30C0">
      <w:pPr>
        <w:tabs>
          <w:tab w:val="left" w:pos="2816"/>
        </w:tabs>
        <w:rPr>
          <w:rFonts w:ascii="Helvetica Neue" w:eastAsia="Helvetica Neue" w:hAnsi="Helvetica Neue" w:cs="Helvetica Neue"/>
        </w:rPr>
      </w:pPr>
    </w:p>
    <w:p w14:paraId="595C04D5" w14:textId="77777777" w:rsidR="00AE30C0" w:rsidRDefault="00D94EC9">
      <w:pPr>
        <w:tabs>
          <w:tab w:val="left" w:pos="2816"/>
        </w:tabs>
        <w:rPr>
          <w:rFonts w:ascii="Helvetica Neue" w:eastAsia="Helvetica Neue" w:hAnsi="Helvetica Neue" w:cs="Helvetica Neue"/>
          <w:b/>
          <w:bCs/>
        </w:rPr>
      </w:pPr>
      <w:r>
        <w:rPr>
          <w:rFonts w:ascii="Helvetica Neue"/>
          <w:b/>
          <w:bCs/>
        </w:rPr>
        <w:t>Plants</w:t>
      </w:r>
    </w:p>
    <w:p w14:paraId="3A32479B" w14:textId="77777777" w:rsidR="00AE30C0" w:rsidRDefault="00D94EC9">
      <w:pPr>
        <w:tabs>
          <w:tab w:val="left" w:pos="2816"/>
        </w:tabs>
        <w:rPr>
          <w:rFonts w:ascii="Helvetica Neue" w:eastAsia="Helvetica Neue" w:hAnsi="Helvetica Neue" w:cs="Helvetica Neue"/>
        </w:rPr>
      </w:pPr>
      <w:r>
        <w:rPr>
          <w:rFonts w:ascii="Helvetica Neue"/>
        </w:rPr>
        <w:t>Pupils will be taught to:</w:t>
      </w:r>
    </w:p>
    <w:p w14:paraId="35F1D230" w14:textId="77777777" w:rsidR="00AE30C0" w:rsidRDefault="00D94EC9" w:rsidP="00D94EC9">
      <w:pPr>
        <w:numPr>
          <w:ilvl w:val="0"/>
          <w:numId w:val="158"/>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identify</w:t>
      </w:r>
      <w:proofErr w:type="gramEnd"/>
      <w:r>
        <w:rPr>
          <w:rFonts w:ascii="Helvetica Neue"/>
        </w:rPr>
        <w:t xml:space="preserve"> and describe the functions of different parts of flowering plants: roots, stem / trunk, leaves and flowers</w:t>
      </w:r>
    </w:p>
    <w:p w14:paraId="19193CDA" w14:textId="77777777" w:rsidR="00AE30C0" w:rsidRDefault="00D94EC9" w:rsidP="00D94EC9">
      <w:pPr>
        <w:numPr>
          <w:ilvl w:val="0"/>
          <w:numId w:val="159"/>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explore</w:t>
      </w:r>
      <w:proofErr w:type="gramEnd"/>
      <w:r>
        <w:rPr>
          <w:rFonts w:ascii="Helvetica Neue"/>
        </w:rPr>
        <w:t xml:space="preserve"> the requirements of plants for life and growth (air, light, water, nutrients from soil, and room to grow) and how they vary from plant to plant</w:t>
      </w:r>
    </w:p>
    <w:p w14:paraId="7840409F" w14:textId="77777777" w:rsidR="00AE30C0" w:rsidRDefault="00D94EC9" w:rsidP="00D94EC9">
      <w:pPr>
        <w:numPr>
          <w:ilvl w:val="0"/>
          <w:numId w:val="160"/>
        </w:numPr>
        <w:tabs>
          <w:tab w:val="num" w:pos="262"/>
          <w:tab w:val="left" w:pos="2816"/>
        </w:tabs>
        <w:ind w:left="262" w:hanging="262"/>
        <w:rPr>
          <w:rFonts w:ascii="Helvetica Neue" w:eastAsia="Helvetica Neue" w:hAnsi="Helvetica Neue" w:cs="Helvetica Neue"/>
          <w:sz w:val="29"/>
          <w:szCs w:val="29"/>
        </w:rPr>
      </w:pPr>
      <w:r>
        <w:rPr>
          <w:rFonts w:ascii="Helvetica Neue"/>
        </w:rPr>
        <w:t>Investigate the way water is transported within plants</w:t>
      </w:r>
    </w:p>
    <w:p w14:paraId="53FC1443" w14:textId="77777777" w:rsidR="00AE30C0" w:rsidRDefault="00D94EC9" w:rsidP="00D94EC9">
      <w:pPr>
        <w:numPr>
          <w:ilvl w:val="0"/>
          <w:numId w:val="161"/>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explore</w:t>
      </w:r>
      <w:proofErr w:type="gramEnd"/>
      <w:r>
        <w:rPr>
          <w:rFonts w:ascii="Helvetica Neue"/>
        </w:rPr>
        <w:t xml:space="preserve"> the part that flowers play in the life cycle of flowering plants, including pollination, seed formation and seed disposal</w:t>
      </w:r>
    </w:p>
    <w:p w14:paraId="08A23BF7" w14:textId="77777777" w:rsidR="00AE30C0" w:rsidRDefault="00AE30C0">
      <w:pPr>
        <w:tabs>
          <w:tab w:val="left" w:pos="2816"/>
        </w:tabs>
        <w:rPr>
          <w:rFonts w:ascii="Helvetica Neue" w:eastAsia="Helvetica Neue" w:hAnsi="Helvetica Neue" w:cs="Helvetica Neue"/>
        </w:rPr>
      </w:pPr>
    </w:p>
    <w:p w14:paraId="52E31C3D" w14:textId="77777777" w:rsidR="00AE30C0" w:rsidRDefault="00D94EC9">
      <w:pPr>
        <w:tabs>
          <w:tab w:val="left" w:pos="2816"/>
        </w:tabs>
        <w:rPr>
          <w:rFonts w:ascii="Helvetica Neue" w:eastAsia="Helvetica Neue" w:hAnsi="Helvetica Neue" w:cs="Helvetica Neue"/>
          <w:b/>
          <w:bCs/>
        </w:rPr>
      </w:pPr>
      <w:r>
        <w:rPr>
          <w:rFonts w:ascii="Helvetica Neue"/>
          <w:b/>
          <w:bCs/>
        </w:rPr>
        <w:t>Animals, including humans</w:t>
      </w:r>
    </w:p>
    <w:p w14:paraId="6DBF4220" w14:textId="77777777" w:rsidR="00AE30C0" w:rsidRDefault="00D94EC9">
      <w:pPr>
        <w:tabs>
          <w:tab w:val="left" w:pos="2816"/>
        </w:tabs>
        <w:rPr>
          <w:rFonts w:ascii="Helvetica Neue" w:eastAsia="Helvetica Neue" w:hAnsi="Helvetica Neue" w:cs="Helvetica Neue"/>
        </w:rPr>
      </w:pPr>
      <w:r>
        <w:rPr>
          <w:rFonts w:ascii="Helvetica Neue"/>
        </w:rPr>
        <w:t>Pupils will be taught to:</w:t>
      </w:r>
    </w:p>
    <w:p w14:paraId="5D58AA07" w14:textId="77777777" w:rsidR="00AE30C0" w:rsidRDefault="00D94EC9" w:rsidP="00D94EC9">
      <w:pPr>
        <w:numPr>
          <w:ilvl w:val="0"/>
          <w:numId w:val="162"/>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identify</w:t>
      </w:r>
      <w:proofErr w:type="gramEnd"/>
      <w:r>
        <w:rPr>
          <w:rFonts w:ascii="Helvetica Neue"/>
        </w:rPr>
        <w:t xml:space="preserve"> that animals, including humans, need the right types and amount of nutrition, and that they cannot make their own food; they get nutrition from what they eat</w:t>
      </w:r>
    </w:p>
    <w:p w14:paraId="2D7FB7AB" w14:textId="77777777" w:rsidR="00AE30C0" w:rsidRDefault="00D94EC9" w:rsidP="00D94EC9">
      <w:pPr>
        <w:numPr>
          <w:ilvl w:val="0"/>
          <w:numId w:val="163"/>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identify</w:t>
      </w:r>
      <w:proofErr w:type="gramEnd"/>
      <w:r>
        <w:rPr>
          <w:rFonts w:ascii="Helvetica Neue"/>
        </w:rPr>
        <w:t xml:space="preserve"> that humans and some animals have skeletons and ,muscles for support, protection and movement</w:t>
      </w:r>
    </w:p>
    <w:p w14:paraId="17B5EEE5" w14:textId="77777777" w:rsidR="00AE30C0" w:rsidRDefault="00AE30C0">
      <w:pPr>
        <w:tabs>
          <w:tab w:val="left" w:pos="2816"/>
        </w:tabs>
        <w:rPr>
          <w:rFonts w:ascii="Helvetica Neue" w:eastAsia="Helvetica Neue" w:hAnsi="Helvetica Neue" w:cs="Helvetica Neue"/>
        </w:rPr>
      </w:pPr>
    </w:p>
    <w:p w14:paraId="399A7D84" w14:textId="77777777" w:rsidR="00AE30C0" w:rsidRDefault="00D94EC9">
      <w:pPr>
        <w:tabs>
          <w:tab w:val="left" w:pos="2816"/>
        </w:tabs>
        <w:rPr>
          <w:rFonts w:ascii="Helvetica Neue" w:eastAsia="Helvetica Neue" w:hAnsi="Helvetica Neue" w:cs="Helvetica Neue"/>
          <w:b/>
          <w:bCs/>
        </w:rPr>
      </w:pPr>
      <w:r>
        <w:rPr>
          <w:rFonts w:ascii="Helvetica Neue"/>
          <w:b/>
          <w:bCs/>
        </w:rPr>
        <w:t>Rocks</w:t>
      </w:r>
    </w:p>
    <w:p w14:paraId="76CDFEE0" w14:textId="77777777" w:rsidR="00AE30C0" w:rsidRDefault="00D94EC9">
      <w:pPr>
        <w:tabs>
          <w:tab w:val="left" w:pos="2816"/>
        </w:tabs>
        <w:rPr>
          <w:rFonts w:ascii="Helvetica Neue" w:eastAsia="Helvetica Neue" w:hAnsi="Helvetica Neue" w:cs="Helvetica Neue"/>
        </w:rPr>
      </w:pPr>
      <w:r>
        <w:rPr>
          <w:rFonts w:ascii="Helvetica Neue"/>
        </w:rPr>
        <w:t>Pupils will be taught to:</w:t>
      </w:r>
    </w:p>
    <w:p w14:paraId="57B7D3FB" w14:textId="77777777" w:rsidR="00AE30C0" w:rsidRDefault="00D94EC9" w:rsidP="00D94EC9">
      <w:pPr>
        <w:numPr>
          <w:ilvl w:val="0"/>
          <w:numId w:val="164"/>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compare</w:t>
      </w:r>
      <w:proofErr w:type="gramEnd"/>
      <w:r>
        <w:rPr>
          <w:rFonts w:ascii="Helvetica Neue"/>
        </w:rPr>
        <w:t xml:space="preserve"> and group together different kinds of rocks on the basis of their appearance and simple physical properties</w:t>
      </w:r>
    </w:p>
    <w:p w14:paraId="424C20B8" w14:textId="77777777" w:rsidR="00AE30C0" w:rsidRDefault="00D94EC9" w:rsidP="00D94EC9">
      <w:pPr>
        <w:numPr>
          <w:ilvl w:val="0"/>
          <w:numId w:val="165"/>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describe</w:t>
      </w:r>
      <w:proofErr w:type="gramEnd"/>
      <w:r>
        <w:rPr>
          <w:rFonts w:ascii="Helvetica Neue"/>
        </w:rPr>
        <w:t xml:space="preserve"> in simple terms how fossils are formed</w:t>
      </w:r>
    </w:p>
    <w:p w14:paraId="7D901931" w14:textId="77777777" w:rsidR="00AE30C0" w:rsidRDefault="00D94EC9" w:rsidP="00D94EC9">
      <w:pPr>
        <w:numPr>
          <w:ilvl w:val="0"/>
          <w:numId w:val="166"/>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recognise</w:t>
      </w:r>
      <w:proofErr w:type="gramEnd"/>
      <w:r>
        <w:rPr>
          <w:rFonts w:ascii="Helvetica Neue"/>
        </w:rPr>
        <w:t xml:space="preserve"> that soils are made from rocks and organic matter</w:t>
      </w:r>
    </w:p>
    <w:p w14:paraId="1C2371A7" w14:textId="77777777" w:rsidR="00AE30C0" w:rsidRDefault="00AE30C0">
      <w:pPr>
        <w:tabs>
          <w:tab w:val="left" w:pos="2816"/>
        </w:tabs>
        <w:rPr>
          <w:rFonts w:ascii="Helvetica Neue" w:eastAsia="Helvetica Neue" w:hAnsi="Helvetica Neue" w:cs="Helvetica Neue"/>
        </w:rPr>
      </w:pPr>
    </w:p>
    <w:p w14:paraId="16CBC918" w14:textId="77777777" w:rsidR="00AE30C0" w:rsidRDefault="00D94EC9">
      <w:pPr>
        <w:tabs>
          <w:tab w:val="left" w:pos="2816"/>
        </w:tabs>
        <w:rPr>
          <w:rFonts w:ascii="Helvetica Neue" w:eastAsia="Helvetica Neue" w:hAnsi="Helvetica Neue" w:cs="Helvetica Neue"/>
          <w:b/>
          <w:bCs/>
        </w:rPr>
      </w:pPr>
      <w:r>
        <w:rPr>
          <w:rFonts w:ascii="Helvetica Neue"/>
          <w:b/>
          <w:bCs/>
        </w:rPr>
        <w:lastRenderedPageBreak/>
        <w:t>Light</w:t>
      </w:r>
    </w:p>
    <w:p w14:paraId="22EE64C1" w14:textId="77777777" w:rsidR="00AE30C0" w:rsidRDefault="00D94EC9">
      <w:pPr>
        <w:tabs>
          <w:tab w:val="left" w:pos="2816"/>
        </w:tabs>
        <w:rPr>
          <w:rFonts w:ascii="Helvetica Neue" w:eastAsia="Helvetica Neue" w:hAnsi="Helvetica Neue" w:cs="Helvetica Neue"/>
        </w:rPr>
      </w:pPr>
      <w:r>
        <w:rPr>
          <w:rFonts w:ascii="Helvetica Neue"/>
        </w:rPr>
        <w:t>Pupils will be taught to:</w:t>
      </w:r>
    </w:p>
    <w:p w14:paraId="2E9BFB15" w14:textId="77777777" w:rsidR="00AE30C0" w:rsidRDefault="00D94EC9" w:rsidP="00D94EC9">
      <w:pPr>
        <w:numPr>
          <w:ilvl w:val="0"/>
          <w:numId w:val="167"/>
        </w:numPr>
        <w:tabs>
          <w:tab w:val="left" w:pos="2816"/>
        </w:tabs>
        <w:rPr>
          <w:rFonts w:ascii="Helvetica Neue" w:eastAsia="Helvetica Neue" w:hAnsi="Helvetica Neue" w:cs="Helvetica Neue"/>
          <w:sz w:val="29"/>
          <w:szCs w:val="29"/>
        </w:rPr>
      </w:pPr>
      <w:proofErr w:type="gramStart"/>
      <w:r>
        <w:rPr>
          <w:rFonts w:ascii="Helvetica Neue"/>
        </w:rPr>
        <w:t>recognise</w:t>
      </w:r>
      <w:proofErr w:type="gramEnd"/>
      <w:r>
        <w:rPr>
          <w:rFonts w:ascii="Helvetica Neue"/>
        </w:rPr>
        <w:t xml:space="preserve"> that they need light in order to see things and that dark is the absence of light</w:t>
      </w:r>
    </w:p>
    <w:p w14:paraId="30FC2C99" w14:textId="77777777" w:rsidR="00AE30C0" w:rsidRDefault="00D94EC9" w:rsidP="00D94EC9">
      <w:pPr>
        <w:numPr>
          <w:ilvl w:val="0"/>
          <w:numId w:val="168"/>
        </w:numPr>
        <w:tabs>
          <w:tab w:val="left" w:pos="2816"/>
        </w:tabs>
        <w:rPr>
          <w:rFonts w:ascii="Helvetica Neue" w:eastAsia="Helvetica Neue" w:hAnsi="Helvetica Neue" w:cs="Helvetica Neue"/>
          <w:sz w:val="29"/>
          <w:szCs w:val="29"/>
        </w:rPr>
      </w:pPr>
      <w:proofErr w:type="gramStart"/>
      <w:r>
        <w:rPr>
          <w:rFonts w:ascii="Helvetica Neue"/>
        </w:rPr>
        <w:t>know</w:t>
      </w:r>
      <w:proofErr w:type="gramEnd"/>
      <w:r>
        <w:rPr>
          <w:rFonts w:ascii="Helvetica Neue"/>
        </w:rPr>
        <w:t xml:space="preserve"> that light is reflected from surfaces</w:t>
      </w:r>
    </w:p>
    <w:p w14:paraId="5547A67F" w14:textId="77777777" w:rsidR="00AE30C0" w:rsidRDefault="00D94EC9" w:rsidP="00D94EC9">
      <w:pPr>
        <w:numPr>
          <w:ilvl w:val="0"/>
          <w:numId w:val="169"/>
        </w:numPr>
        <w:tabs>
          <w:tab w:val="left" w:pos="2816"/>
        </w:tabs>
        <w:rPr>
          <w:rFonts w:ascii="Helvetica Neue" w:eastAsia="Helvetica Neue" w:hAnsi="Helvetica Neue" w:cs="Helvetica Neue"/>
          <w:sz w:val="29"/>
          <w:szCs w:val="29"/>
        </w:rPr>
      </w:pPr>
      <w:proofErr w:type="gramStart"/>
      <w:r>
        <w:rPr>
          <w:rFonts w:ascii="Helvetica Neue"/>
        </w:rPr>
        <w:t>recognise</w:t>
      </w:r>
      <w:proofErr w:type="gramEnd"/>
      <w:r>
        <w:rPr>
          <w:rFonts w:ascii="Helvetica Neue"/>
        </w:rPr>
        <w:t xml:space="preserve"> that light from the sun can be dangerous and that there are ways to protect their eyes</w:t>
      </w:r>
    </w:p>
    <w:p w14:paraId="38CB49D4" w14:textId="77777777" w:rsidR="00AE30C0" w:rsidRDefault="00D94EC9" w:rsidP="00D94EC9">
      <w:pPr>
        <w:numPr>
          <w:ilvl w:val="0"/>
          <w:numId w:val="170"/>
        </w:numPr>
        <w:tabs>
          <w:tab w:val="left" w:pos="2816"/>
        </w:tabs>
        <w:rPr>
          <w:rFonts w:ascii="Helvetica Neue" w:eastAsia="Helvetica Neue" w:hAnsi="Helvetica Neue" w:cs="Helvetica Neue"/>
          <w:sz w:val="29"/>
          <w:szCs w:val="29"/>
        </w:rPr>
      </w:pPr>
      <w:proofErr w:type="gramStart"/>
      <w:r>
        <w:rPr>
          <w:rFonts w:ascii="Helvetica Neue"/>
        </w:rPr>
        <w:t>recognise</w:t>
      </w:r>
      <w:proofErr w:type="gramEnd"/>
      <w:r>
        <w:rPr>
          <w:rFonts w:ascii="Helvetica Neue"/>
        </w:rPr>
        <w:t xml:space="preserve"> that shadows are formed when the light from a light source is blocked by a solid object</w:t>
      </w:r>
    </w:p>
    <w:p w14:paraId="69DC0EDF" w14:textId="77777777" w:rsidR="00AE30C0" w:rsidRDefault="00D94EC9" w:rsidP="00D94EC9">
      <w:pPr>
        <w:numPr>
          <w:ilvl w:val="0"/>
          <w:numId w:val="171"/>
        </w:numPr>
        <w:tabs>
          <w:tab w:val="left" w:pos="2816"/>
        </w:tabs>
        <w:rPr>
          <w:rFonts w:ascii="Helvetica Neue" w:eastAsia="Helvetica Neue" w:hAnsi="Helvetica Neue" w:cs="Helvetica Neue"/>
          <w:sz w:val="29"/>
          <w:szCs w:val="29"/>
        </w:rPr>
      </w:pPr>
      <w:proofErr w:type="gramStart"/>
      <w:r>
        <w:rPr>
          <w:rFonts w:ascii="Helvetica Neue"/>
        </w:rPr>
        <w:t>find</w:t>
      </w:r>
      <w:proofErr w:type="gramEnd"/>
      <w:r>
        <w:rPr>
          <w:rFonts w:ascii="Helvetica Neue"/>
        </w:rPr>
        <w:t xml:space="preserve"> patterns in the way that the size of shadows change.</w:t>
      </w:r>
    </w:p>
    <w:p w14:paraId="3A337E71" w14:textId="77777777" w:rsidR="00AE30C0" w:rsidRDefault="00AE30C0">
      <w:pPr>
        <w:tabs>
          <w:tab w:val="left" w:pos="2816"/>
        </w:tabs>
        <w:rPr>
          <w:rFonts w:ascii="Helvetica Neue" w:eastAsia="Helvetica Neue" w:hAnsi="Helvetica Neue" w:cs="Helvetica Neue"/>
        </w:rPr>
      </w:pPr>
    </w:p>
    <w:p w14:paraId="6486916F" w14:textId="77777777" w:rsidR="00AE30C0" w:rsidRDefault="00D94EC9">
      <w:pPr>
        <w:tabs>
          <w:tab w:val="left" w:pos="2816"/>
        </w:tabs>
        <w:rPr>
          <w:rFonts w:ascii="Helvetica Neue" w:eastAsia="Helvetica Neue" w:hAnsi="Helvetica Neue" w:cs="Helvetica Neue"/>
          <w:b/>
          <w:bCs/>
        </w:rPr>
      </w:pPr>
      <w:r>
        <w:rPr>
          <w:rFonts w:ascii="Helvetica Neue"/>
          <w:b/>
          <w:bCs/>
        </w:rPr>
        <w:t>Forces and magnets</w:t>
      </w:r>
    </w:p>
    <w:p w14:paraId="19864E1B" w14:textId="77777777" w:rsidR="00AE30C0" w:rsidRDefault="00D94EC9">
      <w:pPr>
        <w:tabs>
          <w:tab w:val="left" w:pos="2816"/>
        </w:tabs>
        <w:rPr>
          <w:rFonts w:ascii="Helvetica Neue" w:eastAsia="Helvetica Neue" w:hAnsi="Helvetica Neue" w:cs="Helvetica Neue"/>
        </w:rPr>
      </w:pPr>
      <w:r>
        <w:rPr>
          <w:rFonts w:ascii="Helvetica Neue"/>
        </w:rPr>
        <w:t>Pupils will be taught to:</w:t>
      </w:r>
    </w:p>
    <w:p w14:paraId="506F222C" w14:textId="77777777" w:rsidR="00AE30C0" w:rsidRDefault="00D94EC9" w:rsidP="00D94EC9">
      <w:pPr>
        <w:numPr>
          <w:ilvl w:val="0"/>
          <w:numId w:val="172"/>
        </w:numPr>
        <w:tabs>
          <w:tab w:val="left" w:pos="2816"/>
        </w:tabs>
        <w:rPr>
          <w:rFonts w:ascii="Helvetica Neue" w:eastAsia="Helvetica Neue" w:hAnsi="Helvetica Neue" w:cs="Helvetica Neue"/>
          <w:sz w:val="29"/>
          <w:szCs w:val="29"/>
        </w:rPr>
      </w:pPr>
      <w:proofErr w:type="gramStart"/>
      <w:r>
        <w:rPr>
          <w:rFonts w:ascii="Helvetica Neue"/>
        </w:rPr>
        <w:t>compare</w:t>
      </w:r>
      <w:proofErr w:type="gramEnd"/>
      <w:r>
        <w:rPr>
          <w:rFonts w:ascii="Helvetica Neue"/>
        </w:rPr>
        <w:t xml:space="preserve"> how things move on different surfaces</w:t>
      </w:r>
    </w:p>
    <w:p w14:paraId="527ECCF2" w14:textId="77777777" w:rsidR="00AE30C0" w:rsidRDefault="00D94EC9" w:rsidP="00D94EC9">
      <w:pPr>
        <w:numPr>
          <w:ilvl w:val="0"/>
          <w:numId w:val="173"/>
        </w:numPr>
        <w:tabs>
          <w:tab w:val="left" w:pos="2816"/>
        </w:tabs>
        <w:rPr>
          <w:rFonts w:ascii="Helvetica Neue" w:eastAsia="Helvetica Neue" w:hAnsi="Helvetica Neue" w:cs="Helvetica Neue"/>
          <w:sz w:val="29"/>
          <w:szCs w:val="29"/>
        </w:rPr>
      </w:pPr>
      <w:proofErr w:type="gramStart"/>
      <w:r>
        <w:rPr>
          <w:rFonts w:ascii="Helvetica Neue"/>
        </w:rPr>
        <w:t>notice</w:t>
      </w:r>
      <w:proofErr w:type="gramEnd"/>
      <w:r>
        <w:rPr>
          <w:rFonts w:ascii="Helvetica Neue"/>
        </w:rPr>
        <w:t xml:space="preserve"> that some forces need contact between two objects but magnetic forces can act at a distance</w:t>
      </w:r>
    </w:p>
    <w:p w14:paraId="65894D62" w14:textId="77777777" w:rsidR="00AE30C0" w:rsidRDefault="00D94EC9" w:rsidP="00D94EC9">
      <w:pPr>
        <w:numPr>
          <w:ilvl w:val="0"/>
          <w:numId w:val="174"/>
        </w:numPr>
        <w:tabs>
          <w:tab w:val="left" w:pos="2816"/>
        </w:tabs>
        <w:rPr>
          <w:rFonts w:ascii="Helvetica Neue" w:eastAsia="Helvetica Neue" w:hAnsi="Helvetica Neue" w:cs="Helvetica Neue"/>
          <w:sz w:val="29"/>
          <w:szCs w:val="29"/>
        </w:rPr>
      </w:pPr>
      <w:proofErr w:type="gramStart"/>
      <w:r>
        <w:rPr>
          <w:rFonts w:ascii="Helvetica Neue"/>
        </w:rPr>
        <w:t>observe</w:t>
      </w:r>
      <w:proofErr w:type="gramEnd"/>
      <w:r>
        <w:rPr>
          <w:rFonts w:ascii="Helvetica Neue"/>
        </w:rPr>
        <w:t xml:space="preserve"> how magnets attract or repel each other and attract some materials and others </w:t>
      </w:r>
    </w:p>
    <w:p w14:paraId="5F6A90E6" w14:textId="77777777" w:rsidR="00AE30C0" w:rsidRDefault="00D94EC9" w:rsidP="00D94EC9">
      <w:pPr>
        <w:numPr>
          <w:ilvl w:val="0"/>
          <w:numId w:val="175"/>
        </w:numPr>
        <w:tabs>
          <w:tab w:val="left" w:pos="2816"/>
        </w:tabs>
        <w:rPr>
          <w:rFonts w:ascii="Helvetica Neue" w:eastAsia="Helvetica Neue" w:hAnsi="Helvetica Neue" w:cs="Helvetica Neue"/>
          <w:sz w:val="29"/>
          <w:szCs w:val="29"/>
        </w:rPr>
      </w:pPr>
      <w:proofErr w:type="gramStart"/>
      <w:r>
        <w:rPr>
          <w:rFonts w:ascii="Helvetica Neue"/>
        </w:rPr>
        <w:t>compare</w:t>
      </w:r>
      <w:proofErr w:type="gramEnd"/>
      <w:r>
        <w:rPr>
          <w:rFonts w:ascii="Helvetica Neue"/>
        </w:rPr>
        <w:t xml:space="preserve"> and group together a variety of everyday materials on the basis of whether they are attracted to a magnet or not and identify some magnetic materials</w:t>
      </w:r>
    </w:p>
    <w:p w14:paraId="1645C1C4" w14:textId="77777777" w:rsidR="00AE30C0" w:rsidRDefault="00D94EC9" w:rsidP="00D94EC9">
      <w:pPr>
        <w:numPr>
          <w:ilvl w:val="0"/>
          <w:numId w:val="176"/>
        </w:numPr>
        <w:tabs>
          <w:tab w:val="left" w:pos="2816"/>
        </w:tabs>
        <w:rPr>
          <w:rFonts w:ascii="Helvetica Neue" w:eastAsia="Helvetica Neue" w:hAnsi="Helvetica Neue" w:cs="Helvetica Neue"/>
          <w:sz w:val="29"/>
          <w:szCs w:val="29"/>
        </w:rPr>
      </w:pPr>
      <w:proofErr w:type="gramStart"/>
      <w:r>
        <w:rPr>
          <w:rFonts w:ascii="Helvetica Neue"/>
        </w:rPr>
        <w:t>describe</w:t>
      </w:r>
      <w:proofErr w:type="gramEnd"/>
      <w:r>
        <w:rPr>
          <w:rFonts w:ascii="Helvetica Neue"/>
        </w:rPr>
        <w:t xml:space="preserve"> magnets as having two poles</w:t>
      </w:r>
    </w:p>
    <w:p w14:paraId="0D27397F" w14:textId="77777777" w:rsidR="00AE30C0" w:rsidRDefault="00D94EC9" w:rsidP="00D94EC9">
      <w:pPr>
        <w:numPr>
          <w:ilvl w:val="0"/>
          <w:numId w:val="177"/>
        </w:numPr>
        <w:tabs>
          <w:tab w:val="left" w:pos="2816"/>
        </w:tabs>
        <w:rPr>
          <w:rFonts w:ascii="Helvetica Neue" w:eastAsia="Helvetica Neue" w:hAnsi="Helvetica Neue" w:cs="Helvetica Neue"/>
          <w:i/>
          <w:iCs/>
          <w:sz w:val="29"/>
          <w:szCs w:val="29"/>
        </w:rPr>
      </w:pPr>
      <w:proofErr w:type="gramStart"/>
      <w:r>
        <w:rPr>
          <w:rFonts w:ascii="Helvetica Neue"/>
        </w:rPr>
        <w:t>predict</w:t>
      </w:r>
      <w:proofErr w:type="gramEnd"/>
      <w:r>
        <w:rPr>
          <w:rFonts w:ascii="Helvetica Neue"/>
        </w:rPr>
        <w:t xml:space="preserve"> whether two magnets will attract or repel each other, depending on which poles are facing</w:t>
      </w:r>
    </w:p>
    <w:p w14:paraId="34D586F1" w14:textId="77777777" w:rsidR="00AE30C0" w:rsidRDefault="00AE30C0">
      <w:pPr>
        <w:rPr>
          <w:rFonts w:ascii="Helvetica Neue" w:eastAsia="Helvetica Neue" w:hAnsi="Helvetica Neue" w:cs="Helvetica Neue"/>
          <w:i/>
          <w:iCs/>
        </w:rPr>
      </w:pPr>
    </w:p>
    <w:p w14:paraId="7EA6A22A" w14:textId="77777777" w:rsidR="00E558D8" w:rsidRDefault="00E558D8">
      <w:pPr>
        <w:rPr>
          <w:rFonts w:ascii="Helvetica Neue"/>
          <w:b/>
          <w:bCs/>
          <w:sz w:val="28"/>
          <w:szCs w:val="28"/>
        </w:rPr>
      </w:pPr>
      <w:r>
        <w:rPr>
          <w:rFonts w:ascii="Helvetica Neue"/>
          <w:b/>
          <w:bCs/>
          <w:sz w:val="28"/>
          <w:szCs w:val="28"/>
        </w:rPr>
        <w:br w:type="page"/>
      </w:r>
    </w:p>
    <w:p w14:paraId="59A8248F" w14:textId="0D49A14F" w:rsidR="00AE30C0" w:rsidRDefault="00257D3A">
      <w:pPr>
        <w:rPr>
          <w:rFonts w:ascii="Helvetica Neue" w:eastAsia="Helvetica Neue" w:hAnsi="Helvetica Neue" w:cs="Helvetica Neue"/>
          <w:b/>
          <w:bCs/>
          <w:sz w:val="28"/>
          <w:szCs w:val="28"/>
        </w:rPr>
      </w:pPr>
      <w:r>
        <w:rPr>
          <w:rFonts w:ascii="Helvetica Neue"/>
          <w:b/>
          <w:bCs/>
          <w:sz w:val="28"/>
          <w:szCs w:val="28"/>
        </w:rPr>
        <w:lastRenderedPageBreak/>
        <w:t xml:space="preserve">Unicorns - </w:t>
      </w:r>
      <w:r w:rsidR="00D94EC9">
        <w:rPr>
          <w:rFonts w:ascii="Helvetica Neue"/>
          <w:b/>
          <w:bCs/>
          <w:sz w:val="28"/>
          <w:szCs w:val="28"/>
        </w:rPr>
        <w:t>History</w:t>
      </w:r>
    </w:p>
    <w:p w14:paraId="228F732B" w14:textId="77777777" w:rsidR="00AE30C0" w:rsidRDefault="00D94EC9">
      <w:pPr>
        <w:rPr>
          <w:rFonts w:ascii="Helvetica Neue" w:eastAsia="Helvetica Neue" w:hAnsi="Helvetica Neue" w:cs="Helvetica Neue"/>
          <w:b/>
          <w:bCs/>
          <w:sz w:val="28"/>
          <w:szCs w:val="28"/>
        </w:rPr>
      </w:pPr>
      <w:r>
        <w:rPr>
          <w:rFonts w:ascii="Helvetica Neue"/>
        </w:rPr>
        <w:t>Pupils will continue to develop a chronologically secure knowledge and understanding of British, local and world history. They wi</w:t>
      </w:r>
      <w:r w:rsidR="00E558D8">
        <w:rPr>
          <w:rFonts w:ascii="Helvetica Neue"/>
        </w:rPr>
        <w:t xml:space="preserve">ll note connections, contrasts </w:t>
      </w:r>
      <w:r>
        <w:rPr>
          <w:rFonts w:ascii="Helvetica Neue"/>
        </w:rPr>
        <w:t>and trends over time and develop appropriate use of historical terms. History will be taught in relation to its impact on us today.</w:t>
      </w:r>
    </w:p>
    <w:p w14:paraId="7441FDB4" w14:textId="77777777" w:rsidR="00AE30C0" w:rsidRDefault="00AE30C0">
      <w:pPr>
        <w:rPr>
          <w:rFonts w:ascii="Helvetica Neue" w:eastAsia="Helvetica Neue" w:hAnsi="Helvetica Neue" w:cs="Helvetica Neue"/>
          <w:b/>
          <w:bCs/>
          <w:sz w:val="28"/>
          <w:szCs w:val="28"/>
        </w:rPr>
      </w:pPr>
    </w:p>
    <w:p w14:paraId="22AECE5D" w14:textId="77777777" w:rsidR="00AE30C0" w:rsidRDefault="00D94EC9">
      <w:pPr>
        <w:rPr>
          <w:rFonts w:ascii="Helvetica Neue" w:eastAsia="Helvetica Neue" w:hAnsi="Helvetica Neue" w:cs="Helvetica Neue"/>
          <w:sz w:val="28"/>
          <w:szCs w:val="28"/>
        </w:rPr>
      </w:pPr>
      <w:r>
        <w:rPr>
          <w:rFonts w:ascii="Helvetica Neue"/>
        </w:rPr>
        <w:t>Topics should include but not be limited to:</w:t>
      </w:r>
    </w:p>
    <w:p w14:paraId="272F95E3" w14:textId="77777777" w:rsidR="00AE30C0" w:rsidRDefault="00AE30C0">
      <w:pPr>
        <w:rPr>
          <w:rFonts w:ascii="Helvetica Neue" w:eastAsia="Helvetica Neue" w:hAnsi="Helvetica Neue" w:cs="Helvetica Neue"/>
          <w:b/>
          <w:bCs/>
          <w:sz w:val="28"/>
          <w:szCs w:val="28"/>
        </w:rPr>
      </w:pPr>
    </w:p>
    <w:p w14:paraId="6795DF9B" w14:textId="77777777" w:rsidR="00AE30C0" w:rsidRDefault="00D94EC9" w:rsidP="00D94EC9">
      <w:pPr>
        <w:numPr>
          <w:ilvl w:val="0"/>
          <w:numId w:val="178"/>
        </w:numPr>
        <w:tabs>
          <w:tab w:val="num" w:pos="262"/>
        </w:tabs>
        <w:ind w:left="262" w:hanging="262"/>
        <w:rPr>
          <w:rFonts w:eastAsia="Times New Roman" w:hAnsi="Times New Roman" w:cs="Times New Roman"/>
          <w:sz w:val="29"/>
          <w:szCs w:val="29"/>
        </w:rPr>
      </w:pPr>
      <w:r>
        <w:rPr>
          <w:rFonts w:ascii="Helvetica Neue"/>
        </w:rPr>
        <w:t xml:space="preserve">Timeline of British history from the Stone Age to the current day and where important events fit in </w:t>
      </w:r>
    </w:p>
    <w:p w14:paraId="7BB03BB6" w14:textId="77777777" w:rsidR="00AE30C0" w:rsidRDefault="00D94EC9" w:rsidP="00D94EC9">
      <w:pPr>
        <w:numPr>
          <w:ilvl w:val="0"/>
          <w:numId w:val="179"/>
        </w:numPr>
        <w:tabs>
          <w:tab w:val="num" w:pos="262"/>
        </w:tabs>
        <w:ind w:left="262" w:hanging="262"/>
        <w:rPr>
          <w:rFonts w:eastAsia="Times New Roman" w:hAnsi="Times New Roman" w:cs="Times New Roman"/>
          <w:sz w:val="29"/>
          <w:szCs w:val="29"/>
        </w:rPr>
      </w:pPr>
      <w:r>
        <w:rPr>
          <w:rFonts w:ascii="Helvetica Neue"/>
        </w:rPr>
        <w:t>Why have people invaded and settled in Britain in the past and the influences the invasions have had?</w:t>
      </w:r>
    </w:p>
    <w:p w14:paraId="32EF9F5E" w14:textId="77777777" w:rsidR="00AE30C0" w:rsidRDefault="00D94EC9" w:rsidP="00D94EC9">
      <w:pPr>
        <w:numPr>
          <w:ilvl w:val="0"/>
          <w:numId w:val="180"/>
        </w:numPr>
        <w:tabs>
          <w:tab w:val="num" w:pos="262"/>
        </w:tabs>
        <w:ind w:left="262" w:hanging="262"/>
        <w:rPr>
          <w:rFonts w:eastAsia="Times New Roman" w:hAnsi="Times New Roman" w:cs="Times New Roman"/>
          <w:sz w:val="29"/>
          <w:szCs w:val="29"/>
        </w:rPr>
      </w:pPr>
      <w:r>
        <w:rPr>
          <w:rFonts w:ascii="Helvetica Neue"/>
        </w:rPr>
        <w:t xml:space="preserve">A term by term chronological emphasis on: the Stone Age, the Romans and the Anglo Saxons </w:t>
      </w:r>
    </w:p>
    <w:p w14:paraId="2DC1A281" w14:textId="77777777" w:rsidR="00AE30C0" w:rsidRDefault="00AE30C0">
      <w:pPr>
        <w:rPr>
          <w:rFonts w:ascii="Helvetica Neue" w:eastAsia="Helvetica Neue" w:hAnsi="Helvetica Neue" w:cs="Helvetica Neue"/>
        </w:rPr>
      </w:pPr>
    </w:p>
    <w:p w14:paraId="78840208" w14:textId="77777777" w:rsidR="00AE30C0" w:rsidRDefault="00AE30C0">
      <w:pPr>
        <w:rPr>
          <w:rFonts w:ascii="Helvetica Neue" w:eastAsia="Helvetica Neue" w:hAnsi="Helvetica Neue" w:cs="Helvetica Neue"/>
        </w:rPr>
      </w:pPr>
    </w:p>
    <w:p w14:paraId="7B4EDE92" w14:textId="77777777" w:rsidR="00E558D8" w:rsidRDefault="00E558D8">
      <w:pPr>
        <w:rPr>
          <w:rFonts w:ascii="Helvetica Neue"/>
          <w:b/>
          <w:bCs/>
          <w:sz w:val="28"/>
          <w:szCs w:val="28"/>
        </w:rPr>
      </w:pPr>
      <w:r>
        <w:rPr>
          <w:rFonts w:ascii="Helvetica Neue"/>
          <w:b/>
          <w:bCs/>
          <w:sz w:val="28"/>
          <w:szCs w:val="28"/>
        </w:rPr>
        <w:br w:type="page"/>
      </w:r>
    </w:p>
    <w:p w14:paraId="1BBD7603" w14:textId="5CBE1183" w:rsidR="00AE30C0" w:rsidRDefault="00257D3A">
      <w:pPr>
        <w:rPr>
          <w:rFonts w:ascii="Helvetica Neue" w:eastAsia="Helvetica Neue" w:hAnsi="Helvetica Neue" w:cs="Helvetica Neue"/>
          <w:b/>
          <w:bCs/>
          <w:sz w:val="28"/>
          <w:szCs w:val="28"/>
        </w:rPr>
      </w:pPr>
      <w:r>
        <w:rPr>
          <w:rFonts w:ascii="Helvetica Neue"/>
          <w:b/>
          <w:bCs/>
          <w:sz w:val="28"/>
          <w:szCs w:val="28"/>
        </w:rPr>
        <w:lastRenderedPageBreak/>
        <w:t xml:space="preserve">Unicorns - </w:t>
      </w:r>
      <w:r w:rsidR="00D94EC9">
        <w:rPr>
          <w:rFonts w:ascii="Helvetica Neue"/>
          <w:b/>
          <w:bCs/>
          <w:sz w:val="28"/>
          <w:szCs w:val="28"/>
        </w:rPr>
        <w:t>Geography</w:t>
      </w:r>
    </w:p>
    <w:p w14:paraId="4E650504" w14:textId="77777777" w:rsidR="00AE30C0" w:rsidRDefault="00AE30C0">
      <w:pPr>
        <w:rPr>
          <w:rFonts w:ascii="Helvetica Neue" w:eastAsia="Helvetica Neue" w:hAnsi="Helvetica Neue" w:cs="Helvetica Neue"/>
          <w:b/>
          <w:bCs/>
        </w:rPr>
      </w:pPr>
    </w:p>
    <w:p w14:paraId="7C31DE05" w14:textId="6EA54AA1" w:rsidR="00FC2B3E" w:rsidRPr="00FC2B3E" w:rsidRDefault="00FC2B3E">
      <w:pPr>
        <w:rPr>
          <w:rFonts w:ascii="Helvetica Neue" w:eastAsia="Helvetica Neue" w:hAnsi="Helvetica Neue" w:cs="Helvetica Neue"/>
          <w:bCs/>
        </w:rPr>
      </w:pPr>
      <w:r w:rsidRPr="00FC2B3E">
        <w:rPr>
          <w:rFonts w:ascii="Helvetica Neue" w:eastAsia="Helvetica Neue" w:hAnsi="Helvetica Neue" w:cs="Helvetica Neue"/>
          <w:bCs/>
        </w:rPr>
        <w:t>Pupils will be taught to:</w:t>
      </w:r>
    </w:p>
    <w:p w14:paraId="201F5FA7" w14:textId="77777777" w:rsidR="00FC2B3E" w:rsidRDefault="00FC2B3E">
      <w:pPr>
        <w:rPr>
          <w:rFonts w:ascii="Helvetica Neue" w:eastAsia="Helvetica Neue" w:hAnsi="Helvetica Neue" w:cs="Helvetica Neue"/>
          <w:b/>
          <w:bCs/>
        </w:rPr>
      </w:pPr>
    </w:p>
    <w:p w14:paraId="147E3F93" w14:textId="77777777" w:rsidR="00AE30C0" w:rsidRDefault="00D94EC9">
      <w:pPr>
        <w:rPr>
          <w:rFonts w:ascii="Helvetica Neue" w:eastAsia="Helvetica Neue" w:hAnsi="Helvetica Neue" w:cs="Helvetica Neue"/>
          <w:b/>
          <w:bCs/>
        </w:rPr>
      </w:pPr>
      <w:r>
        <w:rPr>
          <w:rFonts w:ascii="Helvetica Neue"/>
          <w:b/>
          <w:bCs/>
        </w:rPr>
        <w:t>Locational knowledge</w:t>
      </w:r>
    </w:p>
    <w:p w14:paraId="4A59AB11" w14:textId="77777777" w:rsidR="00AE30C0" w:rsidRDefault="00D94EC9" w:rsidP="00D94EC9">
      <w:pPr>
        <w:numPr>
          <w:ilvl w:val="0"/>
          <w:numId w:val="181"/>
        </w:numPr>
        <w:tabs>
          <w:tab w:val="num" w:pos="262"/>
        </w:tabs>
        <w:ind w:left="262" w:hanging="262"/>
        <w:rPr>
          <w:rFonts w:eastAsia="Times New Roman" w:hAnsi="Times New Roman" w:cs="Times New Roman"/>
          <w:sz w:val="29"/>
          <w:szCs w:val="29"/>
        </w:rPr>
      </w:pPr>
      <w:r>
        <w:rPr>
          <w:rFonts w:ascii="Helvetica Neue"/>
        </w:rPr>
        <w:t xml:space="preserve">Locate counties and cities in the UK and note their topographical fears as well as human and physical characteristics </w:t>
      </w:r>
    </w:p>
    <w:p w14:paraId="6D047BA5" w14:textId="77777777" w:rsidR="00AE30C0" w:rsidRDefault="00AE30C0">
      <w:pPr>
        <w:rPr>
          <w:rFonts w:ascii="Helvetica Neue" w:eastAsia="Helvetica Neue" w:hAnsi="Helvetica Neue" w:cs="Helvetica Neue"/>
        </w:rPr>
      </w:pPr>
    </w:p>
    <w:p w14:paraId="60086C4A" w14:textId="77777777" w:rsidR="00AE30C0" w:rsidRDefault="00D94EC9">
      <w:pPr>
        <w:rPr>
          <w:rFonts w:ascii="Helvetica Neue" w:eastAsia="Helvetica Neue" w:hAnsi="Helvetica Neue" w:cs="Helvetica Neue"/>
          <w:b/>
          <w:bCs/>
        </w:rPr>
      </w:pPr>
      <w:r>
        <w:rPr>
          <w:rFonts w:ascii="Helvetica Neue"/>
          <w:b/>
          <w:bCs/>
        </w:rPr>
        <w:t>Human and Physical Geography</w:t>
      </w:r>
    </w:p>
    <w:p w14:paraId="3E2F3CC2" w14:textId="77777777" w:rsidR="00AE30C0" w:rsidRDefault="00D94EC9" w:rsidP="00D94EC9">
      <w:pPr>
        <w:numPr>
          <w:ilvl w:val="0"/>
          <w:numId w:val="182"/>
        </w:numPr>
        <w:tabs>
          <w:tab w:val="num" w:pos="262"/>
        </w:tabs>
        <w:ind w:left="262" w:hanging="262"/>
        <w:rPr>
          <w:rFonts w:eastAsia="Times New Roman" w:hAnsi="Times New Roman" w:cs="Times New Roman"/>
          <w:sz w:val="29"/>
          <w:szCs w:val="29"/>
        </w:rPr>
      </w:pPr>
      <w:r>
        <w:rPr>
          <w:rFonts w:ascii="Helvetica Neue"/>
        </w:rPr>
        <w:t xml:space="preserve">Weather </w:t>
      </w:r>
    </w:p>
    <w:p w14:paraId="353AAB34" w14:textId="77777777" w:rsidR="00AE30C0" w:rsidRDefault="00D94EC9" w:rsidP="00D94EC9">
      <w:pPr>
        <w:numPr>
          <w:ilvl w:val="0"/>
          <w:numId w:val="183"/>
        </w:numPr>
        <w:tabs>
          <w:tab w:val="num" w:pos="262"/>
        </w:tabs>
        <w:ind w:left="262" w:hanging="262"/>
        <w:rPr>
          <w:rFonts w:eastAsia="Times New Roman" w:hAnsi="Times New Roman" w:cs="Times New Roman"/>
          <w:sz w:val="29"/>
          <w:szCs w:val="29"/>
        </w:rPr>
      </w:pPr>
      <w:r>
        <w:rPr>
          <w:rFonts w:ascii="Helvetica Neue"/>
        </w:rPr>
        <w:t xml:space="preserve">Water Cycle </w:t>
      </w:r>
    </w:p>
    <w:p w14:paraId="26C6C3BB" w14:textId="77777777" w:rsidR="00AE30C0" w:rsidRDefault="00D94EC9" w:rsidP="00D94EC9">
      <w:pPr>
        <w:numPr>
          <w:ilvl w:val="0"/>
          <w:numId w:val="184"/>
        </w:numPr>
        <w:tabs>
          <w:tab w:val="num" w:pos="262"/>
        </w:tabs>
        <w:ind w:left="262" w:hanging="262"/>
        <w:rPr>
          <w:rFonts w:eastAsia="Times New Roman" w:hAnsi="Times New Roman" w:cs="Times New Roman"/>
          <w:sz w:val="29"/>
          <w:szCs w:val="29"/>
        </w:rPr>
      </w:pPr>
      <w:r>
        <w:rPr>
          <w:rFonts w:ascii="Helvetica Neue"/>
        </w:rPr>
        <w:t>What</w:t>
      </w:r>
      <w:r>
        <w:rPr>
          <w:rFonts w:hAnsi="Helvetica Neue"/>
        </w:rPr>
        <w:t>’</w:t>
      </w:r>
      <w:r>
        <w:rPr>
          <w:rFonts w:ascii="Helvetica Neue"/>
        </w:rPr>
        <w:t>s in the news (with a geographical emphasis)</w:t>
      </w:r>
    </w:p>
    <w:p w14:paraId="324FAE9B" w14:textId="77777777" w:rsidR="00AE30C0" w:rsidRDefault="00D94EC9" w:rsidP="00D94EC9">
      <w:pPr>
        <w:numPr>
          <w:ilvl w:val="0"/>
          <w:numId w:val="185"/>
        </w:numPr>
        <w:tabs>
          <w:tab w:val="num" w:pos="262"/>
        </w:tabs>
        <w:ind w:left="262" w:hanging="262"/>
        <w:rPr>
          <w:rFonts w:eastAsia="Times New Roman" w:hAnsi="Times New Roman" w:cs="Times New Roman"/>
          <w:sz w:val="29"/>
          <w:szCs w:val="29"/>
        </w:rPr>
      </w:pPr>
      <w:r>
        <w:rPr>
          <w:rFonts w:ascii="Helvetica Neue"/>
        </w:rPr>
        <w:t xml:space="preserve">Connecting ourselves to the world (communication systems: post, telephones, faxes, emails, mobiles </w:t>
      </w:r>
      <w:proofErr w:type="spellStart"/>
      <w:r>
        <w:rPr>
          <w:rFonts w:ascii="Helvetica Neue"/>
        </w:rPr>
        <w:t>etc</w:t>
      </w:r>
      <w:proofErr w:type="spellEnd"/>
      <w:r>
        <w:rPr>
          <w:rFonts w:ascii="Helvetica Neue"/>
        </w:rPr>
        <w:t>)</w:t>
      </w:r>
    </w:p>
    <w:p w14:paraId="35EA49B3" w14:textId="77777777" w:rsidR="00AE30C0" w:rsidRDefault="00AE30C0">
      <w:pPr>
        <w:rPr>
          <w:rFonts w:ascii="Helvetica Neue" w:eastAsia="Helvetica Neue" w:hAnsi="Helvetica Neue" w:cs="Helvetica Neue"/>
        </w:rPr>
      </w:pPr>
    </w:p>
    <w:p w14:paraId="781A2640" w14:textId="77777777" w:rsidR="00AE30C0" w:rsidRDefault="00D94EC9">
      <w:pPr>
        <w:rPr>
          <w:rFonts w:ascii="Helvetica Neue" w:eastAsia="Helvetica Neue" w:hAnsi="Helvetica Neue" w:cs="Helvetica Neue"/>
          <w:b/>
          <w:bCs/>
        </w:rPr>
      </w:pPr>
      <w:r>
        <w:rPr>
          <w:rFonts w:ascii="Helvetica Neue"/>
          <w:b/>
          <w:bCs/>
        </w:rPr>
        <w:t>Geographical skills and fieldwork</w:t>
      </w:r>
    </w:p>
    <w:p w14:paraId="1E3A575E" w14:textId="77777777" w:rsidR="00AE30C0" w:rsidRDefault="00D94EC9" w:rsidP="00D94EC9">
      <w:pPr>
        <w:numPr>
          <w:ilvl w:val="0"/>
          <w:numId w:val="186"/>
        </w:numPr>
        <w:tabs>
          <w:tab w:val="num" w:pos="262"/>
        </w:tabs>
        <w:ind w:left="262" w:hanging="262"/>
        <w:rPr>
          <w:rFonts w:eastAsia="Times New Roman" w:hAnsi="Times New Roman" w:cs="Times New Roman"/>
          <w:sz w:val="29"/>
          <w:szCs w:val="29"/>
        </w:rPr>
      </w:pPr>
      <w:r>
        <w:rPr>
          <w:rFonts w:ascii="Helvetica Neue"/>
        </w:rPr>
        <w:t>Use maps, atlases and globes to identify where the UK is in relation to the rest of the world and how it differs because of this in terms of weather and physical geography</w:t>
      </w:r>
    </w:p>
    <w:p w14:paraId="3F367D33" w14:textId="77777777" w:rsidR="00AE30C0" w:rsidRDefault="00D94EC9" w:rsidP="00D94EC9">
      <w:pPr>
        <w:numPr>
          <w:ilvl w:val="0"/>
          <w:numId w:val="187"/>
        </w:numPr>
        <w:tabs>
          <w:tab w:val="num" w:pos="262"/>
        </w:tabs>
        <w:ind w:left="262" w:hanging="262"/>
        <w:rPr>
          <w:rFonts w:eastAsia="Times New Roman" w:hAnsi="Times New Roman" w:cs="Times New Roman"/>
          <w:sz w:val="29"/>
          <w:szCs w:val="29"/>
        </w:rPr>
      </w:pPr>
      <w:r>
        <w:rPr>
          <w:rFonts w:ascii="Helvetica Neue"/>
        </w:rPr>
        <w:t>Use fieldwork to observe, measure, record and present human and physical features of the local area: specifically the development of bridges in London and their influence on the development of the area (connecting history and geography)</w:t>
      </w:r>
    </w:p>
    <w:p w14:paraId="286DF561" w14:textId="77777777" w:rsidR="00AE30C0" w:rsidRDefault="00AE30C0">
      <w:pPr>
        <w:rPr>
          <w:rFonts w:ascii="Helvetica Neue" w:eastAsia="Helvetica Neue" w:hAnsi="Helvetica Neue" w:cs="Helvetica Neue"/>
          <w:i/>
          <w:iCs/>
        </w:rPr>
      </w:pPr>
    </w:p>
    <w:p w14:paraId="1D6B5AA4" w14:textId="77777777" w:rsidR="00E558D8" w:rsidRDefault="00E558D8">
      <w:pPr>
        <w:rPr>
          <w:rFonts w:ascii="Helvetica Neue"/>
          <w:b/>
          <w:bCs/>
          <w:sz w:val="28"/>
          <w:szCs w:val="28"/>
        </w:rPr>
      </w:pPr>
      <w:r>
        <w:rPr>
          <w:rFonts w:ascii="Helvetica Neue"/>
          <w:b/>
          <w:bCs/>
          <w:sz w:val="28"/>
          <w:szCs w:val="28"/>
        </w:rPr>
        <w:br w:type="page"/>
      </w:r>
    </w:p>
    <w:p w14:paraId="3A80F53C" w14:textId="02B2C92D" w:rsidR="00AE30C0" w:rsidRDefault="00257D3A">
      <w:pPr>
        <w:rPr>
          <w:rFonts w:ascii="Helvetica Neue" w:eastAsia="Helvetica Neue" w:hAnsi="Helvetica Neue" w:cs="Helvetica Neue"/>
          <w:b/>
          <w:bCs/>
          <w:sz w:val="28"/>
          <w:szCs w:val="28"/>
        </w:rPr>
      </w:pPr>
      <w:r>
        <w:rPr>
          <w:rFonts w:ascii="Helvetica Neue"/>
          <w:b/>
          <w:bCs/>
          <w:sz w:val="28"/>
          <w:szCs w:val="28"/>
        </w:rPr>
        <w:lastRenderedPageBreak/>
        <w:t xml:space="preserve">Unicorns - </w:t>
      </w:r>
      <w:r w:rsidR="00D94EC9">
        <w:rPr>
          <w:rFonts w:ascii="Helvetica Neue"/>
          <w:b/>
          <w:bCs/>
          <w:sz w:val="28"/>
          <w:szCs w:val="28"/>
        </w:rPr>
        <w:t>Religious Education</w:t>
      </w:r>
    </w:p>
    <w:p w14:paraId="004CC65C" w14:textId="77777777" w:rsidR="00E558D8" w:rsidRDefault="00E558D8" w:rsidP="00E558D8">
      <w:pPr>
        <w:rPr>
          <w:rFonts w:ascii="Helvetica Neue"/>
        </w:rPr>
      </w:pPr>
    </w:p>
    <w:p w14:paraId="1C625672" w14:textId="77777777" w:rsidR="00E558D8" w:rsidRDefault="00E558D8" w:rsidP="00E558D8">
      <w:pPr>
        <w:rPr>
          <w:rFonts w:ascii="Helvetica Neue"/>
        </w:rPr>
      </w:pPr>
      <w:r>
        <w:rPr>
          <w:rFonts w:ascii="Helvetica Neue"/>
        </w:rPr>
        <w:t xml:space="preserve">The main religion of study will be </w:t>
      </w:r>
      <w:r w:rsidR="00D94EC9">
        <w:rPr>
          <w:rFonts w:ascii="Helvetica Neue"/>
        </w:rPr>
        <w:t>Christianity</w:t>
      </w:r>
      <w:r>
        <w:rPr>
          <w:rFonts w:ascii="Helvetica Neue"/>
        </w:rPr>
        <w:t>.</w:t>
      </w:r>
    </w:p>
    <w:p w14:paraId="039B0E8A" w14:textId="77777777" w:rsidR="00E558D8" w:rsidRDefault="00E558D8" w:rsidP="00E558D8">
      <w:pPr>
        <w:rPr>
          <w:rFonts w:ascii="Helvetica Neue"/>
        </w:rPr>
      </w:pPr>
    </w:p>
    <w:p w14:paraId="6E896BB1" w14:textId="77777777" w:rsidR="00E558D8" w:rsidRDefault="00E558D8" w:rsidP="00E558D8">
      <w:pPr>
        <w:rPr>
          <w:rFonts w:ascii="Helvetica Neue"/>
        </w:rPr>
      </w:pPr>
      <w:r>
        <w:rPr>
          <w:rFonts w:ascii="Helvetica Neue"/>
        </w:rPr>
        <w:t>Topics should include but not limited to:</w:t>
      </w:r>
    </w:p>
    <w:p w14:paraId="28F561E9" w14:textId="77777777" w:rsidR="00E558D8" w:rsidRDefault="00E558D8" w:rsidP="00E558D8">
      <w:pPr>
        <w:rPr>
          <w:rFonts w:ascii="Helvetica Neue"/>
        </w:rPr>
      </w:pPr>
    </w:p>
    <w:p w14:paraId="68B9DDD1" w14:textId="77777777" w:rsidR="00E558D8" w:rsidRPr="00F24518" w:rsidRDefault="00E558D8" w:rsidP="00AC0F27">
      <w:pPr>
        <w:pStyle w:val="ListParagraph"/>
        <w:numPr>
          <w:ilvl w:val="0"/>
          <w:numId w:val="201"/>
        </w:numPr>
        <w:rPr>
          <w:rFonts w:ascii="Helvetica Neue" w:eastAsia="Helvetica Neue" w:hAnsi="Helvetica Neue" w:cs="Helvetica Neue"/>
          <w:i/>
          <w:iCs/>
        </w:rPr>
      </w:pPr>
      <w:r w:rsidRPr="00E558D8">
        <w:rPr>
          <w:rFonts w:ascii="Helvetica Neue"/>
        </w:rPr>
        <w:t>The development of Christianity</w:t>
      </w:r>
      <w:r w:rsidR="00F24518">
        <w:rPr>
          <w:rFonts w:ascii="Helvetica Neue"/>
        </w:rPr>
        <w:t xml:space="preserve"> </w:t>
      </w:r>
    </w:p>
    <w:p w14:paraId="3D7F8147" w14:textId="77777777" w:rsidR="00F24518" w:rsidRPr="00E558D8" w:rsidRDefault="00F24518" w:rsidP="00AC0F27">
      <w:pPr>
        <w:pStyle w:val="ListParagraph"/>
        <w:numPr>
          <w:ilvl w:val="0"/>
          <w:numId w:val="201"/>
        </w:numPr>
        <w:rPr>
          <w:rFonts w:ascii="Helvetica Neue" w:eastAsia="Helvetica Neue" w:hAnsi="Helvetica Neue" w:cs="Helvetica Neue"/>
          <w:i/>
          <w:iCs/>
        </w:rPr>
      </w:pPr>
      <w:r>
        <w:rPr>
          <w:rFonts w:ascii="Helvetica Neue"/>
        </w:rPr>
        <w:t>History of the Bible</w:t>
      </w:r>
    </w:p>
    <w:p w14:paraId="5F8F5F47" w14:textId="77777777" w:rsidR="00E558D8" w:rsidRPr="00E558D8" w:rsidRDefault="00E558D8" w:rsidP="00AC0F27">
      <w:pPr>
        <w:pStyle w:val="ListParagraph"/>
        <w:numPr>
          <w:ilvl w:val="0"/>
          <w:numId w:val="201"/>
        </w:numPr>
        <w:rPr>
          <w:rFonts w:ascii="Helvetica Neue" w:eastAsia="Helvetica Neue" w:hAnsi="Helvetica Neue" w:cs="Helvetica Neue"/>
          <w:i/>
          <w:iCs/>
        </w:rPr>
      </w:pPr>
      <w:r>
        <w:rPr>
          <w:rFonts w:ascii="Helvetica Neue"/>
        </w:rPr>
        <w:t>Old Testament and New Testament key stories</w:t>
      </w:r>
    </w:p>
    <w:p w14:paraId="1A470282" w14:textId="77777777" w:rsidR="00E558D8" w:rsidRPr="00E558D8" w:rsidRDefault="00E558D8" w:rsidP="00AC0F27">
      <w:pPr>
        <w:pStyle w:val="ListParagraph"/>
        <w:numPr>
          <w:ilvl w:val="0"/>
          <w:numId w:val="201"/>
        </w:numPr>
        <w:rPr>
          <w:rFonts w:ascii="Helvetica Neue" w:eastAsia="Helvetica Neue" w:hAnsi="Helvetica Neue" w:cs="Helvetica Neue"/>
          <w:i/>
          <w:iCs/>
        </w:rPr>
      </w:pPr>
      <w:r>
        <w:rPr>
          <w:rFonts w:ascii="Helvetica Neue"/>
        </w:rPr>
        <w:t>Difference between Church of England and Protestant beliefs, ways of worship and style of buildings</w:t>
      </w:r>
    </w:p>
    <w:p w14:paraId="3137F54B" w14:textId="77777777" w:rsidR="00E558D8" w:rsidRPr="00E558D8" w:rsidRDefault="00E558D8" w:rsidP="00AC0F27">
      <w:pPr>
        <w:pStyle w:val="ListParagraph"/>
        <w:numPr>
          <w:ilvl w:val="0"/>
          <w:numId w:val="201"/>
        </w:numPr>
        <w:rPr>
          <w:rFonts w:ascii="Helvetica Neue" w:eastAsia="Helvetica Neue" w:hAnsi="Helvetica Neue" w:cs="Helvetica Neue"/>
          <w:i/>
          <w:iCs/>
        </w:rPr>
      </w:pPr>
      <w:r>
        <w:rPr>
          <w:rFonts w:ascii="Helvetica Neue" w:eastAsia="Helvetica Neue" w:hAnsi="Helvetica Neue" w:cs="Helvetica Neue"/>
          <w:iCs/>
        </w:rPr>
        <w:t>Key celebrations</w:t>
      </w:r>
    </w:p>
    <w:p w14:paraId="4AC9FD56" w14:textId="77777777" w:rsidR="00E558D8" w:rsidRDefault="00E558D8" w:rsidP="00E558D8">
      <w:pPr>
        <w:rPr>
          <w:rFonts w:ascii="Helvetica Neue" w:eastAsia="Helvetica Neue" w:hAnsi="Helvetica Neue" w:cs="Helvetica Neue"/>
          <w:i/>
          <w:iCs/>
        </w:rPr>
      </w:pPr>
    </w:p>
    <w:p w14:paraId="4208A3D5" w14:textId="77777777" w:rsidR="00E558D8" w:rsidRDefault="00E558D8" w:rsidP="00E558D8">
      <w:pPr>
        <w:rPr>
          <w:rFonts w:ascii="Helvetica Neue" w:eastAsia="Helvetica Neue" w:hAnsi="Helvetica Neue" w:cs="Helvetica Neue"/>
          <w:iCs/>
        </w:rPr>
      </w:pPr>
      <w:r>
        <w:rPr>
          <w:rFonts w:ascii="Helvetica Neue" w:eastAsia="Helvetica Neue" w:hAnsi="Helvetica Neue" w:cs="Helvetica Neue"/>
          <w:iCs/>
        </w:rPr>
        <w:t>The children should learn through first hand experience where possible – visits from guest speakers and visits to specific places of worship.</w:t>
      </w:r>
    </w:p>
    <w:p w14:paraId="6082092E" w14:textId="77777777" w:rsidR="00E558D8" w:rsidRDefault="00E558D8" w:rsidP="00E558D8">
      <w:pPr>
        <w:rPr>
          <w:rFonts w:ascii="Helvetica Neue" w:eastAsia="Helvetica Neue" w:hAnsi="Helvetica Neue" w:cs="Helvetica Neue"/>
          <w:iCs/>
        </w:rPr>
      </w:pPr>
    </w:p>
    <w:p w14:paraId="77A70BA4" w14:textId="77777777" w:rsidR="00E558D8" w:rsidRPr="00D94EC9" w:rsidRDefault="00E558D8" w:rsidP="00E558D8">
      <w:pPr>
        <w:rPr>
          <w:rFonts w:ascii="Helvetica Neue" w:eastAsia="Helvetica Neue" w:hAnsi="Helvetica Neue" w:cs="Helvetica Neue"/>
          <w:iCs/>
        </w:rPr>
      </w:pPr>
      <w:r w:rsidRPr="00D94EC9">
        <w:rPr>
          <w:rFonts w:ascii="Helvetica Neue" w:eastAsia="Helvetica Neue" w:hAnsi="Helvetica Neue" w:cs="Helvetica Neue"/>
          <w:iCs/>
        </w:rPr>
        <w:t xml:space="preserve">Children </w:t>
      </w:r>
      <w:r>
        <w:rPr>
          <w:rFonts w:ascii="Helvetica Neue" w:eastAsia="Helvetica Neue" w:hAnsi="Helvetica Neue" w:cs="Helvetica Neue"/>
          <w:iCs/>
        </w:rPr>
        <w:t xml:space="preserve">should continue to </w:t>
      </w:r>
      <w:r w:rsidRPr="00D94EC9">
        <w:rPr>
          <w:rFonts w:ascii="Helvetica Neue" w:eastAsia="Helvetica Neue" w:hAnsi="Helvetica Neue" w:cs="Helvetica Neue"/>
          <w:iCs/>
        </w:rPr>
        <w:t xml:space="preserve">develop an understanding of the importance of creating a community that works in harmony. </w:t>
      </w:r>
      <w:r>
        <w:rPr>
          <w:rFonts w:ascii="Helvetica Neue" w:eastAsia="Helvetica Neue" w:hAnsi="Helvetica Neue" w:cs="Helvetica Neue"/>
          <w:iCs/>
        </w:rPr>
        <w:t>This should include an exploration of:</w:t>
      </w:r>
    </w:p>
    <w:p w14:paraId="5E767BED" w14:textId="77777777" w:rsidR="00E558D8" w:rsidRPr="00D94EC9" w:rsidRDefault="00E558D8" w:rsidP="00E558D8">
      <w:pPr>
        <w:rPr>
          <w:rFonts w:ascii="Helvetica Neue" w:eastAsia="Helvetica Neue" w:hAnsi="Helvetica Neue" w:cs="Helvetica Neue"/>
          <w:iCs/>
        </w:rPr>
      </w:pPr>
    </w:p>
    <w:p w14:paraId="027D1BED" w14:textId="77777777" w:rsidR="00E558D8" w:rsidRPr="00C63944" w:rsidRDefault="00E558D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Forgiveness</w:t>
      </w:r>
    </w:p>
    <w:p w14:paraId="14A50AFF" w14:textId="77777777" w:rsidR="00E558D8" w:rsidRPr="00C63944" w:rsidRDefault="00E558D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Fairness</w:t>
      </w:r>
    </w:p>
    <w:p w14:paraId="1AA39F73" w14:textId="77777777" w:rsidR="00E558D8" w:rsidRPr="00C63944" w:rsidRDefault="00E558D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Love/friendship</w:t>
      </w:r>
    </w:p>
    <w:p w14:paraId="1228BBD9" w14:textId="77777777" w:rsidR="00E558D8" w:rsidRPr="00C63944" w:rsidRDefault="00E558D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Empathy/compassion</w:t>
      </w:r>
    </w:p>
    <w:p w14:paraId="3FBB28BB" w14:textId="77777777" w:rsidR="00E558D8" w:rsidRPr="00C63944" w:rsidRDefault="00E558D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Respect/tolerance</w:t>
      </w:r>
    </w:p>
    <w:p w14:paraId="0A1670EB" w14:textId="77777777" w:rsidR="00E558D8" w:rsidRPr="00C63944" w:rsidRDefault="00E558D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Awe and wonder</w:t>
      </w:r>
    </w:p>
    <w:p w14:paraId="19F698D4" w14:textId="77777777" w:rsidR="00E558D8" w:rsidRPr="00C63944" w:rsidRDefault="00E558D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Right and wrong</w:t>
      </w:r>
    </w:p>
    <w:p w14:paraId="2451ABFF" w14:textId="77777777" w:rsidR="00E558D8" w:rsidRPr="00C63944" w:rsidRDefault="00E558D8"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w:t>
      </w:r>
      <w:r w:rsidRPr="00C63944">
        <w:rPr>
          <w:rFonts w:ascii="Helvetica Neue" w:eastAsia="Helvetica Neue" w:hAnsi="Helvetica Neue" w:cs="Helvetica Neue"/>
          <w:iCs/>
        </w:rPr>
        <w:t>espect and value</w:t>
      </w:r>
      <w:r>
        <w:rPr>
          <w:rFonts w:ascii="Helvetica Neue" w:eastAsia="Helvetica Neue" w:hAnsi="Helvetica Neue" w:cs="Helvetica Neue"/>
          <w:iCs/>
        </w:rPr>
        <w:t xml:space="preserve"> for</w:t>
      </w:r>
      <w:r w:rsidRPr="00C63944">
        <w:rPr>
          <w:rFonts w:ascii="Helvetica Neue" w:eastAsia="Helvetica Neue" w:hAnsi="Helvetica Neue" w:cs="Helvetica Neue"/>
          <w:iCs/>
        </w:rPr>
        <w:t xml:space="preserve"> the views and opin</w:t>
      </w:r>
      <w:r>
        <w:rPr>
          <w:rFonts w:ascii="Helvetica Neue" w:eastAsia="Helvetica Neue" w:hAnsi="Helvetica Neue" w:cs="Helvetica Neue"/>
          <w:iCs/>
        </w:rPr>
        <w:t>ions of other faiths</w:t>
      </w:r>
    </w:p>
    <w:p w14:paraId="6C402B34" w14:textId="77777777" w:rsidR="00E558D8" w:rsidRPr="00C63944" w:rsidRDefault="00E558D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 xml:space="preserve">Respect </w:t>
      </w:r>
      <w:r>
        <w:rPr>
          <w:rFonts w:ascii="Helvetica Neue" w:eastAsia="Helvetica Neue" w:hAnsi="Helvetica Neue" w:cs="Helvetica Neue"/>
          <w:iCs/>
        </w:rPr>
        <w:t xml:space="preserve">for </w:t>
      </w:r>
      <w:r w:rsidRPr="00C63944">
        <w:rPr>
          <w:rFonts w:ascii="Helvetica Neue" w:eastAsia="Helvetica Neue" w:hAnsi="Helvetica Neue" w:cs="Helvetica Neue"/>
          <w:iCs/>
        </w:rPr>
        <w:t xml:space="preserve">the right of others to hold their own religious views without ridicule or </w:t>
      </w:r>
      <w:r>
        <w:rPr>
          <w:rFonts w:ascii="Helvetica Neue" w:eastAsia="Helvetica Neue" w:hAnsi="Helvetica Neue" w:cs="Helvetica Neue"/>
          <w:iCs/>
        </w:rPr>
        <w:t>embarrassment</w:t>
      </w:r>
    </w:p>
    <w:p w14:paraId="74C6545C" w14:textId="77777777" w:rsidR="00E558D8" w:rsidRPr="00C63944" w:rsidRDefault="00E558D8"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Recognition that</w:t>
      </w:r>
      <w:r w:rsidRPr="00C63944">
        <w:rPr>
          <w:rFonts w:ascii="Helvetica Neue" w:eastAsia="Helvetica Neue" w:hAnsi="Helvetica Neue" w:cs="Helvetica Neue"/>
          <w:iCs/>
        </w:rPr>
        <w:t xml:space="preserve"> everybody is unique and has something to offer</w:t>
      </w:r>
    </w:p>
    <w:p w14:paraId="779F51F8" w14:textId="77777777" w:rsidR="00E558D8" w:rsidRPr="00C63944" w:rsidRDefault="00E558D8"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Appreciation for</w:t>
      </w:r>
      <w:r w:rsidRPr="00C63944">
        <w:rPr>
          <w:rFonts w:ascii="Helvetica Neue" w:eastAsia="Helvetica Neue" w:hAnsi="Helvetica Neue" w:cs="Helvetica Neue"/>
          <w:iCs/>
        </w:rPr>
        <w:t xml:space="preserve"> the impact that beliefs, values a</w:t>
      </w:r>
      <w:r>
        <w:rPr>
          <w:rFonts w:ascii="Helvetica Neue" w:eastAsia="Helvetica Neue" w:hAnsi="Helvetica Neue" w:cs="Helvetica Neue"/>
          <w:iCs/>
        </w:rPr>
        <w:t>nd traditions have on lifestyle</w:t>
      </w:r>
    </w:p>
    <w:p w14:paraId="36187D5F" w14:textId="77777777" w:rsidR="00E558D8" w:rsidRPr="00D94EC9" w:rsidRDefault="00E558D8" w:rsidP="00E558D8">
      <w:pPr>
        <w:rPr>
          <w:rFonts w:ascii="Helvetica Neue" w:eastAsia="Helvetica Neue" w:hAnsi="Helvetica Neue" w:cs="Helvetica Neue"/>
          <w:iCs/>
        </w:rPr>
      </w:pPr>
    </w:p>
    <w:p w14:paraId="648E7D1A" w14:textId="77777777" w:rsidR="00E558D8" w:rsidRDefault="00E558D8" w:rsidP="00E558D8">
      <w:pPr>
        <w:rPr>
          <w:rFonts w:ascii="Helvetica Neue" w:eastAsia="Helvetica Neue" w:hAnsi="Helvetica Neue" w:cs="Helvetica Neue"/>
          <w:i/>
          <w:iCs/>
        </w:rPr>
      </w:pPr>
    </w:p>
    <w:p w14:paraId="4962353F" w14:textId="1FDC7D1F" w:rsidR="00AE30C0" w:rsidRPr="00E558D8" w:rsidRDefault="00E558D8">
      <w:pPr>
        <w:rPr>
          <w:rFonts w:ascii="Helvetica Neue"/>
          <w:b/>
          <w:bCs/>
          <w:sz w:val="28"/>
          <w:szCs w:val="28"/>
        </w:rPr>
      </w:pPr>
      <w:r>
        <w:rPr>
          <w:rFonts w:ascii="Helvetica Neue"/>
          <w:b/>
          <w:bCs/>
          <w:sz w:val="28"/>
          <w:szCs w:val="28"/>
        </w:rPr>
        <w:br w:type="page"/>
      </w:r>
      <w:r w:rsidR="00257D3A">
        <w:rPr>
          <w:rFonts w:ascii="Helvetica Neue"/>
          <w:b/>
          <w:bCs/>
          <w:sz w:val="28"/>
          <w:szCs w:val="28"/>
        </w:rPr>
        <w:lastRenderedPageBreak/>
        <w:t xml:space="preserve">Unicorns - </w:t>
      </w:r>
      <w:r w:rsidR="00D94EC9">
        <w:rPr>
          <w:rFonts w:ascii="Helvetica Neue"/>
          <w:b/>
          <w:bCs/>
          <w:sz w:val="28"/>
          <w:szCs w:val="28"/>
        </w:rPr>
        <w:t>Art and Design</w:t>
      </w:r>
    </w:p>
    <w:p w14:paraId="57A193D1" w14:textId="77777777" w:rsidR="00E558D8" w:rsidRDefault="00E558D8">
      <w:pPr>
        <w:rPr>
          <w:rFonts w:ascii="Helvetica Neue"/>
        </w:rPr>
      </w:pPr>
    </w:p>
    <w:p w14:paraId="6CB0A246" w14:textId="77777777" w:rsidR="00AE30C0" w:rsidRDefault="00D94EC9">
      <w:pPr>
        <w:rPr>
          <w:rFonts w:ascii="Helvetica Neue"/>
        </w:rPr>
      </w:pPr>
      <w:r>
        <w:rPr>
          <w:rFonts w:ascii="Helvetica Neue"/>
        </w:rPr>
        <w:t>Pupils will be taught to</w:t>
      </w:r>
      <w:r w:rsidR="00E558D8">
        <w:rPr>
          <w:rFonts w:ascii="Helvetica Neue"/>
        </w:rPr>
        <w:t xml:space="preserve"> develop their techniques, including their control and use of materials. They will explore and practise their creativity through experimentation and an increasing awareness of different kinds of art, craft and design.</w:t>
      </w:r>
    </w:p>
    <w:p w14:paraId="4F4E401B" w14:textId="77777777" w:rsidR="00E558D8" w:rsidRDefault="00E558D8">
      <w:pPr>
        <w:rPr>
          <w:rFonts w:ascii="Helvetica Neue"/>
        </w:rPr>
      </w:pPr>
    </w:p>
    <w:p w14:paraId="07FE1C36" w14:textId="77777777" w:rsidR="00E558D8" w:rsidRDefault="00ED1EC9">
      <w:pPr>
        <w:rPr>
          <w:rFonts w:ascii="Helvetica Neue" w:eastAsia="Helvetica Neue" w:hAnsi="Helvetica Neue" w:cs="Helvetica Neue"/>
        </w:rPr>
      </w:pPr>
      <w:r>
        <w:rPr>
          <w:rFonts w:ascii="Helvetica Neue"/>
        </w:rPr>
        <w:t>The children will:</w:t>
      </w:r>
    </w:p>
    <w:p w14:paraId="3A8CF346" w14:textId="77777777" w:rsidR="00AE30C0" w:rsidRDefault="00D94EC9" w:rsidP="00D94EC9">
      <w:pPr>
        <w:numPr>
          <w:ilvl w:val="0"/>
          <w:numId w:val="188"/>
        </w:numPr>
        <w:tabs>
          <w:tab w:val="num" w:pos="262"/>
        </w:tabs>
        <w:ind w:left="262" w:hanging="262"/>
        <w:rPr>
          <w:rFonts w:eastAsia="Times New Roman" w:hAnsi="Times New Roman" w:cs="Times New Roman"/>
          <w:sz w:val="29"/>
          <w:szCs w:val="29"/>
        </w:rPr>
      </w:pPr>
      <w:proofErr w:type="gramStart"/>
      <w:r>
        <w:rPr>
          <w:rFonts w:ascii="Helvetica Neue"/>
        </w:rPr>
        <w:t>create</w:t>
      </w:r>
      <w:proofErr w:type="gramEnd"/>
      <w:r>
        <w:rPr>
          <w:rFonts w:ascii="Helvetica Neue"/>
        </w:rPr>
        <w:t xml:space="preserve"> sketch books to record their observations and use them to review and revisit ideas</w:t>
      </w:r>
    </w:p>
    <w:p w14:paraId="4C5D8BFC" w14:textId="77777777" w:rsidR="00AE30C0" w:rsidRDefault="00D94EC9" w:rsidP="00D94EC9">
      <w:pPr>
        <w:numPr>
          <w:ilvl w:val="0"/>
          <w:numId w:val="189"/>
        </w:numPr>
        <w:tabs>
          <w:tab w:val="num" w:pos="262"/>
        </w:tabs>
        <w:ind w:left="262" w:hanging="262"/>
        <w:rPr>
          <w:rFonts w:eastAsia="Times New Roman" w:hAnsi="Times New Roman" w:cs="Times New Roman"/>
          <w:sz w:val="29"/>
          <w:szCs w:val="29"/>
        </w:rPr>
      </w:pPr>
      <w:proofErr w:type="gramStart"/>
      <w:r>
        <w:rPr>
          <w:rFonts w:ascii="Helvetica Neue"/>
        </w:rPr>
        <w:t>improve</w:t>
      </w:r>
      <w:proofErr w:type="gramEnd"/>
      <w:r>
        <w:rPr>
          <w:rFonts w:ascii="Helvetica Neue"/>
        </w:rPr>
        <w:t xml:space="preserve"> their mastery of art and design techniques including drawing, painting and sculpture with a range of materials</w:t>
      </w:r>
    </w:p>
    <w:p w14:paraId="3BD02E4B" w14:textId="77777777" w:rsidR="00AE30C0" w:rsidRDefault="00D94EC9" w:rsidP="00D94EC9">
      <w:pPr>
        <w:numPr>
          <w:ilvl w:val="0"/>
          <w:numId w:val="190"/>
        </w:numPr>
        <w:tabs>
          <w:tab w:val="num" w:pos="262"/>
        </w:tabs>
        <w:ind w:left="262" w:hanging="262"/>
        <w:rPr>
          <w:rFonts w:eastAsia="Times New Roman" w:hAnsi="Times New Roman" w:cs="Times New Roman"/>
          <w:sz w:val="29"/>
          <w:szCs w:val="29"/>
        </w:rPr>
      </w:pPr>
      <w:proofErr w:type="gramStart"/>
      <w:r>
        <w:rPr>
          <w:rFonts w:ascii="Helvetica Neue"/>
        </w:rPr>
        <w:t>know</w:t>
      </w:r>
      <w:proofErr w:type="gramEnd"/>
      <w:r>
        <w:rPr>
          <w:rFonts w:ascii="Helvetica Neue"/>
        </w:rPr>
        <w:t xml:space="preserve"> about great artists, architects and designers in history.</w:t>
      </w:r>
    </w:p>
    <w:p w14:paraId="3C8CD4BA" w14:textId="77777777" w:rsidR="00AE30C0" w:rsidRDefault="00AE30C0">
      <w:pPr>
        <w:rPr>
          <w:rFonts w:ascii="Helvetica Neue" w:eastAsia="Helvetica Neue" w:hAnsi="Helvetica Neue" w:cs="Helvetica Neue"/>
        </w:rPr>
      </w:pPr>
    </w:p>
    <w:p w14:paraId="01C9C97A" w14:textId="77777777" w:rsidR="00AE30C0" w:rsidRDefault="00D94EC9">
      <w:pPr>
        <w:rPr>
          <w:rFonts w:ascii="Helvetica Neue" w:eastAsia="Helvetica Neue" w:hAnsi="Helvetica Neue" w:cs="Helvetica Neue"/>
          <w:b/>
          <w:bCs/>
        </w:rPr>
      </w:pPr>
      <w:r>
        <w:rPr>
          <w:rFonts w:ascii="Helvetica Neue"/>
        </w:rPr>
        <w:t>Topics should include:</w:t>
      </w:r>
    </w:p>
    <w:p w14:paraId="354301FF" w14:textId="77777777" w:rsidR="00AE30C0" w:rsidRDefault="00D94EC9" w:rsidP="00D94EC9">
      <w:pPr>
        <w:numPr>
          <w:ilvl w:val="0"/>
          <w:numId w:val="191"/>
        </w:numPr>
        <w:tabs>
          <w:tab w:val="num" w:pos="262"/>
        </w:tabs>
        <w:ind w:left="262" w:hanging="262"/>
        <w:rPr>
          <w:rFonts w:eastAsia="Times New Roman" w:hAnsi="Times New Roman" w:cs="Times New Roman"/>
          <w:sz w:val="29"/>
          <w:szCs w:val="29"/>
        </w:rPr>
      </w:pPr>
      <w:r>
        <w:rPr>
          <w:rFonts w:ascii="Helvetica Neue"/>
        </w:rPr>
        <w:t xml:space="preserve">Portraying relationships and emotions (happiness, sadness, anger, fear </w:t>
      </w:r>
      <w:proofErr w:type="spellStart"/>
      <w:r>
        <w:rPr>
          <w:rFonts w:ascii="Helvetica Neue"/>
        </w:rPr>
        <w:t>etc</w:t>
      </w:r>
      <w:proofErr w:type="spellEnd"/>
      <w:r>
        <w:rPr>
          <w:rFonts w:ascii="Helvetica Neue"/>
        </w:rPr>
        <w:t xml:space="preserve">) </w:t>
      </w:r>
    </w:p>
    <w:p w14:paraId="66B061B6" w14:textId="77777777" w:rsidR="00AE30C0" w:rsidRDefault="00D94EC9" w:rsidP="00D94EC9">
      <w:pPr>
        <w:numPr>
          <w:ilvl w:val="0"/>
          <w:numId w:val="192"/>
        </w:numPr>
        <w:tabs>
          <w:tab w:val="num" w:pos="262"/>
        </w:tabs>
        <w:ind w:left="262" w:hanging="262"/>
        <w:rPr>
          <w:rFonts w:eastAsia="Times New Roman" w:hAnsi="Times New Roman" w:cs="Times New Roman"/>
          <w:sz w:val="29"/>
          <w:szCs w:val="29"/>
        </w:rPr>
      </w:pPr>
      <w:r>
        <w:rPr>
          <w:rFonts w:ascii="Helvetica Neue"/>
        </w:rPr>
        <w:t>Investigating pattern</w:t>
      </w:r>
    </w:p>
    <w:p w14:paraId="17A17E4D" w14:textId="77777777" w:rsidR="00AE30C0" w:rsidRDefault="00AE30C0">
      <w:pPr>
        <w:rPr>
          <w:rFonts w:ascii="Helvetica Neue" w:eastAsia="Helvetica Neue" w:hAnsi="Helvetica Neue" w:cs="Helvetica Neue"/>
        </w:rPr>
      </w:pPr>
    </w:p>
    <w:p w14:paraId="29771B21" w14:textId="77777777" w:rsidR="00AE30C0" w:rsidRDefault="00D94EC9">
      <w:pPr>
        <w:rPr>
          <w:rFonts w:ascii="Helvetica Neue" w:eastAsia="Helvetica Neue" w:hAnsi="Helvetica Neue" w:cs="Helvetica Neue"/>
        </w:rPr>
      </w:pPr>
      <w:r>
        <w:rPr>
          <w:rFonts w:ascii="Helvetica Neue"/>
        </w:rPr>
        <w:t xml:space="preserve">Children should study an artist/artists who work particularly with pattern e.g. Islamic Art, Eastern Art </w:t>
      </w:r>
      <w:proofErr w:type="spellStart"/>
      <w:r>
        <w:rPr>
          <w:rFonts w:ascii="Helvetica Neue"/>
        </w:rPr>
        <w:t>etc</w:t>
      </w:r>
      <w:proofErr w:type="spellEnd"/>
    </w:p>
    <w:p w14:paraId="59587B95" w14:textId="77777777" w:rsidR="00AE30C0" w:rsidRDefault="00AE30C0">
      <w:pPr>
        <w:rPr>
          <w:rFonts w:ascii="Helvetica Neue" w:eastAsia="Helvetica Neue" w:hAnsi="Helvetica Neue" w:cs="Helvetica Neue"/>
        </w:rPr>
      </w:pPr>
    </w:p>
    <w:p w14:paraId="3289DE9E" w14:textId="77777777" w:rsidR="00AE30C0" w:rsidRDefault="00D94EC9">
      <w:pPr>
        <w:rPr>
          <w:rFonts w:ascii="Helvetica Neue" w:eastAsia="Helvetica Neue" w:hAnsi="Helvetica Neue" w:cs="Helvetica Neue"/>
        </w:rPr>
      </w:pPr>
      <w:r>
        <w:rPr>
          <w:rFonts w:ascii="Helvetica Neue"/>
        </w:rPr>
        <w:t xml:space="preserve">Art History: Prehistoric Art and Ancient Art </w:t>
      </w:r>
    </w:p>
    <w:p w14:paraId="6E2E24EB" w14:textId="77777777" w:rsidR="00AE30C0" w:rsidRDefault="00AE30C0">
      <w:pPr>
        <w:rPr>
          <w:rFonts w:ascii="Helvetica Neue" w:eastAsia="Helvetica Neue" w:hAnsi="Helvetica Neue" w:cs="Helvetica Neue"/>
          <w:b/>
          <w:bCs/>
        </w:rPr>
      </w:pPr>
    </w:p>
    <w:p w14:paraId="7B4B3D2F" w14:textId="77777777" w:rsidR="00ED1EC9" w:rsidRDefault="00ED1EC9">
      <w:pPr>
        <w:rPr>
          <w:rFonts w:ascii="Helvetica Neue"/>
          <w:b/>
          <w:bCs/>
          <w:sz w:val="28"/>
          <w:szCs w:val="28"/>
        </w:rPr>
      </w:pPr>
      <w:r>
        <w:rPr>
          <w:rFonts w:ascii="Helvetica Neue"/>
          <w:b/>
          <w:bCs/>
          <w:sz w:val="28"/>
          <w:szCs w:val="28"/>
        </w:rPr>
        <w:br w:type="page"/>
      </w:r>
    </w:p>
    <w:p w14:paraId="107730FC" w14:textId="70AC5D8F" w:rsidR="00ED1EC9" w:rsidRDefault="00375034">
      <w:pPr>
        <w:rPr>
          <w:rFonts w:ascii="Helvetica Neue"/>
          <w:b/>
          <w:bCs/>
          <w:sz w:val="28"/>
          <w:szCs w:val="28"/>
        </w:rPr>
      </w:pPr>
      <w:r>
        <w:rPr>
          <w:rFonts w:ascii="Helvetica Neue"/>
          <w:b/>
          <w:bCs/>
          <w:sz w:val="28"/>
          <w:szCs w:val="28"/>
        </w:rPr>
        <w:lastRenderedPageBreak/>
        <w:t>Unicor</w:t>
      </w:r>
      <w:r w:rsidR="00257D3A">
        <w:rPr>
          <w:rFonts w:ascii="Helvetica Neue"/>
          <w:b/>
          <w:bCs/>
          <w:sz w:val="28"/>
          <w:szCs w:val="28"/>
        </w:rPr>
        <w:t xml:space="preserve">ns - </w:t>
      </w:r>
      <w:r w:rsidR="00ED1EC9">
        <w:rPr>
          <w:rFonts w:ascii="Helvetica Neue"/>
          <w:b/>
          <w:bCs/>
          <w:sz w:val="28"/>
          <w:szCs w:val="28"/>
        </w:rPr>
        <w:t>Computing</w:t>
      </w:r>
    </w:p>
    <w:p w14:paraId="479EDF3B" w14:textId="77777777" w:rsidR="00ED1EC9" w:rsidRDefault="00ED1EC9">
      <w:pPr>
        <w:rPr>
          <w:rFonts w:ascii="Helvetica Neue"/>
          <w:b/>
          <w:bCs/>
          <w:sz w:val="28"/>
          <w:szCs w:val="28"/>
        </w:rPr>
      </w:pPr>
    </w:p>
    <w:p w14:paraId="34E6B04D" w14:textId="77777777" w:rsidR="00ED1EC9" w:rsidRDefault="00ED1EC9" w:rsidP="00ED1EC9">
      <w:pPr>
        <w:rPr>
          <w:rFonts w:ascii="Helvetica Neue"/>
          <w:bCs/>
        </w:rPr>
      </w:pPr>
      <w:r w:rsidRPr="00ED1EC9">
        <w:rPr>
          <w:rFonts w:ascii="Helvetica Neue"/>
          <w:bCs/>
        </w:rPr>
        <w:t>Pupils will be taught to</w:t>
      </w:r>
      <w:r>
        <w:rPr>
          <w:rFonts w:ascii="Helvetica Neue"/>
          <w:bCs/>
        </w:rPr>
        <w:t>:</w:t>
      </w:r>
    </w:p>
    <w:p w14:paraId="110659F6" w14:textId="77777777" w:rsidR="00ED1EC9" w:rsidRDefault="00ED1EC9" w:rsidP="00ED1EC9">
      <w:pPr>
        <w:rPr>
          <w:rFonts w:ascii="Helvetica Neue"/>
          <w:bCs/>
          <w:sz w:val="28"/>
          <w:szCs w:val="28"/>
        </w:rPr>
      </w:pPr>
    </w:p>
    <w:p w14:paraId="3BB5D9A1" w14:textId="77777777" w:rsidR="00ED1EC9" w:rsidRDefault="00ED1EC9" w:rsidP="00AC0F27">
      <w:pPr>
        <w:pStyle w:val="ListParagraph"/>
        <w:numPr>
          <w:ilvl w:val="0"/>
          <w:numId w:val="232"/>
        </w:numPr>
        <w:rPr>
          <w:rFonts w:ascii="Helvetica Neue"/>
          <w:bCs/>
        </w:rPr>
      </w:pPr>
      <w:proofErr w:type="gramStart"/>
      <w:r w:rsidRPr="00ED1EC9">
        <w:rPr>
          <w:rFonts w:ascii="Helvetica Neue"/>
          <w:bCs/>
        </w:rPr>
        <w:t>design</w:t>
      </w:r>
      <w:proofErr w:type="gramEnd"/>
      <w:r w:rsidRPr="00ED1EC9">
        <w:rPr>
          <w:rFonts w:ascii="Helvetica Neue"/>
          <w:bCs/>
        </w:rPr>
        <w:t xml:space="preserve"> and write </w:t>
      </w:r>
      <w:r w:rsidR="007D5816">
        <w:rPr>
          <w:rFonts w:ascii="Helvetica Neue"/>
          <w:bCs/>
        </w:rPr>
        <w:t>program</w:t>
      </w:r>
      <w:r w:rsidRPr="00ED1EC9">
        <w:rPr>
          <w:rFonts w:ascii="Helvetica Neue"/>
          <w:bCs/>
        </w:rPr>
        <w:t>s that accomplish specific goals, including controlling or simulating physical systems, solve problems by decoding them into smaller parts</w:t>
      </w:r>
    </w:p>
    <w:p w14:paraId="4A6AD638" w14:textId="77777777" w:rsidR="00ED1EC9" w:rsidRDefault="00ED1EC9" w:rsidP="00AC0F27">
      <w:pPr>
        <w:pStyle w:val="ListParagraph"/>
        <w:numPr>
          <w:ilvl w:val="0"/>
          <w:numId w:val="232"/>
        </w:numPr>
        <w:rPr>
          <w:rFonts w:ascii="Helvetica Neue"/>
          <w:bCs/>
        </w:rPr>
      </w:pPr>
      <w:proofErr w:type="gramStart"/>
      <w:r>
        <w:rPr>
          <w:rFonts w:ascii="Helvetica Neue"/>
          <w:bCs/>
        </w:rPr>
        <w:t>use</w:t>
      </w:r>
      <w:proofErr w:type="gramEnd"/>
      <w:r>
        <w:rPr>
          <w:rFonts w:ascii="Helvetica Neue"/>
          <w:bCs/>
        </w:rPr>
        <w:t xml:space="preserve"> sequence, selection and repetition in </w:t>
      </w:r>
      <w:r w:rsidR="007D5816">
        <w:rPr>
          <w:rFonts w:ascii="Helvetica Neue"/>
          <w:bCs/>
        </w:rPr>
        <w:t>program</w:t>
      </w:r>
      <w:r>
        <w:rPr>
          <w:rFonts w:ascii="Helvetica Neue"/>
          <w:bCs/>
        </w:rPr>
        <w:t>s, work with variables and various</w:t>
      </w:r>
      <w:r w:rsidR="00BC6CFD">
        <w:rPr>
          <w:rFonts w:ascii="Helvetica Neue"/>
          <w:bCs/>
        </w:rPr>
        <w:t xml:space="preserve"> forms of input and output, generate appropriate inputs and predicted outputs to test programmes</w:t>
      </w:r>
    </w:p>
    <w:p w14:paraId="7FA90F49" w14:textId="77777777" w:rsidR="00BC6CFD" w:rsidRDefault="00BC6CFD" w:rsidP="00AC0F27">
      <w:pPr>
        <w:pStyle w:val="ListParagraph"/>
        <w:numPr>
          <w:ilvl w:val="0"/>
          <w:numId w:val="232"/>
        </w:numPr>
        <w:rPr>
          <w:rFonts w:ascii="Helvetica Neue"/>
          <w:bCs/>
        </w:rPr>
      </w:pPr>
      <w:proofErr w:type="gramStart"/>
      <w:r>
        <w:rPr>
          <w:rFonts w:ascii="Helvetica Neue"/>
          <w:bCs/>
        </w:rPr>
        <w:t>use</w:t>
      </w:r>
      <w:proofErr w:type="gramEnd"/>
      <w:r>
        <w:rPr>
          <w:rFonts w:ascii="Helvetica Neue"/>
          <w:bCs/>
        </w:rPr>
        <w:t xml:space="preserve"> logical reasoning explore how a simple algorithm works and to detect and correct errors in algorithms and programmes</w:t>
      </w:r>
    </w:p>
    <w:p w14:paraId="13BC67C5" w14:textId="77777777" w:rsidR="00BC6CFD" w:rsidRDefault="00BC6CFD" w:rsidP="00AC0F27">
      <w:pPr>
        <w:pStyle w:val="ListParagraph"/>
        <w:numPr>
          <w:ilvl w:val="0"/>
          <w:numId w:val="232"/>
        </w:numPr>
        <w:rPr>
          <w:rFonts w:ascii="Helvetica Neue"/>
          <w:bCs/>
        </w:rPr>
      </w:pPr>
      <w:proofErr w:type="gramStart"/>
      <w:r>
        <w:rPr>
          <w:rFonts w:ascii="Helvetica Neue"/>
          <w:bCs/>
        </w:rPr>
        <w:t>understand</w:t>
      </w:r>
      <w:proofErr w:type="gramEnd"/>
      <w:r>
        <w:rPr>
          <w:rFonts w:ascii="Helvetica Neue"/>
          <w:bCs/>
        </w:rPr>
        <w:t xml:space="preserve"> computer networks including the internet, how they can provide multiple services and the opportunities they offer for communication and collaboration</w:t>
      </w:r>
    </w:p>
    <w:p w14:paraId="3DE5BAF8" w14:textId="77777777" w:rsidR="00A21154" w:rsidRDefault="00BC6CFD" w:rsidP="00AC0F27">
      <w:pPr>
        <w:pStyle w:val="ListParagraph"/>
        <w:numPr>
          <w:ilvl w:val="0"/>
          <w:numId w:val="232"/>
        </w:numPr>
        <w:rPr>
          <w:rFonts w:ascii="Helvetica Neue"/>
          <w:bCs/>
        </w:rPr>
      </w:pPr>
      <w:proofErr w:type="gramStart"/>
      <w:r>
        <w:rPr>
          <w:rFonts w:ascii="Helvetica Neue"/>
          <w:bCs/>
        </w:rPr>
        <w:t>describe</w:t>
      </w:r>
      <w:proofErr w:type="gramEnd"/>
      <w:r>
        <w:rPr>
          <w:rFonts w:ascii="Helvetica Neue"/>
          <w:bCs/>
        </w:rPr>
        <w:t xml:space="preserve"> how internet search engines find and store data, use search engines effectively, be discerning in evaluating </w:t>
      </w:r>
      <w:r w:rsidR="00A21154">
        <w:rPr>
          <w:rFonts w:ascii="Helvetica Neue"/>
          <w:bCs/>
        </w:rPr>
        <w:t xml:space="preserve">digital content, respect individuals and intellectual property, </w:t>
      </w:r>
    </w:p>
    <w:p w14:paraId="3142A418" w14:textId="77777777" w:rsidR="00BC6CFD" w:rsidRDefault="00A21154" w:rsidP="00AC0F27">
      <w:pPr>
        <w:pStyle w:val="ListParagraph"/>
        <w:numPr>
          <w:ilvl w:val="0"/>
          <w:numId w:val="232"/>
        </w:numPr>
        <w:rPr>
          <w:rFonts w:ascii="Helvetica Neue"/>
          <w:bCs/>
        </w:rPr>
      </w:pPr>
      <w:proofErr w:type="gramStart"/>
      <w:r>
        <w:rPr>
          <w:rFonts w:ascii="Helvetica Neue"/>
          <w:bCs/>
        </w:rPr>
        <w:t>use</w:t>
      </w:r>
      <w:proofErr w:type="gramEnd"/>
      <w:r>
        <w:rPr>
          <w:rFonts w:ascii="Helvetica Neue"/>
          <w:bCs/>
        </w:rPr>
        <w:t xml:space="preserve"> technology responsibly, safely and securely</w:t>
      </w:r>
    </w:p>
    <w:p w14:paraId="649E0B0D" w14:textId="77777777" w:rsidR="00A21154" w:rsidRPr="00ED1EC9" w:rsidRDefault="00A21154" w:rsidP="00AC0F27">
      <w:pPr>
        <w:pStyle w:val="ListParagraph"/>
        <w:numPr>
          <w:ilvl w:val="0"/>
          <w:numId w:val="232"/>
        </w:numPr>
        <w:rPr>
          <w:rFonts w:ascii="Helvetica Neue"/>
          <w:bCs/>
        </w:rPr>
      </w:pPr>
      <w:proofErr w:type="gramStart"/>
      <w:r>
        <w:rPr>
          <w:rFonts w:ascii="Helvetica Neue"/>
          <w:bCs/>
        </w:rPr>
        <w:t>select</w:t>
      </w:r>
      <w:proofErr w:type="gramEnd"/>
      <w:r>
        <w:rPr>
          <w:rFonts w:ascii="Helvetica Neue"/>
          <w:bCs/>
        </w:rPr>
        <w:t xml:space="preserve">, use and combine a variety of software on a range of digital devices (including </w:t>
      </w:r>
      <w:proofErr w:type="spellStart"/>
      <w:r>
        <w:rPr>
          <w:rFonts w:ascii="Helvetica Neue"/>
          <w:bCs/>
        </w:rPr>
        <w:t>iPads</w:t>
      </w:r>
      <w:proofErr w:type="spellEnd"/>
      <w:r>
        <w:rPr>
          <w:rFonts w:ascii="Helvetica Neue"/>
          <w:bCs/>
        </w:rPr>
        <w:t>)</w:t>
      </w:r>
    </w:p>
    <w:p w14:paraId="1E1AE5DD" w14:textId="77777777" w:rsidR="00ED1EC9" w:rsidRDefault="00ED1EC9" w:rsidP="00ED1EC9">
      <w:pPr>
        <w:rPr>
          <w:rFonts w:ascii="Helvetica Neue"/>
          <w:bCs/>
        </w:rPr>
      </w:pPr>
    </w:p>
    <w:p w14:paraId="08F11798" w14:textId="77777777" w:rsidR="00A21154" w:rsidRDefault="00A21154" w:rsidP="00A21154">
      <w:pPr>
        <w:rPr>
          <w:rFonts w:ascii="Helvetica Neue"/>
          <w:bCs/>
        </w:rPr>
      </w:pPr>
      <w:r>
        <w:rPr>
          <w:rFonts w:ascii="Helvetica Neue"/>
          <w:bCs/>
        </w:rPr>
        <w:t>Topics should include but not be limited to:</w:t>
      </w:r>
    </w:p>
    <w:p w14:paraId="2422E090" w14:textId="77777777" w:rsidR="00A21154" w:rsidRDefault="00A21154" w:rsidP="00A21154">
      <w:pPr>
        <w:rPr>
          <w:rFonts w:ascii="Helvetica Neue"/>
          <w:bCs/>
        </w:rPr>
      </w:pPr>
    </w:p>
    <w:p w14:paraId="690DAC95" w14:textId="77777777" w:rsidR="00A21154" w:rsidRDefault="00A21154" w:rsidP="00A21154">
      <w:pPr>
        <w:rPr>
          <w:rFonts w:ascii="Helvetica Neue"/>
          <w:bCs/>
        </w:rPr>
      </w:pPr>
      <w:r>
        <w:rPr>
          <w:rFonts w:ascii="Helvetica Neue"/>
          <w:bCs/>
        </w:rPr>
        <w:t>Appropriate Key Stage 2 games</w:t>
      </w:r>
    </w:p>
    <w:p w14:paraId="4CA2B9C7" w14:textId="77777777" w:rsidR="00A21154" w:rsidRDefault="00A21154" w:rsidP="00A21154">
      <w:pPr>
        <w:rPr>
          <w:rFonts w:ascii="Helvetica Neue"/>
          <w:bCs/>
        </w:rPr>
      </w:pPr>
      <w:r>
        <w:rPr>
          <w:rFonts w:ascii="Helvetica Neue"/>
          <w:bCs/>
        </w:rPr>
        <w:t xml:space="preserve">Use of apps / games on the </w:t>
      </w:r>
      <w:proofErr w:type="spellStart"/>
      <w:r>
        <w:rPr>
          <w:rFonts w:ascii="Helvetica Neue"/>
          <w:bCs/>
        </w:rPr>
        <w:t>iPads</w:t>
      </w:r>
      <w:proofErr w:type="spellEnd"/>
    </w:p>
    <w:p w14:paraId="19BDE57B" w14:textId="77777777" w:rsidR="00A21154" w:rsidRDefault="00A21154" w:rsidP="00A21154">
      <w:pPr>
        <w:rPr>
          <w:rFonts w:ascii="Helvetica Neue"/>
          <w:bCs/>
        </w:rPr>
      </w:pPr>
      <w:r>
        <w:rPr>
          <w:rFonts w:ascii="Helvetica Neue"/>
          <w:bCs/>
        </w:rPr>
        <w:t xml:space="preserve">Digital camera project </w:t>
      </w:r>
      <w:r>
        <w:rPr>
          <w:rFonts w:ascii="Helvetica Neue"/>
          <w:bCs/>
        </w:rPr>
        <w:t>–</w:t>
      </w:r>
      <w:r>
        <w:rPr>
          <w:rFonts w:ascii="Helvetica Neue"/>
          <w:bCs/>
        </w:rPr>
        <w:t xml:space="preserve"> printed up or made into a digital art book</w:t>
      </w:r>
    </w:p>
    <w:p w14:paraId="25195F86" w14:textId="77777777" w:rsidR="00A21154" w:rsidRDefault="00A21154" w:rsidP="00A21154">
      <w:pPr>
        <w:rPr>
          <w:rFonts w:ascii="Helvetica Neue"/>
          <w:bCs/>
        </w:rPr>
      </w:pPr>
      <w:r>
        <w:rPr>
          <w:rFonts w:ascii="Helvetica Neue"/>
          <w:bCs/>
        </w:rPr>
        <w:t>Use of emails as communications</w:t>
      </w:r>
    </w:p>
    <w:p w14:paraId="5972683A" w14:textId="77777777" w:rsidR="00A21154" w:rsidRDefault="00A21154" w:rsidP="00A21154">
      <w:pPr>
        <w:rPr>
          <w:rFonts w:ascii="Helvetica Neue"/>
          <w:bCs/>
        </w:rPr>
      </w:pPr>
      <w:r>
        <w:rPr>
          <w:rFonts w:ascii="Helvetica Neue"/>
          <w:bCs/>
        </w:rPr>
        <w:t xml:space="preserve">Public profiles </w:t>
      </w:r>
      <w:r>
        <w:rPr>
          <w:rFonts w:ascii="Helvetica Neue"/>
          <w:bCs/>
        </w:rPr>
        <w:t>–</w:t>
      </w:r>
      <w:r>
        <w:rPr>
          <w:rFonts w:ascii="Helvetica Neue"/>
          <w:bCs/>
        </w:rPr>
        <w:t xml:space="preserve"> safe </w:t>
      </w:r>
      <w:proofErr w:type="gramStart"/>
      <w:r>
        <w:rPr>
          <w:rFonts w:ascii="Helvetica Neue"/>
          <w:bCs/>
        </w:rPr>
        <w:t>internet</w:t>
      </w:r>
      <w:proofErr w:type="gramEnd"/>
      <w:r>
        <w:rPr>
          <w:rFonts w:ascii="Helvetica Neue"/>
          <w:bCs/>
        </w:rPr>
        <w:t xml:space="preserve"> use </w:t>
      </w:r>
    </w:p>
    <w:p w14:paraId="15155D07" w14:textId="77777777" w:rsidR="00CC2B17" w:rsidRDefault="00CC2B17" w:rsidP="00A21154">
      <w:pPr>
        <w:rPr>
          <w:rFonts w:ascii="Helvetica Neue"/>
          <w:bCs/>
        </w:rPr>
      </w:pPr>
      <w:r>
        <w:rPr>
          <w:rFonts w:ascii="Helvetica Neue"/>
          <w:bCs/>
        </w:rPr>
        <w:t>Saving information in various forms (</w:t>
      </w:r>
      <w:proofErr w:type="spellStart"/>
      <w:r>
        <w:rPr>
          <w:rFonts w:ascii="Helvetica Neue"/>
          <w:bCs/>
        </w:rPr>
        <w:t>inc.</w:t>
      </w:r>
      <w:proofErr w:type="spellEnd"/>
      <w:r>
        <w:rPr>
          <w:rFonts w:ascii="Helvetica Neue"/>
          <w:bCs/>
        </w:rPr>
        <w:t xml:space="preserve"> cloud)</w:t>
      </w:r>
    </w:p>
    <w:p w14:paraId="6F9E94DB" w14:textId="77777777" w:rsidR="00CC2B17" w:rsidRDefault="00CC2B17" w:rsidP="00A21154">
      <w:pPr>
        <w:rPr>
          <w:rFonts w:ascii="Helvetica Neue"/>
          <w:bCs/>
        </w:rPr>
      </w:pPr>
      <w:r>
        <w:rPr>
          <w:rFonts w:ascii="Helvetica Neue"/>
          <w:bCs/>
        </w:rPr>
        <w:t>Simple algorithm games using packs of cards and yes/no boards</w:t>
      </w:r>
    </w:p>
    <w:p w14:paraId="31C1820E" w14:textId="77777777" w:rsidR="00CC2B17" w:rsidRDefault="00CC2B17" w:rsidP="00A21154">
      <w:pPr>
        <w:rPr>
          <w:rFonts w:ascii="Helvetica Neue"/>
          <w:bCs/>
        </w:rPr>
      </w:pPr>
      <w:r>
        <w:rPr>
          <w:rFonts w:ascii="Helvetica Neue"/>
          <w:bCs/>
        </w:rPr>
        <w:t>Use of Scratch (free resource to download)</w:t>
      </w:r>
    </w:p>
    <w:p w14:paraId="67A72D86" w14:textId="77777777" w:rsidR="00CC2B17" w:rsidRDefault="00CC2B17" w:rsidP="00A21154">
      <w:pPr>
        <w:rPr>
          <w:rFonts w:ascii="Helvetica Neue"/>
          <w:bCs/>
        </w:rPr>
      </w:pPr>
      <w:r>
        <w:rPr>
          <w:rFonts w:ascii="Helvetica Neue"/>
          <w:bCs/>
        </w:rPr>
        <w:t>Compare and contrast various search engines (specific and safe subjects)</w:t>
      </w:r>
    </w:p>
    <w:p w14:paraId="138A50BD" w14:textId="77777777" w:rsidR="00CC2B17" w:rsidRDefault="00CC2B17" w:rsidP="00A21154">
      <w:pPr>
        <w:rPr>
          <w:rFonts w:ascii="Helvetica Neue"/>
          <w:bCs/>
        </w:rPr>
      </w:pPr>
      <w:r>
        <w:rPr>
          <w:rFonts w:ascii="Helvetica Neue"/>
          <w:bCs/>
        </w:rPr>
        <w:t>Drawing</w:t>
      </w:r>
    </w:p>
    <w:p w14:paraId="3C481B15" w14:textId="77777777" w:rsidR="00CC2B17" w:rsidRDefault="00CC2B17" w:rsidP="00A21154">
      <w:pPr>
        <w:rPr>
          <w:rFonts w:ascii="Helvetica Neue"/>
          <w:bCs/>
        </w:rPr>
      </w:pPr>
    </w:p>
    <w:p w14:paraId="3543C5DA" w14:textId="77777777" w:rsidR="00ED1EC9" w:rsidRPr="00A21154" w:rsidRDefault="00ED1EC9" w:rsidP="00A21154">
      <w:pPr>
        <w:rPr>
          <w:rFonts w:ascii="Helvetica Neue"/>
          <w:bCs/>
        </w:rPr>
      </w:pPr>
      <w:r w:rsidRPr="00A21154">
        <w:rPr>
          <w:rFonts w:ascii="Helvetica Neue"/>
          <w:bCs/>
        </w:rPr>
        <w:br w:type="page"/>
      </w:r>
    </w:p>
    <w:p w14:paraId="040A1224" w14:textId="296318E8" w:rsidR="00AE30C0" w:rsidRPr="00ED1EC9" w:rsidRDefault="00375034">
      <w:pPr>
        <w:rPr>
          <w:rFonts w:ascii="Helvetica Neue"/>
          <w:b/>
          <w:bCs/>
          <w:sz w:val="28"/>
          <w:szCs w:val="28"/>
        </w:rPr>
      </w:pPr>
      <w:r>
        <w:rPr>
          <w:rFonts w:ascii="Helvetica Neue"/>
          <w:b/>
          <w:bCs/>
          <w:sz w:val="28"/>
          <w:szCs w:val="28"/>
        </w:rPr>
        <w:lastRenderedPageBreak/>
        <w:t xml:space="preserve">Unicorns - </w:t>
      </w:r>
      <w:r w:rsidR="00D94EC9">
        <w:rPr>
          <w:rFonts w:ascii="Helvetica Neue"/>
          <w:b/>
          <w:bCs/>
          <w:sz w:val="28"/>
          <w:szCs w:val="28"/>
        </w:rPr>
        <w:t>Design and Technology</w:t>
      </w:r>
    </w:p>
    <w:p w14:paraId="1166AFAB" w14:textId="77777777" w:rsidR="00AE30C0" w:rsidRDefault="00AE30C0">
      <w:pPr>
        <w:rPr>
          <w:rFonts w:ascii="Helvetica Neue" w:eastAsia="Helvetica Neue" w:hAnsi="Helvetica Neue" w:cs="Helvetica Neue"/>
          <w:b/>
          <w:bCs/>
        </w:rPr>
      </w:pPr>
    </w:p>
    <w:p w14:paraId="2B6DFCA1" w14:textId="77777777" w:rsidR="005451D9" w:rsidRDefault="005451D9">
      <w:pPr>
        <w:rPr>
          <w:rFonts w:ascii="Helvetica Neue" w:eastAsia="Helvetica Neue" w:hAnsi="Helvetica Neue" w:cs="Helvetica Neue"/>
          <w:bCs/>
        </w:rPr>
      </w:pPr>
      <w:r>
        <w:rPr>
          <w:rFonts w:ascii="Helvetica Neue" w:eastAsia="Helvetica Neue" w:hAnsi="Helvetica Neue" w:cs="Helvetica Neue"/>
          <w:bCs/>
        </w:rPr>
        <w:t>When designing and making, pupils will be taught to:</w:t>
      </w:r>
    </w:p>
    <w:p w14:paraId="3581673C" w14:textId="77777777" w:rsidR="005451D9" w:rsidRDefault="005451D9">
      <w:pPr>
        <w:rPr>
          <w:rFonts w:ascii="Helvetica Neue" w:eastAsia="Helvetica Neue" w:hAnsi="Helvetica Neue" w:cs="Helvetica Neue"/>
          <w:bCs/>
        </w:rPr>
      </w:pPr>
    </w:p>
    <w:p w14:paraId="40622BDC" w14:textId="77777777" w:rsidR="005451D9" w:rsidRDefault="005451D9">
      <w:pPr>
        <w:rPr>
          <w:rFonts w:ascii="Helvetica Neue" w:eastAsia="Helvetica Neue" w:hAnsi="Helvetica Neue" w:cs="Helvetica Neue"/>
          <w:bCs/>
        </w:rPr>
      </w:pPr>
      <w:r>
        <w:rPr>
          <w:rFonts w:ascii="Helvetica Neue" w:eastAsia="Helvetica Neue" w:hAnsi="Helvetica Neue" w:cs="Helvetica Neue"/>
          <w:bCs/>
        </w:rPr>
        <w:t>Design</w:t>
      </w:r>
    </w:p>
    <w:p w14:paraId="11396034" w14:textId="77777777" w:rsidR="005451D9" w:rsidRDefault="005451D9">
      <w:pPr>
        <w:rPr>
          <w:rFonts w:ascii="Helvetica Neue" w:eastAsia="Helvetica Neue" w:hAnsi="Helvetica Neue" w:cs="Helvetica Neue"/>
          <w:bCs/>
        </w:rPr>
      </w:pPr>
    </w:p>
    <w:p w14:paraId="612C7717" w14:textId="77777777" w:rsidR="005451D9" w:rsidRDefault="005451D9" w:rsidP="00AC0F27">
      <w:pPr>
        <w:pStyle w:val="ListParagraph"/>
        <w:numPr>
          <w:ilvl w:val="0"/>
          <w:numId w:val="202"/>
        </w:numPr>
        <w:rPr>
          <w:rFonts w:ascii="Helvetica Neue" w:eastAsia="Helvetica Neue" w:hAnsi="Helvetica Neue" w:cs="Helvetica Neue"/>
          <w:bCs/>
        </w:rPr>
      </w:pPr>
      <w:proofErr w:type="gramStart"/>
      <w:r>
        <w:rPr>
          <w:rFonts w:ascii="Helvetica Neue" w:eastAsia="Helvetica Neue" w:hAnsi="Helvetica Neue" w:cs="Helvetica Neue"/>
          <w:bCs/>
        </w:rPr>
        <w:t>use</w:t>
      </w:r>
      <w:proofErr w:type="gramEnd"/>
      <w:r>
        <w:rPr>
          <w:rFonts w:ascii="Helvetica Neue" w:eastAsia="Helvetica Neue" w:hAnsi="Helvetica Neue" w:cs="Helvetica Neue"/>
          <w:bCs/>
        </w:rPr>
        <w:t xml:space="preserve"> research and develop design criteria to inform the design of innovative, functional appealing products that are fit for purpose and aimed at particular individuals or groups</w:t>
      </w:r>
    </w:p>
    <w:p w14:paraId="01E1A326" w14:textId="77777777" w:rsidR="005451D9" w:rsidRDefault="005451D9" w:rsidP="00AC0F27">
      <w:pPr>
        <w:pStyle w:val="ListParagraph"/>
        <w:numPr>
          <w:ilvl w:val="0"/>
          <w:numId w:val="202"/>
        </w:numPr>
        <w:rPr>
          <w:rFonts w:ascii="Helvetica Neue" w:eastAsia="Helvetica Neue" w:hAnsi="Helvetica Neue" w:cs="Helvetica Neue"/>
          <w:bCs/>
        </w:rPr>
      </w:pPr>
      <w:proofErr w:type="gramStart"/>
      <w:r>
        <w:rPr>
          <w:rFonts w:ascii="Helvetica Neue" w:eastAsia="Helvetica Neue" w:hAnsi="Helvetica Neue" w:cs="Helvetica Neue"/>
          <w:bCs/>
        </w:rPr>
        <w:t>generate</w:t>
      </w:r>
      <w:proofErr w:type="gramEnd"/>
      <w:r>
        <w:rPr>
          <w:rFonts w:ascii="Helvetica Neue" w:eastAsia="Helvetica Neue" w:hAnsi="Helvetica Neue" w:cs="Helvetica Neue"/>
          <w:bCs/>
        </w:rPr>
        <w:t>, develop, model and communicate their ideas through discussion, annotated sketches, cross sectional and exploded diagrams, prototypes, pattern pieces and computer aided design</w:t>
      </w:r>
    </w:p>
    <w:p w14:paraId="483C8A99" w14:textId="77777777" w:rsidR="005451D9" w:rsidRDefault="005451D9" w:rsidP="005451D9">
      <w:pPr>
        <w:rPr>
          <w:rFonts w:ascii="Helvetica Neue" w:eastAsia="Helvetica Neue" w:hAnsi="Helvetica Neue" w:cs="Helvetica Neue"/>
          <w:bCs/>
        </w:rPr>
      </w:pPr>
      <w:r>
        <w:rPr>
          <w:rFonts w:ascii="Helvetica Neue" w:eastAsia="Helvetica Neue" w:hAnsi="Helvetica Neue" w:cs="Helvetica Neue"/>
          <w:bCs/>
        </w:rPr>
        <w:t>Make</w:t>
      </w:r>
    </w:p>
    <w:p w14:paraId="559DE65A" w14:textId="77777777" w:rsidR="005451D9" w:rsidRDefault="005451D9" w:rsidP="005451D9">
      <w:pPr>
        <w:rPr>
          <w:rFonts w:ascii="Helvetica Neue" w:eastAsia="Helvetica Neue" w:hAnsi="Helvetica Neue" w:cs="Helvetica Neue"/>
          <w:bCs/>
        </w:rPr>
      </w:pPr>
    </w:p>
    <w:p w14:paraId="259AE237" w14:textId="77777777" w:rsidR="005451D9" w:rsidRDefault="005451D9" w:rsidP="00AC0F27">
      <w:pPr>
        <w:pStyle w:val="ListParagraph"/>
        <w:numPr>
          <w:ilvl w:val="0"/>
          <w:numId w:val="203"/>
        </w:numPr>
        <w:rPr>
          <w:rFonts w:ascii="Helvetica Neue" w:eastAsia="Helvetica Neue" w:hAnsi="Helvetica Neue" w:cs="Helvetica Neue"/>
          <w:bCs/>
        </w:rPr>
      </w:pPr>
      <w:proofErr w:type="gramStart"/>
      <w:r>
        <w:rPr>
          <w:rFonts w:ascii="Helvetica Neue" w:eastAsia="Helvetica Neue" w:hAnsi="Helvetica Neue" w:cs="Helvetica Neue"/>
          <w:bCs/>
        </w:rPr>
        <w:t>select</w:t>
      </w:r>
      <w:proofErr w:type="gramEnd"/>
      <w:r>
        <w:rPr>
          <w:rFonts w:ascii="Helvetica Neue" w:eastAsia="Helvetica Neue" w:hAnsi="Helvetica Neue" w:cs="Helvetica Neue"/>
          <w:bCs/>
        </w:rPr>
        <w:t xml:space="preserve"> from and use a wider range of tools and equipment to perform practical tasks</w:t>
      </w:r>
    </w:p>
    <w:p w14:paraId="41E51173" w14:textId="77777777" w:rsidR="005451D9" w:rsidRDefault="005451D9" w:rsidP="00AC0F27">
      <w:pPr>
        <w:pStyle w:val="ListParagraph"/>
        <w:numPr>
          <w:ilvl w:val="0"/>
          <w:numId w:val="203"/>
        </w:numPr>
        <w:rPr>
          <w:rFonts w:ascii="Helvetica Neue" w:eastAsia="Helvetica Neue" w:hAnsi="Helvetica Neue" w:cs="Helvetica Neue"/>
          <w:bCs/>
        </w:rPr>
      </w:pPr>
      <w:proofErr w:type="gramStart"/>
      <w:r>
        <w:rPr>
          <w:rFonts w:ascii="Helvetica Neue" w:eastAsia="Helvetica Neue" w:hAnsi="Helvetica Neue" w:cs="Helvetica Neue"/>
          <w:bCs/>
        </w:rPr>
        <w:t>select</w:t>
      </w:r>
      <w:proofErr w:type="gramEnd"/>
      <w:r>
        <w:rPr>
          <w:rFonts w:ascii="Helvetica Neue" w:eastAsia="Helvetica Neue" w:hAnsi="Helvetica Neue" w:cs="Helvetica Neue"/>
          <w:bCs/>
        </w:rPr>
        <w:t xml:space="preserve"> from and use a wider range of materials and components</w:t>
      </w:r>
    </w:p>
    <w:p w14:paraId="0BDB4ED5" w14:textId="77777777" w:rsidR="005451D9" w:rsidRDefault="005451D9" w:rsidP="005451D9">
      <w:pPr>
        <w:rPr>
          <w:rFonts w:ascii="Helvetica Neue" w:eastAsia="Helvetica Neue" w:hAnsi="Helvetica Neue" w:cs="Helvetica Neue"/>
          <w:bCs/>
        </w:rPr>
      </w:pPr>
    </w:p>
    <w:p w14:paraId="776C03FD" w14:textId="77777777" w:rsidR="005451D9" w:rsidRDefault="005451D9" w:rsidP="005451D9">
      <w:pPr>
        <w:rPr>
          <w:rFonts w:ascii="Helvetica Neue" w:eastAsia="Helvetica Neue" w:hAnsi="Helvetica Neue" w:cs="Helvetica Neue"/>
          <w:bCs/>
        </w:rPr>
      </w:pPr>
      <w:r>
        <w:rPr>
          <w:rFonts w:ascii="Helvetica Neue" w:eastAsia="Helvetica Neue" w:hAnsi="Helvetica Neue" w:cs="Helvetica Neue"/>
          <w:bCs/>
        </w:rPr>
        <w:t>Evaluate</w:t>
      </w:r>
    </w:p>
    <w:p w14:paraId="05E1ED1C" w14:textId="77777777" w:rsidR="005451D9" w:rsidRDefault="005451D9" w:rsidP="005451D9">
      <w:pPr>
        <w:rPr>
          <w:rFonts w:ascii="Helvetica Neue" w:eastAsia="Helvetica Neue" w:hAnsi="Helvetica Neue" w:cs="Helvetica Neue"/>
          <w:bCs/>
        </w:rPr>
      </w:pPr>
    </w:p>
    <w:p w14:paraId="475209BD" w14:textId="77777777" w:rsidR="005451D9" w:rsidRDefault="005451D9"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investigate</w:t>
      </w:r>
      <w:proofErr w:type="gramEnd"/>
      <w:r>
        <w:rPr>
          <w:rFonts w:ascii="Helvetica Neue" w:eastAsia="Helvetica Neue" w:hAnsi="Helvetica Neue" w:cs="Helvetica Neue"/>
          <w:bCs/>
        </w:rPr>
        <w:t xml:space="preserve"> and analyse a range of existing products</w:t>
      </w:r>
    </w:p>
    <w:p w14:paraId="314C64D6" w14:textId="77777777" w:rsidR="005451D9" w:rsidRDefault="005451D9"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evaluate</w:t>
      </w:r>
      <w:proofErr w:type="gramEnd"/>
      <w:r>
        <w:rPr>
          <w:rFonts w:ascii="Helvetica Neue" w:eastAsia="Helvetica Neue" w:hAnsi="Helvetica Neue" w:cs="Helvetica Neue"/>
          <w:bCs/>
        </w:rPr>
        <w:t xml:space="preserve"> their ideas and products against their own design criteria, considering the views of others for improvement</w:t>
      </w:r>
    </w:p>
    <w:p w14:paraId="5AC54307" w14:textId="77777777" w:rsidR="005451D9" w:rsidRDefault="005451D9"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how key events and technology have helped shape the world</w:t>
      </w:r>
    </w:p>
    <w:p w14:paraId="5CA942DA" w14:textId="77777777" w:rsidR="005451D9" w:rsidRDefault="005451D9" w:rsidP="005451D9">
      <w:pPr>
        <w:rPr>
          <w:rFonts w:ascii="Helvetica Neue" w:eastAsia="Helvetica Neue" w:hAnsi="Helvetica Neue" w:cs="Helvetica Neue"/>
          <w:bCs/>
        </w:rPr>
      </w:pPr>
    </w:p>
    <w:p w14:paraId="647680D5" w14:textId="77777777" w:rsidR="005451D9" w:rsidRDefault="005451D9" w:rsidP="005451D9">
      <w:pPr>
        <w:rPr>
          <w:rFonts w:ascii="Helvetica Neue" w:eastAsia="Helvetica Neue" w:hAnsi="Helvetica Neue" w:cs="Helvetica Neue"/>
          <w:bCs/>
        </w:rPr>
      </w:pPr>
      <w:r>
        <w:rPr>
          <w:rFonts w:ascii="Helvetica Neue" w:eastAsia="Helvetica Neue" w:hAnsi="Helvetica Neue" w:cs="Helvetica Neue"/>
          <w:bCs/>
        </w:rPr>
        <w:t>Technical knowledge</w:t>
      </w:r>
    </w:p>
    <w:p w14:paraId="31394AD7" w14:textId="77777777" w:rsidR="005451D9" w:rsidRDefault="005451D9" w:rsidP="005451D9">
      <w:pPr>
        <w:rPr>
          <w:rFonts w:ascii="Helvetica Neue" w:eastAsia="Helvetica Neue" w:hAnsi="Helvetica Neue" w:cs="Helvetica Neue"/>
          <w:bCs/>
        </w:rPr>
      </w:pPr>
    </w:p>
    <w:p w14:paraId="7DF8DD50" w14:textId="77777777" w:rsidR="005451D9" w:rsidRDefault="005451D9"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apply</w:t>
      </w:r>
      <w:proofErr w:type="gramEnd"/>
      <w:r>
        <w:rPr>
          <w:rFonts w:ascii="Helvetica Neue" w:eastAsia="Helvetica Neue" w:hAnsi="Helvetica Neue" w:cs="Helvetica Neue"/>
          <w:bCs/>
        </w:rPr>
        <w:t xml:space="preserve"> their knowledge of how to strengthen, stiffen and reinforce more complex structures</w:t>
      </w:r>
    </w:p>
    <w:p w14:paraId="4F4F43A4" w14:textId="77777777" w:rsidR="005451D9" w:rsidRDefault="005451D9"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and use mechanical systems in their products</w:t>
      </w:r>
    </w:p>
    <w:p w14:paraId="2EE2D4E7" w14:textId="77777777" w:rsidR="007D5816" w:rsidRDefault="007D5816"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and use electrical systems in their products</w:t>
      </w:r>
    </w:p>
    <w:p w14:paraId="4F0E7217" w14:textId="77777777" w:rsidR="007D5816" w:rsidRDefault="007D5816"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apply</w:t>
      </w:r>
      <w:proofErr w:type="gramEnd"/>
      <w:r>
        <w:rPr>
          <w:rFonts w:ascii="Helvetica Neue" w:eastAsia="Helvetica Neue" w:hAnsi="Helvetica Neue" w:cs="Helvetica Neue"/>
          <w:bCs/>
        </w:rPr>
        <w:t xml:space="preserve"> their understanding of computing to programme, monitor and control their products</w:t>
      </w:r>
    </w:p>
    <w:p w14:paraId="783BC3D4" w14:textId="77777777" w:rsidR="007D5816" w:rsidRDefault="007D5816" w:rsidP="007D5816">
      <w:pPr>
        <w:rPr>
          <w:rFonts w:ascii="Helvetica Neue" w:eastAsia="Helvetica Neue" w:hAnsi="Helvetica Neue" w:cs="Helvetica Neue"/>
          <w:bCs/>
        </w:rPr>
      </w:pPr>
    </w:p>
    <w:p w14:paraId="27D4964D" w14:textId="77777777" w:rsidR="007D5816" w:rsidRPr="007D5816" w:rsidRDefault="007D5816" w:rsidP="007D5816">
      <w:pPr>
        <w:rPr>
          <w:rFonts w:ascii="Helvetica Neue" w:eastAsia="Helvetica Neue" w:hAnsi="Helvetica Neue" w:cs="Helvetica Neue"/>
          <w:bCs/>
        </w:rPr>
      </w:pPr>
      <w:r>
        <w:rPr>
          <w:rFonts w:ascii="Helvetica Neue" w:eastAsia="Helvetica Neue" w:hAnsi="Helvetica Neue" w:cs="Helvetica Neue"/>
          <w:bCs/>
        </w:rPr>
        <w:t>Topics should include:</w:t>
      </w:r>
    </w:p>
    <w:p w14:paraId="2196CC3C" w14:textId="77777777" w:rsidR="005451D9" w:rsidRPr="005451D9" w:rsidRDefault="005451D9">
      <w:pPr>
        <w:rPr>
          <w:rFonts w:ascii="Helvetica Neue" w:eastAsia="Helvetica Neue" w:hAnsi="Helvetica Neue" w:cs="Helvetica Neue"/>
          <w:bCs/>
        </w:rPr>
      </w:pPr>
    </w:p>
    <w:p w14:paraId="3125DF7B" w14:textId="4296F1AC" w:rsidR="00AE30C0" w:rsidRDefault="00375034" w:rsidP="00D94EC9">
      <w:pPr>
        <w:numPr>
          <w:ilvl w:val="0"/>
          <w:numId w:val="193"/>
        </w:numPr>
        <w:tabs>
          <w:tab w:val="num" w:pos="262"/>
        </w:tabs>
        <w:ind w:left="262" w:hanging="262"/>
        <w:rPr>
          <w:rFonts w:eastAsia="Times New Roman" w:hAnsi="Times New Roman" w:cs="Times New Roman"/>
          <w:sz w:val="29"/>
          <w:szCs w:val="29"/>
        </w:rPr>
      </w:pPr>
      <w:r>
        <w:rPr>
          <w:rFonts w:ascii="Helvetica Neue"/>
        </w:rPr>
        <w:t xml:space="preserve">Night lights for the bedroom (electrical systems </w:t>
      </w:r>
      <w:r>
        <w:rPr>
          <w:rFonts w:ascii="Helvetica Neue"/>
        </w:rPr>
        <w:t>–</w:t>
      </w:r>
      <w:r>
        <w:rPr>
          <w:rFonts w:ascii="Helvetica Neue"/>
        </w:rPr>
        <w:t xml:space="preserve"> simple switches / batteries)</w:t>
      </w:r>
    </w:p>
    <w:p w14:paraId="14FB48AE" w14:textId="77777777" w:rsidR="00AE30C0" w:rsidRDefault="00D94EC9" w:rsidP="00D94EC9">
      <w:pPr>
        <w:numPr>
          <w:ilvl w:val="0"/>
          <w:numId w:val="194"/>
        </w:numPr>
        <w:tabs>
          <w:tab w:val="num" w:pos="262"/>
        </w:tabs>
        <w:ind w:left="262" w:hanging="262"/>
        <w:rPr>
          <w:rFonts w:eastAsia="Times New Roman" w:hAnsi="Times New Roman" w:cs="Times New Roman"/>
          <w:sz w:val="29"/>
          <w:szCs w:val="29"/>
        </w:rPr>
      </w:pPr>
      <w:r>
        <w:rPr>
          <w:rFonts w:ascii="Helvetica Neue"/>
        </w:rPr>
        <w:t>Sandwich snacks and advertising packages</w:t>
      </w:r>
    </w:p>
    <w:p w14:paraId="071FEA45" w14:textId="77777777" w:rsidR="00AE30C0" w:rsidRDefault="00D94EC9" w:rsidP="00D94EC9">
      <w:pPr>
        <w:numPr>
          <w:ilvl w:val="0"/>
          <w:numId w:val="195"/>
        </w:numPr>
        <w:tabs>
          <w:tab w:val="num" w:pos="262"/>
        </w:tabs>
        <w:ind w:left="262" w:hanging="262"/>
        <w:rPr>
          <w:rFonts w:eastAsia="Times New Roman" w:hAnsi="Times New Roman" w:cs="Times New Roman"/>
          <w:sz w:val="29"/>
          <w:szCs w:val="29"/>
        </w:rPr>
      </w:pPr>
      <w:r>
        <w:rPr>
          <w:rFonts w:ascii="Helvetica Neue"/>
        </w:rPr>
        <w:t>Moving figures</w:t>
      </w:r>
    </w:p>
    <w:p w14:paraId="6E6B0F3D" w14:textId="77777777" w:rsidR="00AE30C0" w:rsidRDefault="00D94EC9" w:rsidP="00D94EC9">
      <w:pPr>
        <w:numPr>
          <w:ilvl w:val="0"/>
          <w:numId w:val="196"/>
        </w:numPr>
        <w:tabs>
          <w:tab w:val="num" w:pos="262"/>
        </w:tabs>
        <w:ind w:left="262" w:hanging="262"/>
        <w:rPr>
          <w:rFonts w:eastAsia="Times New Roman" w:hAnsi="Times New Roman" w:cs="Times New Roman"/>
          <w:sz w:val="29"/>
          <w:szCs w:val="29"/>
        </w:rPr>
      </w:pPr>
      <w:r>
        <w:rPr>
          <w:rFonts w:ascii="Helvetica Neue"/>
        </w:rPr>
        <w:t>Photograph frames</w:t>
      </w:r>
    </w:p>
    <w:p w14:paraId="1C347D84" w14:textId="77777777" w:rsidR="00AE30C0" w:rsidRDefault="00AE30C0">
      <w:pPr>
        <w:rPr>
          <w:rFonts w:ascii="Helvetica Neue" w:eastAsia="Helvetica Neue" w:hAnsi="Helvetica Neue" w:cs="Helvetica Neue"/>
        </w:rPr>
      </w:pPr>
    </w:p>
    <w:p w14:paraId="24BFE93A" w14:textId="77777777" w:rsidR="00AE30C0" w:rsidRPr="007D5859" w:rsidRDefault="007D5816">
      <w:pPr>
        <w:rPr>
          <w:rFonts w:ascii="Helvetica Neue"/>
          <w:b/>
          <w:bCs/>
          <w:sz w:val="28"/>
          <w:szCs w:val="28"/>
        </w:rPr>
      </w:pPr>
      <w:r w:rsidRPr="007D5859">
        <w:rPr>
          <w:rFonts w:ascii="Helvetica Neue"/>
          <w:b/>
          <w:bCs/>
          <w:sz w:val="28"/>
          <w:szCs w:val="28"/>
        </w:rPr>
        <w:t>Cooking and Nutrition</w:t>
      </w:r>
    </w:p>
    <w:p w14:paraId="7163195A" w14:textId="77777777" w:rsidR="007D5816" w:rsidRDefault="007D5816">
      <w:pPr>
        <w:rPr>
          <w:rFonts w:ascii="Helvetica Neue"/>
          <w:b/>
          <w:bCs/>
        </w:rPr>
      </w:pPr>
    </w:p>
    <w:p w14:paraId="01D0963F" w14:textId="77777777" w:rsidR="007D5816" w:rsidRDefault="007D5816">
      <w:pPr>
        <w:rPr>
          <w:rFonts w:ascii="Helvetica Neue"/>
          <w:bCs/>
        </w:rPr>
      </w:pPr>
      <w:r>
        <w:rPr>
          <w:rFonts w:ascii="Helvetica Neue"/>
          <w:bCs/>
        </w:rPr>
        <w:t>Pupils should be taught to:</w:t>
      </w:r>
    </w:p>
    <w:p w14:paraId="3A20AECD" w14:textId="77777777" w:rsidR="007D5816" w:rsidRDefault="007D5816">
      <w:pPr>
        <w:rPr>
          <w:rFonts w:ascii="Helvetica Neue"/>
          <w:bCs/>
        </w:rPr>
      </w:pPr>
    </w:p>
    <w:p w14:paraId="12DEC5FF" w14:textId="77777777" w:rsidR="007D5816" w:rsidRDefault="007D5816"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Understand and apply the principles of a healthy and varied diet</w:t>
      </w:r>
    </w:p>
    <w:p w14:paraId="075E71C0" w14:textId="77777777" w:rsidR="007D5816" w:rsidRDefault="007D5816"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Prepare and cook a variety of predominantly savoury dishes using a range of cooking techniques</w:t>
      </w:r>
    </w:p>
    <w:p w14:paraId="4D3E895F" w14:textId="77777777" w:rsidR="007D5816" w:rsidRPr="007D5816" w:rsidRDefault="007D5816"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Understand seasonality and know where and how a variety of ingredients are grown, reared, caught and processed</w:t>
      </w:r>
    </w:p>
    <w:p w14:paraId="7328EB4F" w14:textId="33C22E26" w:rsidR="00AE30C0" w:rsidRPr="007D5859" w:rsidRDefault="00375034">
      <w:pPr>
        <w:rPr>
          <w:rFonts w:ascii="Helvetica Neue" w:eastAsia="Helvetica Neue" w:hAnsi="Helvetica Neue" w:cs="Helvetica Neue"/>
          <w:b/>
          <w:bCs/>
          <w:sz w:val="28"/>
          <w:szCs w:val="28"/>
        </w:rPr>
      </w:pPr>
      <w:r>
        <w:rPr>
          <w:rFonts w:ascii="Helvetica Neue" w:eastAsia="Helvetica Neue" w:hAnsi="Helvetica Neue" w:cs="Helvetica Neue"/>
          <w:b/>
          <w:bCs/>
          <w:sz w:val="28"/>
          <w:szCs w:val="28"/>
        </w:rPr>
        <w:lastRenderedPageBreak/>
        <w:t xml:space="preserve">Unicorns - </w:t>
      </w:r>
      <w:r w:rsidR="007D5816" w:rsidRPr="007D5859">
        <w:rPr>
          <w:rFonts w:ascii="Helvetica Neue" w:eastAsia="Helvetica Neue" w:hAnsi="Helvetica Neue" w:cs="Helvetica Neue"/>
          <w:b/>
          <w:bCs/>
          <w:sz w:val="28"/>
          <w:szCs w:val="28"/>
        </w:rPr>
        <w:t>Music</w:t>
      </w:r>
    </w:p>
    <w:p w14:paraId="03D821D3" w14:textId="77777777" w:rsidR="007D5816" w:rsidRPr="007D5816" w:rsidRDefault="007D5816">
      <w:pPr>
        <w:rPr>
          <w:rFonts w:ascii="Helvetica Neue" w:eastAsia="Helvetica Neue" w:hAnsi="Helvetica Neue" w:cs="Helvetica Neue"/>
          <w:bCs/>
        </w:rPr>
      </w:pPr>
    </w:p>
    <w:p w14:paraId="15965354" w14:textId="77777777" w:rsidR="007D5816" w:rsidRDefault="007D5816">
      <w:pPr>
        <w:rPr>
          <w:rFonts w:ascii="Helvetica Neue" w:eastAsia="Helvetica Neue" w:hAnsi="Helvetica Neue" w:cs="Helvetica Neue"/>
          <w:bCs/>
        </w:rPr>
      </w:pPr>
      <w:r w:rsidRPr="007D5816">
        <w:rPr>
          <w:rFonts w:ascii="Helvetica Neue" w:eastAsia="Helvetica Neue" w:hAnsi="Helvetica Neue" w:cs="Helvetica Neue"/>
          <w:bCs/>
        </w:rPr>
        <w:t>Pupils should be taught to</w:t>
      </w:r>
      <w:r>
        <w:rPr>
          <w:rFonts w:ascii="Helvetica Neue" w:eastAsia="Helvetica Neue" w:hAnsi="Helvetica Neue" w:cs="Helvetica Neue"/>
          <w:bCs/>
        </w:rPr>
        <w:t>:</w:t>
      </w:r>
    </w:p>
    <w:p w14:paraId="43076F6B" w14:textId="77777777" w:rsidR="007D5816" w:rsidRDefault="007D5816">
      <w:pPr>
        <w:rPr>
          <w:rFonts w:ascii="Helvetica Neue" w:eastAsia="Helvetica Neue" w:hAnsi="Helvetica Neue" w:cs="Helvetica Neue"/>
          <w:bCs/>
        </w:rPr>
      </w:pPr>
    </w:p>
    <w:p w14:paraId="0F4A34AA" w14:textId="77777777" w:rsidR="007D5816" w:rsidRDefault="007D5816"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Play and perform in solo and group contexts using their voices and musical instruments with increasing accuracy, fluency, control and expression</w:t>
      </w:r>
    </w:p>
    <w:p w14:paraId="2CD31A9A" w14:textId="77777777" w:rsidR="007D5816" w:rsidRDefault="007D5816"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 xml:space="preserve">Improvise and compose music for a range of purposes </w:t>
      </w:r>
    </w:p>
    <w:p w14:paraId="39B04C4E" w14:textId="77777777" w:rsidR="007D5816" w:rsidRDefault="007D5816"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Listen with attention to detail and recall sounds with increasing aural memory</w:t>
      </w:r>
    </w:p>
    <w:p w14:paraId="3B6C1551" w14:textId="77777777" w:rsidR="007D5816" w:rsidRDefault="007D5859"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Use and understand staff and other musical notations</w:t>
      </w:r>
    </w:p>
    <w:p w14:paraId="3C7A9B1E" w14:textId="77777777" w:rsidR="007D5859" w:rsidRDefault="007D5859"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Appreciate and understand a wide range of high quality live and recorded music from different traditions, composers and musicians</w:t>
      </w:r>
    </w:p>
    <w:p w14:paraId="469DADCE" w14:textId="77777777" w:rsidR="007D5859" w:rsidRDefault="007D5859"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Develop an understanding of he history of music</w:t>
      </w:r>
    </w:p>
    <w:p w14:paraId="2A21A4DC" w14:textId="77777777" w:rsidR="007D5859" w:rsidRDefault="007D5859" w:rsidP="007D5859">
      <w:pPr>
        <w:rPr>
          <w:rFonts w:ascii="Helvetica Neue" w:eastAsia="Helvetica Neue" w:hAnsi="Helvetica Neue" w:cs="Helvetica Neue"/>
          <w:bCs/>
        </w:rPr>
      </w:pPr>
    </w:p>
    <w:p w14:paraId="67BE4A69" w14:textId="77777777" w:rsidR="007D5859" w:rsidRDefault="007D5859" w:rsidP="007D5859">
      <w:pPr>
        <w:rPr>
          <w:rFonts w:ascii="Helvetica Neue" w:eastAsia="Helvetica Neue" w:hAnsi="Helvetica Neue" w:cs="Helvetica Neue"/>
          <w:bCs/>
        </w:rPr>
      </w:pPr>
      <w:r>
        <w:rPr>
          <w:rFonts w:ascii="Helvetica Neue" w:eastAsia="Helvetica Neue" w:hAnsi="Helvetica Neue" w:cs="Helvetica Neue"/>
          <w:bCs/>
        </w:rPr>
        <w:t>Pupils should experience live music on a regular basis – plan for and look out for free London concerts experiences.</w:t>
      </w:r>
    </w:p>
    <w:p w14:paraId="0A398AB8" w14:textId="77777777" w:rsidR="007D5859" w:rsidRDefault="007D5859" w:rsidP="007D5859">
      <w:pPr>
        <w:rPr>
          <w:rFonts w:ascii="Helvetica Neue" w:eastAsia="Helvetica Neue" w:hAnsi="Helvetica Neue" w:cs="Helvetica Neue"/>
          <w:bCs/>
        </w:rPr>
      </w:pPr>
    </w:p>
    <w:p w14:paraId="5C8B6FE3" w14:textId="77777777" w:rsidR="007D5859" w:rsidRDefault="007D5859">
      <w:pPr>
        <w:rPr>
          <w:rFonts w:ascii="Helvetica Neue" w:eastAsia="Helvetica Neue" w:hAnsi="Helvetica Neue" w:cs="Helvetica Neue"/>
          <w:bCs/>
        </w:rPr>
      </w:pPr>
      <w:r>
        <w:rPr>
          <w:rFonts w:ascii="Helvetica Neue" w:eastAsia="Helvetica Neue" w:hAnsi="Helvetica Neue" w:cs="Helvetica Neue"/>
          <w:bCs/>
        </w:rPr>
        <w:br w:type="page"/>
      </w:r>
    </w:p>
    <w:p w14:paraId="6C503666" w14:textId="3B713967" w:rsidR="007D5859" w:rsidRDefault="00375034" w:rsidP="007D5859">
      <w:pPr>
        <w:rPr>
          <w:rFonts w:ascii="Helvetica Neue" w:eastAsia="Helvetica Neue" w:hAnsi="Helvetica Neue" w:cs="Helvetica Neue"/>
          <w:b/>
          <w:bCs/>
          <w:sz w:val="28"/>
          <w:szCs w:val="28"/>
        </w:rPr>
      </w:pPr>
      <w:r>
        <w:rPr>
          <w:rFonts w:ascii="Helvetica Neue" w:eastAsia="Helvetica Neue" w:hAnsi="Helvetica Neue" w:cs="Helvetica Neue"/>
          <w:b/>
          <w:bCs/>
          <w:sz w:val="28"/>
          <w:szCs w:val="28"/>
        </w:rPr>
        <w:lastRenderedPageBreak/>
        <w:t xml:space="preserve">Unicorns - </w:t>
      </w:r>
      <w:r w:rsidR="007D5859">
        <w:rPr>
          <w:rFonts w:ascii="Helvetica Neue" w:eastAsia="Helvetica Neue" w:hAnsi="Helvetica Neue" w:cs="Helvetica Neue"/>
          <w:b/>
          <w:bCs/>
          <w:sz w:val="28"/>
          <w:szCs w:val="28"/>
        </w:rPr>
        <w:t>Physical Education</w:t>
      </w:r>
    </w:p>
    <w:p w14:paraId="5C43C636" w14:textId="77777777" w:rsidR="007D5859" w:rsidRDefault="007D5859" w:rsidP="007D5859">
      <w:pPr>
        <w:rPr>
          <w:rFonts w:ascii="Helvetica Neue" w:eastAsia="Helvetica Neue" w:hAnsi="Helvetica Neue" w:cs="Helvetica Neue"/>
          <w:b/>
          <w:bCs/>
          <w:sz w:val="28"/>
          <w:szCs w:val="28"/>
        </w:rPr>
      </w:pPr>
    </w:p>
    <w:p w14:paraId="2F17F9D5" w14:textId="77777777" w:rsidR="007D5859" w:rsidRDefault="007D5859" w:rsidP="007D5859">
      <w:pPr>
        <w:rPr>
          <w:rFonts w:ascii="Helvetica Neue" w:eastAsia="Helvetica Neue" w:hAnsi="Helvetica Neue" w:cs="Helvetica Neue"/>
          <w:bCs/>
        </w:rPr>
      </w:pPr>
      <w:r>
        <w:rPr>
          <w:rFonts w:ascii="Helvetica Neue" w:eastAsia="Helvetica Neue" w:hAnsi="Helvetica Neue" w:cs="Helvetica Neue"/>
          <w:bCs/>
        </w:rPr>
        <w:t>Pupils should be taught to:</w:t>
      </w:r>
    </w:p>
    <w:p w14:paraId="45D82FA7" w14:textId="77777777" w:rsidR="007D5859" w:rsidRDefault="007D5859" w:rsidP="007D5859">
      <w:pPr>
        <w:rPr>
          <w:rFonts w:ascii="Helvetica Neue" w:eastAsia="Helvetica Neue" w:hAnsi="Helvetica Neue" w:cs="Helvetica Neue"/>
          <w:bCs/>
        </w:rPr>
      </w:pPr>
    </w:p>
    <w:p w14:paraId="11A8FA41" w14:textId="77777777" w:rsidR="007D5859" w:rsidRDefault="007D5859"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Use running, jumping, throwing and catching in isolation and combination</w:t>
      </w:r>
    </w:p>
    <w:p w14:paraId="1A954843" w14:textId="77777777" w:rsidR="007D5859" w:rsidRDefault="007D5859"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 xml:space="preserve">Play competitive games, modified where appropriate, e.g. bat and ball, basketball, cricket, football, hockey, netball, </w:t>
      </w:r>
      <w:proofErr w:type="spellStart"/>
      <w:r>
        <w:rPr>
          <w:rFonts w:ascii="Helvetica Neue" w:eastAsia="Helvetica Neue" w:hAnsi="Helvetica Neue" w:cs="Helvetica Neue"/>
          <w:bCs/>
        </w:rPr>
        <w:t>rounders</w:t>
      </w:r>
      <w:proofErr w:type="spellEnd"/>
      <w:r>
        <w:rPr>
          <w:rFonts w:ascii="Helvetica Neue" w:eastAsia="Helvetica Neue" w:hAnsi="Helvetica Neue" w:cs="Helvetica Neue"/>
          <w:bCs/>
        </w:rPr>
        <w:t xml:space="preserve"> and tennis and apply the basic principles of attack and defence</w:t>
      </w:r>
    </w:p>
    <w:p w14:paraId="6C01F21A" w14:textId="77777777" w:rsidR="007D5859" w:rsidRDefault="007D5859"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Develop flexibility, strength, technique, control and balance e.g. through athletics and gymnastics</w:t>
      </w:r>
    </w:p>
    <w:p w14:paraId="21B1BF64" w14:textId="77777777" w:rsidR="007D5859" w:rsidRDefault="007D5859"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Perform dances using a range of movements patterns</w:t>
      </w:r>
    </w:p>
    <w:p w14:paraId="3B082131" w14:textId="77777777" w:rsidR="007D5859" w:rsidRDefault="007D5859"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Take part in outdoor and adventurous activity challenges (e.g. PGL) and wide games</w:t>
      </w:r>
    </w:p>
    <w:p w14:paraId="41EE21AD" w14:textId="77777777" w:rsidR="007D5859" w:rsidRDefault="007D5859"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 xml:space="preserve">Compare their performances with previous ones and </w:t>
      </w:r>
      <w:r w:rsidR="00782711">
        <w:rPr>
          <w:rFonts w:ascii="Helvetica Neue" w:eastAsia="Helvetica Neue" w:hAnsi="Helvetica Neue" w:cs="Helvetica Neue"/>
          <w:bCs/>
        </w:rPr>
        <w:t>demonstrate improvement and personal best</w:t>
      </w:r>
    </w:p>
    <w:p w14:paraId="678ED19F" w14:textId="77777777" w:rsidR="00782711" w:rsidRDefault="00782711" w:rsidP="00782711">
      <w:pPr>
        <w:rPr>
          <w:rFonts w:ascii="Helvetica Neue" w:eastAsia="Helvetica Neue" w:hAnsi="Helvetica Neue" w:cs="Helvetica Neue"/>
          <w:bCs/>
        </w:rPr>
      </w:pPr>
    </w:p>
    <w:p w14:paraId="6D0CB08D" w14:textId="77777777" w:rsidR="00782711" w:rsidRPr="00782711" w:rsidRDefault="00782711" w:rsidP="00782711">
      <w:pPr>
        <w:rPr>
          <w:rFonts w:ascii="Helvetica Neue" w:eastAsia="Helvetica Neue" w:hAnsi="Helvetica Neue" w:cs="Helvetica Neue"/>
          <w:bCs/>
        </w:rPr>
      </w:pPr>
    </w:p>
    <w:p w14:paraId="1ADE11BA" w14:textId="77777777" w:rsidR="00AE30C0" w:rsidRDefault="00AE30C0">
      <w:pPr>
        <w:rPr>
          <w:rFonts w:ascii="Helvetica Neue" w:eastAsia="Helvetica Neue" w:hAnsi="Helvetica Neue" w:cs="Helvetica Neue"/>
          <w:b/>
          <w:bCs/>
        </w:rPr>
      </w:pPr>
    </w:p>
    <w:p w14:paraId="545AD3D4" w14:textId="77777777" w:rsidR="00AE30C0" w:rsidRDefault="00AE30C0">
      <w:pPr>
        <w:rPr>
          <w:rFonts w:ascii="Helvetica Neue" w:eastAsia="Helvetica Neue" w:hAnsi="Helvetica Neue" w:cs="Helvetica Neue"/>
          <w:b/>
          <w:bCs/>
        </w:rPr>
      </w:pPr>
    </w:p>
    <w:p w14:paraId="3B7D3BE4" w14:textId="77777777" w:rsidR="00AE30C0" w:rsidRDefault="00AE30C0">
      <w:pPr>
        <w:rPr>
          <w:rFonts w:ascii="Helvetica Neue" w:eastAsia="Helvetica Neue" w:hAnsi="Helvetica Neue" w:cs="Helvetica Neue"/>
          <w:b/>
          <w:bCs/>
        </w:rPr>
      </w:pPr>
    </w:p>
    <w:p w14:paraId="4E6F656E" w14:textId="77777777" w:rsidR="00AE30C0" w:rsidRDefault="00AE30C0">
      <w:pPr>
        <w:rPr>
          <w:rFonts w:ascii="Helvetica Neue" w:eastAsia="Helvetica Neue" w:hAnsi="Helvetica Neue" w:cs="Helvetica Neue"/>
          <w:b/>
          <w:bCs/>
        </w:rPr>
      </w:pPr>
    </w:p>
    <w:p w14:paraId="2293115E" w14:textId="77777777" w:rsidR="00AE30C0" w:rsidRDefault="00AE30C0">
      <w:pPr>
        <w:rPr>
          <w:rFonts w:ascii="Helvetica Neue" w:eastAsia="Helvetica Neue" w:hAnsi="Helvetica Neue" w:cs="Helvetica Neue"/>
          <w:b/>
          <w:bCs/>
        </w:rPr>
      </w:pPr>
    </w:p>
    <w:p w14:paraId="7F0E05E8" w14:textId="77777777" w:rsidR="00AE30C0" w:rsidRDefault="00AE30C0">
      <w:pPr>
        <w:rPr>
          <w:rFonts w:ascii="Helvetica Neue" w:eastAsia="Helvetica Neue" w:hAnsi="Helvetica Neue" w:cs="Helvetica Neue"/>
          <w:b/>
          <w:bCs/>
        </w:rPr>
      </w:pPr>
    </w:p>
    <w:p w14:paraId="58058F6A" w14:textId="77777777" w:rsidR="00AE30C0" w:rsidRDefault="00AE30C0">
      <w:pPr>
        <w:rPr>
          <w:rFonts w:ascii="Helvetica Neue" w:eastAsia="Helvetica Neue" w:hAnsi="Helvetica Neue" w:cs="Helvetica Neue"/>
          <w:b/>
          <w:bCs/>
        </w:rPr>
      </w:pPr>
    </w:p>
    <w:p w14:paraId="685BB258" w14:textId="77777777" w:rsidR="00AE30C0" w:rsidRDefault="00AE30C0">
      <w:pPr>
        <w:rPr>
          <w:rFonts w:ascii="Helvetica Neue" w:eastAsia="Helvetica Neue" w:hAnsi="Helvetica Neue" w:cs="Helvetica Neue"/>
          <w:b/>
          <w:bCs/>
        </w:rPr>
      </w:pPr>
    </w:p>
    <w:p w14:paraId="20D5B5D5" w14:textId="77777777" w:rsidR="00AE30C0" w:rsidRDefault="00AE30C0">
      <w:pPr>
        <w:rPr>
          <w:rFonts w:ascii="Helvetica Neue" w:eastAsia="Helvetica Neue" w:hAnsi="Helvetica Neue" w:cs="Helvetica Neue"/>
          <w:b/>
          <w:bCs/>
        </w:rPr>
      </w:pPr>
    </w:p>
    <w:p w14:paraId="41AD7A61" w14:textId="77777777" w:rsidR="00AE30C0" w:rsidRDefault="00AE30C0">
      <w:pPr>
        <w:rPr>
          <w:rFonts w:ascii="Helvetica Neue" w:eastAsia="Helvetica Neue" w:hAnsi="Helvetica Neue" w:cs="Helvetica Neue"/>
          <w:b/>
          <w:bCs/>
        </w:rPr>
      </w:pPr>
    </w:p>
    <w:p w14:paraId="373CB873" w14:textId="77777777" w:rsidR="00AE30C0" w:rsidRDefault="00AE30C0">
      <w:pPr>
        <w:rPr>
          <w:rFonts w:ascii="Helvetica Neue" w:eastAsia="Helvetica Neue" w:hAnsi="Helvetica Neue" w:cs="Helvetica Neue"/>
          <w:b/>
          <w:bCs/>
        </w:rPr>
      </w:pPr>
    </w:p>
    <w:p w14:paraId="2F7CEC1E" w14:textId="77777777" w:rsidR="00AE30C0" w:rsidRDefault="00AE30C0">
      <w:pPr>
        <w:rPr>
          <w:rFonts w:ascii="Helvetica Neue" w:eastAsia="Helvetica Neue" w:hAnsi="Helvetica Neue" w:cs="Helvetica Neue"/>
          <w:b/>
          <w:bCs/>
        </w:rPr>
      </w:pPr>
    </w:p>
    <w:p w14:paraId="667B1AA8" w14:textId="77777777" w:rsidR="00AE30C0" w:rsidRDefault="00AE30C0">
      <w:pPr>
        <w:rPr>
          <w:rFonts w:ascii="Helvetica Neue" w:eastAsia="Helvetica Neue" w:hAnsi="Helvetica Neue" w:cs="Helvetica Neue"/>
          <w:b/>
          <w:bCs/>
        </w:rPr>
      </w:pPr>
    </w:p>
    <w:p w14:paraId="1BBA7E1E" w14:textId="77777777" w:rsidR="007D5816" w:rsidRDefault="007D5816">
      <w:pPr>
        <w:rPr>
          <w:rFonts w:ascii="Helvetica Neue"/>
          <w:b/>
          <w:bCs/>
        </w:rPr>
      </w:pPr>
    </w:p>
    <w:p w14:paraId="5C850BA1" w14:textId="77777777" w:rsidR="007D5816" w:rsidRDefault="007D5816">
      <w:pPr>
        <w:rPr>
          <w:rFonts w:ascii="Helvetica Neue"/>
          <w:b/>
          <w:bCs/>
        </w:rPr>
      </w:pPr>
    </w:p>
    <w:p w14:paraId="771C0B4F" w14:textId="77777777" w:rsidR="007D5816" w:rsidRDefault="007D5816">
      <w:pPr>
        <w:rPr>
          <w:rFonts w:ascii="Helvetica Neue"/>
          <w:b/>
          <w:bCs/>
        </w:rPr>
      </w:pPr>
    </w:p>
    <w:p w14:paraId="09EABE27" w14:textId="77777777" w:rsidR="00782711" w:rsidRDefault="00782711">
      <w:pPr>
        <w:rPr>
          <w:rFonts w:ascii="Helvetica Neue"/>
          <w:b/>
          <w:bCs/>
        </w:rPr>
      </w:pPr>
      <w:r>
        <w:rPr>
          <w:rFonts w:ascii="Helvetica Neue"/>
          <w:b/>
          <w:bCs/>
        </w:rPr>
        <w:br w:type="page"/>
      </w:r>
    </w:p>
    <w:p w14:paraId="0D8D99BD" w14:textId="77777777" w:rsidR="00AE30C0" w:rsidRPr="00782711" w:rsidRDefault="00D94EC9">
      <w:pPr>
        <w:rPr>
          <w:rFonts w:ascii="Helvetica Neue" w:eastAsia="Helvetica Neue" w:hAnsi="Helvetica Neue" w:cs="Helvetica Neue"/>
          <w:b/>
          <w:bCs/>
          <w:sz w:val="36"/>
          <w:szCs w:val="36"/>
        </w:rPr>
      </w:pPr>
      <w:r w:rsidRPr="00782711">
        <w:rPr>
          <w:rFonts w:ascii="Helvetica Neue"/>
          <w:b/>
          <w:bCs/>
          <w:sz w:val="36"/>
          <w:szCs w:val="36"/>
        </w:rPr>
        <w:lastRenderedPageBreak/>
        <w:t>Griffins</w:t>
      </w:r>
    </w:p>
    <w:p w14:paraId="0C4FAAA6" w14:textId="77777777" w:rsidR="00AE30C0" w:rsidRDefault="00AE30C0">
      <w:pPr>
        <w:rPr>
          <w:rFonts w:ascii="Helvetica Neue" w:eastAsia="Helvetica Neue" w:hAnsi="Helvetica Neue" w:cs="Helvetica Neue"/>
        </w:rPr>
      </w:pPr>
    </w:p>
    <w:p w14:paraId="6752649D" w14:textId="77777777" w:rsidR="00782711" w:rsidRDefault="00D94EC9">
      <w:pPr>
        <w:rPr>
          <w:rFonts w:ascii="Helvetica Neue"/>
        </w:rPr>
      </w:pPr>
      <w:r w:rsidRPr="00782711">
        <w:rPr>
          <w:rFonts w:ascii="Helvetica Neue"/>
          <w:b/>
          <w:bCs/>
          <w:sz w:val="28"/>
          <w:szCs w:val="28"/>
        </w:rPr>
        <w:t>Science</w:t>
      </w:r>
    </w:p>
    <w:p w14:paraId="5EEAD1B8" w14:textId="77777777" w:rsidR="00782711" w:rsidRDefault="00782711">
      <w:pPr>
        <w:rPr>
          <w:rFonts w:ascii="Helvetica Neue"/>
        </w:rPr>
      </w:pPr>
    </w:p>
    <w:p w14:paraId="717C7541" w14:textId="77777777" w:rsidR="005279C3" w:rsidRDefault="005279C3" w:rsidP="005279C3">
      <w:pPr>
        <w:tabs>
          <w:tab w:val="left" w:pos="2816"/>
        </w:tabs>
        <w:rPr>
          <w:rFonts w:ascii="Helvetica Neue" w:eastAsia="Helvetica Neue" w:hAnsi="Helvetica Neue" w:cs="Helvetica Neue"/>
        </w:rPr>
      </w:pPr>
      <w:r>
        <w:rPr>
          <w:rFonts w:ascii="Helvetica Neue"/>
        </w:rPr>
        <w:t>Pupils will be taught to use the following practical scientific methods, processes and skills:</w:t>
      </w:r>
    </w:p>
    <w:p w14:paraId="4EAB30A7" w14:textId="77777777" w:rsidR="005279C3" w:rsidRDefault="005279C3" w:rsidP="005279C3">
      <w:pPr>
        <w:tabs>
          <w:tab w:val="left" w:pos="2816"/>
        </w:tabs>
        <w:rPr>
          <w:rFonts w:ascii="Helvetica Neue" w:eastAsia="Helvetica Neue" w:hAnsi="Helvetica Neue" w:cs="Helvetica Neue"/>
        </w:rPr>
      </w:pPr>
    </w:p>
    <w:p w14:paraId="18766231" w14:textId="77777777" w:rsidR="005279C3" w:rsidRDefault="005279C3" w:rsidP="005279C3">
      <w:pPr>
        <w:numPr>
          <w:ilvl w:val="0"/>
          <w:numId w:val="150"/>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asking</w:t>
      </w:r>
      <w:proofErr w:type="gramEnd"/>
      <w:r>
        <w:rPr>
          <w:rFonts w:ascii="Helvetica Neue"/>
        </w:rPr>
        <w:t xml:space="preserve"> relevant questions and using different types of scientific enquiries to answer them</w:t>
      </w:r>
    </w:p>
    <w:p w14:paraId="10A1BE61" w14:textId="77777777" w:rsidR="005279C3" w:rsidRDefault="005279C3" w:rsidP="005279C3">
      <w:pPr>
        <w:numPr>
          <w:ilvl w:val="0"/>
          <w:numId w:val="151"/>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setting</w:t>
      </w:r>
      <w:proofErr w:type="gramEnd"/>
      <w:r>
        <w:rPr>
          <w:rFonts w:ascii="Helvetica Neue"/>
        </w:rPr>
        <w:t xml:space="preserve"> up simple practical enquiries, comparative and fair tests</w:t>
      </w:r>
    </w:p>
    <w:p w14:paraId="28115B24" w14:textId="77777777" w:rsidR="005279C3" w:rsidRDefault="005279C3" w:rsidP="005279C3">
      <w:pPr>
        <w:numPr>
          <w:ilvl w:val="0"/>
          <w:numId w:val="152"/>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making</w:t>
      </w:r>
      <w:proofErr w:type="gramEnd"/>
      <w:r>
        <w:rPr>
          <w:rFonts w:ascii="Helvetica Neue"/>
        </w:rPr>
        <w:t xml:space="preserve"> systematic and careful observations, and where appropriate taking accurate measurements using standard units with equipment like thermometers</w:t>
      </w:r>
    </w:p>
    <w:p w14:paraId="3CE24DFE" w14:textId="77777777" w:rsidR="005279C3" w:rsidRDefault="005279C3" w:rsidP="005279C3">
      <w:pPr>
        <w:numPr>
          <w:ilvl w:val="0"/>
          <w:numId w:val="153"/>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gathering</w:t>
      </w:r>
      <w:proofErr w:type="gramEnd"/>
      <w:r>
        <w:rPr>
          <w:rFonts w:ascii="Helvetica Neue"/>
        </w:rPr>
        <w:t>, recording, classifying and presenting data in a variety of ways to help in answering questions</w:t>
      </w:r>
    </w:p>
    <w:p w14:paraId="50D6E1EA" w14:textId="77777777" w:rsidR="005279C3" w:rsidRDefault="005279C3" w:rsidP="005279C3">
      <w:pPr>
        <w:numPr>
          <w:ilvl w:val="0"/>
          <w:numId w:val="154"/>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recording</w:t>
      </w:r>
      <w:proofErr w:type="gramEnd"/>
      <w:r>
        <w:rPr>
          <w:rFonts w:ascii="Helvetica Neue"/>
        </w:rPr>
        <w:t xml:space="preserve"> findings using simple scientific language, labelled diagrams, bar charts and tables</w:t>
      </w:r>
    </w:p>
    <w:p w14:paraId="5EA5A346" w14:textId="77777777" w:rsidR="005279C3" w:rsidRDefault="005279C3" w:rsidP="005279C3">
      <w:pPr>
        <w:numPr>
          <w:ilvl w:val="0"/>
          <w:numId w:val="155"/>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using</w:t>
      </w:r>
      <w:proofErr w:type="gramEnd"/>
      <w:r>
        <w:rPr>
          <w:rFonts w:ascii="Helvetica Neue"/>
        </w:rPr>
        <w:t xml:space="preserve"> results to draw simple conclusions, make predictions, suggest improvements and raise further questions</w:t>
      </w:r>
    </w:p>
    <w:p w14:paraId="1375A965" w14:textId="77777777" w:rsidR="005279C3" w:rsidRDefault="005279C3" w:rsidP="005279C3">
      <w:pPr>
        <w:numPr>
          <w:ilvl w:val="0"/>
          <w:numId w:val="156"/>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identifying</w:t>
      </w:r>
      <w:proofErr w:type="gramEnd"/>
      <w:r>
        <w:rPr>
          <w:rFonts w:ascii="Helvetica Neue"/>
        </w:rPr>
        <w:t xml:space="preserve"> differences, similarities or changes related to simple scientific ideas and processes</w:t>
      </w:r>
    </w:p>
    <w:p w14:paraId="23F04FED" w14:textId="77777777" w:rsidR="005279C3" w:rsidRDefault="005279C3" w:rsidP="005279C3">
      <w:pPr>
        <w:numPr>
          <w:ilvl w:val="0"/>
          <w:numId w:val="157"/>
        </w:numPr>
        <w:tabs>
          <w:tab w:val="num" w:pos="262"/>
          <w:tab w:val="left" w:pos="2816"/>
        </w:tabs>
        <w:ind w:left="262" w:hanging="262"/>
        <w:rPr>
          <w:rFonts w:ascii="Helvetica Neue" w:eastAsia="Helvetica Neue" w:hAnsi="Helvetica Neue" w:cs="Helvetica Neue"/>
          <w:sz w:val="29"/>
          <w:szCs w:val="29"/>
        </w:rPr>
      </w:pPr>
      <w:proofErr w:type="gramStart"/>
      <w:r>
        <w:rPr>
          <w:rFonts w:ascii="Helvetica Neue"/>
        </w:rPr>
        <w:t>using</w:t>
      </w:r>
      <w:proofErr w:type="gramEnd"/>
      <w:r>
        <w:rPr>
          <w:rFonts w:ascii="Helvetica Neue"/>
        </w:rPr>
        <w:t xml:space="preserve"> straightforward scientific evidence to answer questions or to support their findings.</w:t>
      </w:r>
    </w:p>
    <w:p w14:paraId="5536EE78" w14:textId="77777777" w:rsidR="00782711" w:rsidRDefault="00782711">
      <w:pPr>
        <w:rPr>
          <w:rFonts w:ascii="Helvetica Neue"/>
        </w:rPr>
      </w:pPr>
    </w:p>
    <w:p w14:paraId="3767545A" w14:textId="14D35466" w:rsidR="005279C3" w:rsidRDefault="00FC2B3E">
      <w:pPr>
        <w:rPr>
          <w:rFonts w:ascii="Helvetica Neue"/>
        </w:rPr>
      </w:pPr>
      <w:r>
        <w:rPr>
          <w:rFonts w:ascii="Helvetica Neue"/>
        </w:rPr>
        <w:t>Pupils will be taught to:</w:t>
      </w:r>
    </w:p>
    <w:p w14:paraId="562CEED5" w14:textId="77777777" w:rsidR="00FC2B3E" w:rsidRDefault="00FC2B3E">
      <w:pPr>
        <w:rPr>
          <w:rFonts w:ascii="Helvetica Neue"/>
        </w:rPr>
      </w:pPr>
    </w:p>
    <w:p w14:paraId="121BC39C" w14:textId="77777777" w:rsidR="005279C3" w:rsidRDefault="005279C3">
      <w:pPr>
        <w:rPr>
          <w:rFonts w:ascii="Helvetica Neue"/>
          <w:b/>
        </w:rPr>
      </w:pPr>
      <w:r>
        <w:rPr>
          <w:rFonts w:ascii="Helvetica Neue"/>
          <w:b/>
        </w:rPr>
        <w:t>Animals including humans</w:t>
      </w:r>
    </w:p>
    <w:p w14:paraId="4E2BF304" w14:textId="77777777" w:rsidR="005279C3" w:rsidRPr="00FC2B3E" w:rsidRDefault="005279C3">
      <w:pPr>
        <w:rPr>
          <w:rFonts w:ascii="Helvetica Neue"/>
        </w:rPr>
      </w:pPr>
    </w:p>
    <w:p w14:paraId="0716B4E7" w14:textId="77777777" w:rsidR="005279C3" w:rsidRDefault="005279C3" w:rsidP="00AC0F27">
      <w:pPr>
        <w:pStyle w:val="ListParagraph"/>
        <w:numPr>
          <w:ilvl w:val="0"/>
          <w:numId w:val="209"/>
        </w:numPr>
        <w:rPr>
          <w:rFonts w:ascii="Helvetica Neue"/>
        </w:rPr>
      </w:pPr>
      <w:proofErr w:type="gramStart"/>
      <w:r>
        <w:rPr>
          <w:rFonts w:ascii="Helvetica Neue"/>
        </w:rPr>
        <w:t>describe</w:t>
      </w:r>
      <w:proofErr w:type="gramEnd"/>
      <w:r>
        <w:rPr>
          <w:rFonts w:ascii="Helvetica Neue"/>
        </w:rPr>
        <w:t xml:space="preserve"> the simple functions of the basic parts of the digestive system in humans</w:t>
      </w:r>
    </w:p>
    <w:p w14:paraId="0D26AA3C" w14:textId="77777777" w:rsidR="005279C3" w:rsidRDefault="005279C3" w:rsidP="00AC0F27">
      <w:pPr>
        <w:pStyle w:val="ListParagraph"/>
        <w:numPr>
          <w:ilvl w:val="0"/>
          <w:numId w:val="209"/>
        </w:numPr>
        <w:rPr>
          <w:rFonts w:ascii="Helvetica Neue"/>
        </w:rPr>
      </w:pPr>
      <w:proofErr w:type="gramStart"/>
      <w:r>
        <w:rPr>
          <w:rFonts w:ascii="Helvetica Neue"/>
        </w:rPr>
        <w:t>identify</w:t>
      </w:r>
      <w:proofErr w:type="gramEnd"/>
      <w:r>
        <w:rPr>
          <w:rFonts w:ascii="Helvetica Neue"/>
        </w:rPr>
        <w:t xml:space="preserve"> the different types of teeth in humans and their </w:t>
      </w:r>
      <w:r w:rsidR="00E561D4">
        <w:rPr>
          <w:rFonts w:ascii="Helvetica Neue"/>
        </w:rPr>
        <w:t>simple functions</w:t>
      </w:r>
    </w:p>
    <w:p w14:paraId="1F5D68A3" w14:textId="77777777" w:rsidR="00E561D4" w:rsidRDefault="00E561D4" w:rsidP="00AC0F27">
      <w:pPr>
        <w:pStyle w:val="ListParagraph"/>
        <w:numPr>
          <w:ilvl w:val="0"/>
          <w:numId w:val="209"/>
        </w:numPr>
        <w:rPr>
          <w:rFonts w:ascii="Helvetica Neue"/>
        </w:rPr>
      </w:pPr>
      <w:proofErr w:type="gramStart"/>
      <w:r>
        <w:rPr>
          <w:rFonts w:ascii="Helvetica Neue"/>
        </w:rPr>
        <w:t>construct</w:t>
      </w:r>
      <w:proofErr w:type="gramEnd"/>
      <w:r>
        <w:rPr>
          <w:rFonts w:ascii="Helvetica Neue"/>
        </w:rPr>
        <w:t xml:space="preserve"> and interpret a variety of food chains, identifying producers, predators and prey</w:t>
      </w:r>
    </w:p>
    <w:p w14:paraId="5D83E877" w14:textId="77777777" w:rsidR="00E561D4" w:rsidRDefault="00E561D4" w:rsidP="00E561D4">
      <w:pPr>
        <w:rPr>
          <w:rFonts w:ascii="Helvetica Neue"/>
        </w:rPr>
      </w:pPr>
    </w:p>
    <w:p w14:paraId="287A005D" w14:textId="77777777" w:rsidR="00E561D4" w:rsidRDefault="00E561D4" w:rsidP="00E561D4">
      <w:pPr>
        <w:rPr>
          <w:rFonts w:ascii="Helvetica Neue"/>
          <w:b/>
        </w:rPr>
      </w:pPr>
      <w:r>
        <w:rPr>
          <w:rFonts w:ascii="Helvetica Neue"/>
          <w:b/>
        </w:rPr>
        <w:t>States of Matter</w:t>
      </w:r>
    </w:p>
    <w:p w14:paraId="6B6CAF2C" w14:textId="77777777" w:rsidR="00E561D4" w:rsidRDefault="00E561D4" w:rsidP="00E561D4">
      <w:pPr>
        <w:rPr>
          <w:rFonts w:ascii="Helvetica Neue"/>
          <w:b/>
        </w:rPr>
      </w:pPr>
    </w:p>
    <w:p w14:paraId="43891E73" w14:textId="77777777" w:rsidR="00E561D4" w:rsidRDefault="00E561D4" w:rsidP="00AC0F27">
      <w:pPr>
        <w:pStyle w:val="ListParagraph"/>
        <w:numPr>
          <w:ilvl w:val="0"/>
          <w:numId w:val="210"/>
        </w:numPr>
        <w:rPr>
          <w:rFonts w:ascii="Helvetica Neue"/>
        </w:rPr>
      </w:pPr>
      <w:r>
        <w:rPr>
          <w:rFonts w:ascii="Helvetica Neue"/>
        </w:rPr>
        <w:t>Compare and group materials together according to whether they are solids, liquids or gases</w:t>
      </w:r>
    </w:p>
    <w:p w14:paraId="7E61F82B" w14:textId="77777777" w:rsidR="00E561D4" w:rsidRDefault="00E561D4" w:rsidP="00AC0F27">
      <w:pPr>
        <w:pStyle w:val="ListParagraph"/>
        <w:numPr>
          <w:ilvl w:val="0"/>
          <w:numId w:val="210"/>
        </w:numPr>
        <w:rPr>
          <w:rFonts w:ascii="Helvetica Neue"/>
        </w:rPr>
      </w:pPr>
      <w:r>
        <w:rPr>
          <w:rFonts w:ascii="Helvetica Neue"/>
        </w:rPr>
        <w:t xml:space="preserve">Observe that some materials change state when they are heated or cooled </w:t>
      </w:r>
    </w:p>
    <w:p w14:paraId="0F7A7406" w14:textId="77777777" w:rsidR="00E561D4" w:rsidRDefault="00E561D4" w:rsidP="00AC0F27">
      <w:pPr>
        <w:pStyle w:val="ListParagraph"/>
        <w:numPr>
          <w:ilvl w:val="0"/>
          <w:numId w:val="210"/>
        </w:numPr>
        <w:rPr>
          <w:rFonts w:ascii="Helvetica Neue"/>
        </w:rPr>
      </w:pPr>
      <w:r>
        <w:rPr>
          <w:rFonts w:ascii="Helvetica Neue"/>
        </w:rPr>
        <w:t>Measure or research the temperature at which the above happens in degrees Celsius</w:t>
      </w:r>
    </w:p>
    <w:p w14:paraId="67C1BAF5" w14:textId="77777777" w:rsidR="00E561D4" w:rsidRDefault="00E561D4" w:rsidP="00AC0F27">
      <w:pPr>
        <w:pStyle w:val="ListParagraph"/>
        <w:numPr>
          <w:ilvl w:val="0"/>
          <w:numId w:val="210"/>
        </w:numPr>
        <w:rPr>
          <w:rFonts w:ascii="Helvetica Neue"/>
        </w:rPr>
      </w:pPr>
      <w:r>
        <w:rPr>
          <w:rFonts w:ascii="Helvetica Neue"/>
        </w:rPr>
        <w:t>Identify the part played by evaporation and condensation in the water cycle and associate the rate of evaporation with temperature</w:t>
      </w:r>
    </w:p>
    <w:p w14:paraId="0E2E2C5D" w14:textId="77777777" w:rsidR="00E561D4" w:rsidRDefault="00E561D4" w:rsidP="00E561D4">
      <w:pPr>
        <w:rPr>
          <w:rFonts w:ascii="Helvetica Neue"/>
        </w:rPr>
      </w:pPr>
    </w:p>
    <w:p w14:paraId="1C6899B8" w14:textId="77777777" w:rsidR="00E561D4" w:rsidRDefault="00E561D4" w:rsidP="00E561D4">
      <w:pPr>
        <w:rPr>
          <w:rFonts w:ascii="Helvetica Neue"/>
          <w:b/>
        </w:rPr>
      </w:pPr>
      <w:r>
        <w:rPr>
          <w:rFonts w:ascii="Helvetica Neue"/>
          <w:b/>
        </w:rPr>
        <w:t>Sound</w:t>
      </w:r>
    </w:p>
    <w:p w14:paraId="73DDE894" w14:textId="77777777" w:rsidR="00E561D4" w:rsidRDefault="00E561D4" w:rsidP="00E561D4">
      <w:pPr>
        <w:rPr>
          <w:rFonts w:ascii="Helvetica Neue"/>
          <w:b/>
        </w:rPr>
      </w:pPr>
    </w:p>
    <w:p w14:paraId="23307393" w14:textId="77777777" w:rsidR="00E561D4" w:rsidRDefault="00E561D4" w:rsidP="00AC0F27">
      <w:pPr>
        <w:pStyle w:val="ListParagraph"/>
        <w:numPr>
          <w:ilvl w:val="0"/>
          <w:numId w:val="211"/>
        </w:numPr>
        <w:rPr>
          <w:rFonts w:ascii="Helvetica Neue"/>
        </w:rPr>
      </w:pPr>
      <w:r w:rsidRPr="00E561D4">
        <w:rPr>
          <w:rFonts w:ascii="Helvetica Neue"/>
        </w:rPr>
        <w:t xml:space="preserve">Identify how sounds are made, associating some of them with something vibrating </w:t>
      </w:r>
    </w:p>
    <w:p w14:paraId="14CE80FB" w14:textId="77777777" w:rsidR="00E561D4" w:rsidRDefault="00E561D4" w:rsidP="00AC0F27">
      <w:pPr>
        <w:pStyle w:val="ListParagraph"/>
        <w:numPr>
          <w:ilvl w:val="0"/>
          <w:numId w:val="211"/>
        </w:numPr>
        <w:rPr>
          <w:rFonts w:ascii="Helvetica Neue"/>
        </w:rPr>
      </w:pPr>
      <w:r>
        <w:rPr>
          <w:rFonts w:ascii="Helvetica Neue"/>
        </w:rPr>
        <w:t>Recognise that vibrations from sounds travel through a medium to the ear</w:t>
      </w:r>
    </w:p>
    <w:p w14:paraId="5136E7F6" w14:textId="77777777" w:rsidR="00E561D4" w:rsidRDefault="00E561D4" w:rsidP="00AC0F27">
      <w:pPr>
        <w:pStyle w:val="ListParagraph"/>
        <w:numPr>
          <w:ilvl w:val="0"/>
          <w:numId w:val="211"/>
        </w:numPr>
        <w:rPr>
          <w:rFonts w:ascii="Helvetica Neue"/>
        </w:rPr>
      </w:pPr>
      <w:r>
        <w:rPr>
          <w:rFonts w:ascii="Helvetica Neue"/>
        </w:rPr>
        <w:t>Find patterns between the pitch of a sound and features of the object that produced it</w:t>
      </w:r>
    </w:p>
    <w:p w14:paraId="426DACD9" w14:textId="77777777" w:rsidR="00E561D4" w:rsidRDefault="00E561D4" w:rsidP="00AC0F27">
      <w:pPr>
        <w:pStyle w:val="ListParagraph"/>
        <w:numPr>
          <w:ilvl w:val="0"/>
          <w:numId w:val="211"/>
        </w:numPr>
        <w:rPr>
          <w:rFonts w:ascii="Helvetica Neue"/>
        </w:rPr>
      </w:pPr>
      <w:r>
        <w:rPr>
          <w:rFonts w:ascii="Helvetica Neue"/>
        </w:rPr>
        <w:t>Find patterns between the volume of a sound and the strength of the vibrations that produced it</w:t>
      </w:r>
    </w:p>
    <w:p w14:paraId="048CCA91" w14:textId="77777777" w:rsidR="00E561D4" w:rsidRDefault="00E561D4" w:rsidP="00AC0F27">
      <w:pPr>
        <w:pStyle w:val="ListParagraph"/>
        <w:numPr>
          <w:ilvl w:val="0"/>
          <w:numId w:val="211"/>
        </w:numPr>
        <w:rPr>
          <w:rFonts w:ascii="Helvetica Neue"/>
        </w:rPr>
      </w:pPr>
      <w:r>
        <w:rPr>
          <w:rFonts w:ascii="Helvetica Neue"/>
        </w:rPr>
        <w:t>Recognise that sounds get fainter as the distance from the sound source increases</w:t>
      </w:r>
    </w:p>
    <w:p w14:paraId="2843C5F7" w14:textId="77777777" w:rsidR="00E561D4" w:rsidRDefault="00E561D4" w:rsidP="00E561D4">
      <w:pPr>
        <w:rPr>
          <w:rFonts w:ascii="Helvetica Neue"/>
        </w:rPr>
      </w:pPr>
    </w:p>
    <w:p w14:paraId="25995F1B" w14:textId="77777777" w:rsidR="00FC2B3E" w:rsidRDefault="00FC2B3E">
      <w:pPr>
        <w:rPr>
          <w:rFonts w:ascii="Helvetica Neue"/>
          <w:b/>
        </w:rPr>
      </w:pPr>
      <w:r>
        <w:rPr>
          <w:rFonts w:ascii="Helvetica Neue"/>
          <w:b/>
        </w:rPr>
        <w:br w:type="page"/>
      </w:r>
    </w:p>
    <w:p w14:paraId="4B0E4B6E" w14:textId="0A597991" w:rsidR="00E561D4" w:rsidRDefault="00E561D4" w:rsidP="00E561D4">
      <w:pPr>
        <w:rPr>
          <w:rFonts w:ascii="Helvetica Neue"/>
          <w:b/>
        </w:rPr>
      </w:pPr>
      <w:r w:rsidRPr="00E561D4">
        <w:rPr>
          <w:rFonts w:ascii="Helvetica Neue"/>
          <w:b/>
        </w:rPr>
        <w:lastRenderedPageBreak/>
        <w:t>Electricity</w:t>
      </w:r>
    </w:p>
    <w:p w14:paraId="7E70855C" w14:textId="77777777" w:rsidR="00E561D4" w:rsidRDefault="00E561D4" w:rsidP="00E561D4">
      <w:pPr>
        <w:rPr>
          <w:rFonts w:ascii="Helvetica Neue"/>
          <w:b/>
        </w:rPr>
      </w:pPr>
    </w:p>
    <w:p w14:paraId="3DB928C9" w14:textId="77777777" w:rsidR="00E561D4" w:rsidRDefault="00E561D4" w:rsidP="00AC0F27">
      <w:pPr>
        <w:pStyle w:val="ListParagraph"/>
        <w:numPr>
          <w:ilvl w:val="0"/>
          <w:numId w:val="212"/>
        </w:numPr>
        <w:rPr>
          <w:rFonts w:ascii="Helvetica Neue"/>
        </w:rPr>
      </w:pPr>
      <w:r w:rsidRPr="00E561D4">
        <w:rPr>
          <w:rFonts w:ascii="Helvetica Neue"/>
        </w:rPr>
        <w:t xml:space="preserve">Identify </w:t>
      </w:r>
      <w:r>
        <w:rPr>
          <w:rFonts w:ascii="Helvetica Neue"/>
        </w:rPr>
        <w:t>com</w:t>
      </w:r>
      <w:r w:rsidRPr="00E561D4">
        <w:rPr>
          <w:rFonts w:ascii="Helvetica Neue"/>
        </w:rPr>
        <w:t>mon appliances</w:t>
      </w:r>
      <w:r>
        <w:rPr>
          <w:rFonts w:ascii="Helvetica Neue"/>
        </w:rPr>
        <w:t xml:space="preserve"> that run on electricity</w:t>
      </w:r>
    </w:p>
    <w:p w14:paraId="035E855C" w14:textId="77777777" w:rsidR="00E561D4" w:rsidRDefault="00E561D4" w:rsidP="00AC0F27">
      <w:pPr>
        <w:pStyle w:val="ListParagraph"/>
        <w:numPr>
          <w:ilvl w:val="0"/>
          <w:numId w:val="212"/>
        </w:numPr>
        <w:rPr>
          <w:rFonts w:ascii="Helvetica Neue"/>
        </w:rPr>
      </w:pPr>
      <w:r>
        <w:rPr>
          <w:rFonts w:ascii="Helvetica Neue"/>
        </w:rPr>
        <w:t>Construct a simple series electrical circuit, identifying and naming its basic parts</w:t>
      </w:r>
    </w:p>
    <w:p w14:paraId="5C2EC1D5" w14:textId="77777777" w:rsidR="003B7983" w:rsidRDefault="003B7983" w:rsidP="00AC0F27">
      <w:pPr>
        <w:pStyle w:val="ListParagraph"/>
        <w:numPr>
          <w:ilvl w:val="0"/>
          <w:numId w:val="212"/>
        </w:numPr>
        <w:rPr>
          <w:rFonts w:ascii="Helvetica Neue"/>
        </w:rPr>
      </w:pPr>
      <w:r>
        <w:rPr>
          <w:rFonts w:ascii="Helvetica Neue"/>
        </w:rPr>
        <w:t>Identify whether or not a lamp will light on a simple series circuit based on whether or not the lamp is part of a complete loop with a battery</w:t>
      </w:r>
    </w:p>
    <w:p w14:paraId="08CEF70D" w14:textId="77777777" w:rsidR="003B7983" w:rsidRDefault="003B7983" w:rsidP="00AC0F27">
      <w:pPr>
        <w:pStyle w:val="ListParagraph"/>
        <w:numPr>
          <w:ilvl w:val="0"/>
          <w:numId w:val="212"/>
        </w:numPr>
        <w:rPr>
          <w:rFonts w:ascii="Helvetica Neue"/>
        </w:rPr>
      </w:pPr>
      <w:r>
        <w:rPr>
          <w:rFonts w:ascii="Helvetica Neue"/>
        </w:rPr>
        <w:t xml:space="preserve">Recognise that a switch opens and closes a circuit </w:t>
      </w:r>
    </w:p>
    <w:p w14:paraId="06E86C11" w14:textId="77777777" w:rsidR="003B7983" w:rsidRDefault="003B7983" w:rsidP="00AC0F27">
      <w:pPr>
        <w:pStyle w:val="ListParagraph"/>
        <w:numPr>
          <w:ilvl w:val="0"/>
          <w:numId w:val="212"/>
        </w:numPr>
        <w:rPr>
          <w:rFonts w:ascii="Helvetica Neue"/>
        </w:rPr>
      </w:pPr>
      <w:r>
        <w:rPr>
          <w:rFonts w:ascii="Helvetica Neue"/>
        </w:rPr>
        <w:t>Recognise common conductors and insulators and associate metals with being good conductors</w:t>
      </w:r>
    </w:p>
    <w:p w14:paraId="1D868073" w14:textId="77777777" w:rsidR="003B7983" w:rsidRDefault="003B7983" w:rsidP="003B7983">
      <w:pPr>
        <w:rPr>
          <w:rFonts w:ascii="Helvetica Neue"/>
        </w:rPr>
      </w:pPr>
    </w:p>
    <w:p w14:paraId="4BFA7F10" w14:textId="77777777" w:rsidR="00AE30C0" w:rsidRDefault="00AE30C0">
      <w:pPr>
        <w:rPr>
          <w:rFonts w:ascii="Helvetica Neue" w:eastAsia="Helvetica Neue" w:hAnsi="Helvetica Neue" w:cs="Helvetica Neue"/>
          <w:i/>
          <w:iCs/>
        </w:rPr>
      </w:pPr>
    </w:p>
    <w:p w14:paraId="63E966FF" w14:textId="77777777" w:rsidR="003B7983" w:rsidRDefault="003B7983">
      <w:pPr>
        <w:rPr>
          <w:rFonts w:ascii="Helvetica Neue"/>
          <w:b/>
          <w:bCs/>
        </w:rPr>
      </w:pPr>
      <w:r>
        <w:rPr>
          <w:rFonts w:ascii="Helvetica Neue"/>
          <w:b/>
          <w:bCs/>
        </w:rPr>
        <w:br w:type="page"/>
      </w:r>
    </w:p>
    <w:p w14:paraId="0C212AD8" w14:textId="01B3F6D8" w:rsidR="003B7983" w:rsidRDefault="00375034">
      <w:pPr>
        <w:rPr>
          <w:rFonts w:ascii="Helvetica Neue"/>
        </w:rPr>
      </w:pPr>
      <w:r>
        <w:rPr>
          <w:rFonts w:ascii="Helvetica Neue"/>
          <w:b/>
          <w:bCs/>
          <w:sz w:val="28"/>
          <w:szCs w:val="28"/>
        </w:rPr>
        <w:lastRenderedPageBreak/>
        <w:t xml:space="preserve">Griffins - </w:t>
      </w:r>
      <w:r w:rsidR="00D94EC9" w:rsidRPr="003B7983">
        <w:rPr>
          <w:rFonts w:ascii="Helvetica Neue"/>
          <w:b/>
          <w:bCs/>
          <w:sz w:val="28"/>
          <w:szCs w:val="28"/>
        </w:rPr>
        <w:t>History</w:t>
      </w:r>
      <w:r w:rsidR="00D94EC9">
        <w:rPr>
          <w:rFonts w:ascii="Helvetica Neue"/>
        </w:rPr>
        <w:t xml:space="preserve"> </w:t>
      </w:r>
    </w:p>
    <w:p w14:paraId="6F754AA7" w14:textId="77777777" w:rsidR="003B7983" w:rsidRDefault="003B7983">
      <w:pPr>
        <w:rPr>
          <w:rFonts w:ascii="Helvetica Neue"/>
        </w:rPr>
      </w:pPr>
    </w:p>
    <w:p w14:paraId="01BDCCA0" w14:textId="77777777" w:rsidR="003B7983" w:rsidRDefault="003B7983" w:rsidP="003B7983">
      <w:pPr>
        <w:rPr>
          <w:rFonts w:ascii="Helvetica Neue" w:eastAsia="Helvetica Neue" w:hAnsi="Helvetica Neue" w:cs="Helvetica Neue"/>
          <w:b/>
          <w:bCs/>
          <w:sz w:val="28"/>
          <w:szCs w:val="28"/>
        </w:rPr>
      </w:pPr>
      <w:r>
        <w:rPr>
          <w:rFonts w:ascii="Helvetica Neue"/>
        </w:rPr>
        <w:t>Pupils will continue to develop a chronologically secure knowledge and understanding of British, local and world history. They will note connections, contrasts and trends over time and develop appropriate use of historical terms. History will be taught in relation to its impact on us today.</w:t>
      </w:r>
    </w:p>
    <w:p w14:paraId="695FD596" w14:textId="77777777" w:rsidR="003B7983" w:rsidRDefault="003B7983" w:rsidP="003B7983">
      <w:pPr>
        <w:rPr>
          <w:rFonts w:ascii="Helvetica Neue" w:eastAsia="Helvetica Neue" w:hAnsi="Helvetica Neue" w:cs="Helvetica Neue"/>
          <w:b/>
          <w:bCs/>
          <w:sz w:val="28"/>
          <w:szCs w:val="28"/>
        </w:rPr>
      </w:pPr>
    </w:p>
    <w:p w14:paraId="1C91D5EE" w14:textId="77777777" w:rsidR="003B7983" w:rsidRDefault="003B7983" w:rsidP="003B7983">
      <w:pPr>
        <w:rPr>
          <w:rFonts w:ascii="Helvetica Neue" w:eastAsia="Helvetica Neue" w:hAnsi="Helvetica Neue" w:cs="Helvetica Neue"/>
          <w:sz w:val="28"/>
          <w:szCs w:val="28"/>
        </w:rPr>
      </w:pPr>
      <w:r>
        <w:rPr>
          <w:rFonts w:ascii="Helvetica Neue"/>
        </w:rPr>
        <w:t>Topics should include but not be limited to:</w:t>
      </w:r>
    </w:p>
    <w:p w14:paraId="21C8CE4D" w14:textId="77777777" w:rsidR="003B7983" w:rsidRDefault="003B7983">
      <w:pPr>
        <w:rPr>
          <w:rFonts w:ascii="Helvetica Neue"/>
        </w:rPr>
      </w:pPr>
    </w:p>
    <w:p w14:paraId="2F9F1459" w14:textId="77777777" w:rsidR="003B7983" w:rsidRDefault="003B7983" w:rsidP="00AC0F27">
      <w:pPr>
        <w:pStyle w:val="ListParagraph"/>
        <w:numPr>
          <w:ilvl w:val="0"/>
          <w:numId w:val="213"/>
        </w:numPr>
        <w:rPr>
          <w:rFonts w:ascii="Helvetica Neue"/>
        </w:rPr>
      </w:pPr>
      <w:r>
        <w:rPr>
          <w:rFonts w:ascii="Helvetica Neue"/>
        </w:rPr>
        <w:t>A chronological exploration of the Vikings to the time of Edward the Confessor (Middle Ages)</w:t>
      </w:r>
    </w:p>
    <w:p w14:paraId="04DC72E7" w14:textId="77777777" w:rsidR="003B7983" w:rsidRDefault="003B7983" w:rsidP="00AC0F27">
      <w:pPr>
        <w:pStyle w:val="ListParagraph"/>
        <w:numPr>
          <w:ilvl w:val="0"/>
          <w:numId w:val="213"/>
        </w:numPr>
        <w:rPr>
          <w:rFonts w:ascii="Helvetica Neue"/>
        </w:rPr>
      </w:pPr>
      <w:r>
        <w:rPr>
          <w:rFonts w:ascii="Helvetica Neue"/>
        </w:rPr>
        <w:t xml:space="preserve">Magna </w:t>
      </w:r>
      <w:proofErr w:type="spellStart"/>
      <w:r>
        <w:rPr>
          <w:rFonts w:ascii="Helvetica Neue"/>
        </w:rPr>
        <w:t>Carta</w:t>
      </w:r>
      <w:proofErr w:type="spellEnd"/>
    </w:p>
    <w:p w14:paraId="1830AFDC" w14:textId="77777777" w:rsidR="003B7983" w:rsidRDefault="003B7983" w:rsidP="00AC0F27">
      <w:pPr>
        <w:pStyle w:val="ListParagraph"/>
        <w:numPr>
          <w:ilvl w:val="0"/>
          <w:numId w:val="213"/>
        </w:numPr>
        <w:rPr>
          <w:rFonts w:ascii="Helvetica Neue"/>
        </w:rPr>
      </w:pPr>
      <w:r>
        <w:rPr>
          <w:rFonts w:ascii="Helvetica Neue"/>
        </w:rPr>
        <w:t>Bayeux Tapestry</w:t>
      </w:r>
    </w:p>
    <w:p w14:paraId="1ED73748" w14:textId="77777777" w:rsidR="003B7983" w:rsidRPr="003B7983" w:rsidRDefault="003B7983" w:rsidP="00AC0F27">
      <w:pPr>
        <w:pStyle w:val="ListParagraph"/>
        <w:numPr>
          <w:ilvl w:val="0"/>
          <w:numId w:val="213"/>
        </w:numPr>
        <w:rPr>
          <w:rFonts w:ascii="Helvetica Neue"/>
        </w:rPr>
      </w:pPr>
      <w:r>
        <w:rPr>
          <w:rFonts w:ascii="Helvetica Neue"/>
        </w:rPr>
        <w:t>Tudors and Stuarts</w:t>
      </w:r>
    </w:p>
    <w:p w14:paraId="41708D03" w14:textId="77777777" w:rsidR="00AE30C0" w:rsidRDefault="00AE30C0">
      <w:pPr>
        <w:rPr>
          <w:rFonts w:ascii="Helvetica Neue" w:eastAsia="Helvetica Neue" w:hAnsi="Helvetica Neue" w:cs="Helvetica Neue"/>
          <w:i/>
          <w:iCs/>
        </w:rPr>
      </w:pPr>
    </w:p>
    <w:p w14:paraId="15DE8D5A" w14:textId="77777777" w:rsidR="003B7983" w:rsidRDefault="003B7983">
      <w:pPr>
        <w:rPr>
          <w:rFonts w:ascii="Helvetica Neue"/>
          <w:b/>
          <w:bCs/>
        </w:rPr>
      </w:pPr>
      <w:r>
        <w:rPr>
          <w:rFonts w:ascii="Helvetica Neue"/>
          <w:b/>
          <w:bCs/>
        </w:rPr>
        <w:br w:type="page"/>
      </w:r>
    </w:p>
    <w:p w14:paraId="15E16055" w14:textId="70116873" w:rsidR="003B7983" w:rsidRDefault="00D94EC9">
      <w:pPr>
        <w:rPr>
          <w:rFonts w:ascii="Helvetica Neue"/>
        </w:rPr>
      </w:pPr>
      <w:r w:rsidRPr="003B7983">
        <w:rPr>
          <w:rFonts w:ascii="Helvetica Neue"/>
          <w:b/>
          <w:bCs/>
          <w:sz w:val="28"/>
          <w:szCs w:val="28"/>
        </w:rPr>
        <w:lastRenderedPageBreak/>
        <w:t>G</w:t>
      </w:r>
      <w:r w:rsidR="00375034">
        <w:rPr>
          <w:rFonts w:ascii="Helvetica Neue"/>
          <w:b/>
          <w:bCs/>
          <w:sz w:val="28"/>
          <w:szCs w:val="28"/>
        </w:rPr>
        <w:t>riffins - G</w:t>
      </w:r>
      <w:r w:rsidRPr="003B7983">
        <w:rPr>
          <w:rFonts w:ascii="Helvetica Neue"/>
          <w:b/>
          <w:bCs/>
          <w:sz w:val="28"/>
          <w:szCs w:val="28"/>
        </w:rPr>
        <w:t>eograp</w:t>
      </w:r>
      <w:r w:rsidR="003B7983">
        <w:rPr>
          <w:rFonts w:ascii="Helvetica Neue"/>
          <w:b/>
          <w:bCs/>
          <w:sz w:val="28"/>
          <w:szCs w:val="28"/>
        </w:rPr>
        <w:t>hy</w:t>
      </w:r>
      <w:r>
        <w:rPr>
          <w:rFonts w:ascii="Helvetica Neue"/>
        </w:rPr>
        <w:t xml:space="preserve"> </w:t>
      </w:r>
    </w:p>
    <w:p w14:paraId="02395DEC" w14:textId="77777777" w:rsidR="00D01E9C" w:rsidRDefault="00D01E9C" w:rsidP="00D01E9C">
      <w:pPr>
        <w:rPr>
          <w:rFonts w:ascii="Helvetica Neue"/>
          <w:b/>
          <w:bCs/>
        </w:rPr>
      </w:pPr>
    </w:p>
    <w:p w14:paraId="6DD4CD52" w14:textId="77777777" w:rsidR="00D01E9C" w:rsidRDefault="00D01E9C" w:rsidP="00D01E9C">
      <w:pPr>
        <w:rPr>
          <w:rFonts w:ascii="Helvetica Neue" w:eastAsia="Helvetica Neue" w:hAnsi="Helvetica Neue" w:cs="Helvetica Neue"/>
          <w:b/>
          <w:bCs/>
        </w:rPr>
      </w:pPr>
      <w:r>
        <w:rPr>
          <w:rFonts w:ascii="Helvetica Neue"/>
          <w:b/>
          <w:bCs/>
        </w:rPr>
        <w:t>Locational and place knowledge</w:t>
      </w:r>
    </w:p>
    <w:p w14:paraId="17D5B18A" w14:textId="0631C16E" w:rsidR="00D01E9C" w:rsidRPr="00D01E9C" w:rsidRDefault="00D01E9C" w:rsidP="00D01E9C">
      <w:pPr>
        <w:numPr>
          <w:ilvl w:val="0"/>
          <w:numId w:val="181"/>
        </w:numPr>
        <w:tabs>
          <w:tab w:val="num" w:pos="262"/>
        </w:tabs>
        <w:ind w:left="262" w:hanging="262"/>
        <w:rPr>
          <w:rFonts w:eastAsia="Times New Roman" w:hAnsi="Times New Roman" w:cs="Times New Roman"/>
          <w:sz w:val="29"/>
          <w:szCs w:val="29"/>
        </w:rPr>
      </w:pPr>
      <w:r>
        <w:rPr>
          <w:rFonts w:ascii="Helvetica Neue"/>
        </w:rPr>
        <w:t>Locate the world</w:t>
      </w:r>
      <w:r>
        <w:rPr>
          <w:rFonts w:ascii="Helvetica Neue"/>
        </w:rPr>
        <w:t>’</w:t>
      </w:r>
      <w:r>
        <w:rPr>
          <w:rFonts w:ascii="Helvetica Neue"/>
        </w:rPr>
        <w:t>s countries, using maps to focus on Europe, including Russia</w:t>
      </w:r>
      <w:r w:rsidR="008E095F">
        <w:rPr>
          <w:rFonts w:ascii="Helvetica Neue"/>
        </w:rPr>
        <w:t>,</w:t>
      </w:r>
      <w:r>
        <w:rPr>
          <w:rFonts w:ascii="Helvetica Neue"/>
        </w:rPr>
        <w:t xml:space="preserve"> concentrating on capitals and the main physical and human characteristics</w:t>
      </w:r>
    </w:p>
    <w:p w14:paraId="7C08B127" w14:textId="77777777" w:rsidR="00D01E9C" w:rsidRDefault="00D01E9C" w:rsidP="00D01E9C">
      <w:pPr>
        <w:numPr>
          <w:ilvl w:val="0"/>
          <w:numId w:val="181"/>
        </w:numPr>
        <w:tabs>
          <w:tab w:val="num" w:pos="262"/>
        </w:tabs>
        <w:ind w:left="262" w:hanging="262"/>
        <w:rPr>
          <w:rFonts w:eastAsia="Times New Roman" w:hAnsi="Times New Roman" w:cs="Times New Roman"/>
          <w:sz w:val="29"/>
          <w:szCs w:val="29"/>
        </w:rPr>
      </w:pPr>
      <w:r>
        <w:rPr>
          <w:rFonts w:ascii="Helvetica Neue"/>
        </w:rPr>
        <w:t>A rural village somewhere else in the UK  - make contact with a school in a rural part of Wales or Scotland sending photographs of and information about London</w:t>
      </w:r>
    </w:p>
    <w:p w14:paraId="748123F2" w14:textId="77777777" w:rsidR="00D01E9C" w:rsidRDefault="00D01E9C" w:rsidP="00D01E9C">
      <w:pPr>
        <w:rPr>
          <w:rFonts w:ascii="Helvetica Neue" w:eastAsia="Helvetica Neue" w:hAnsi="Helvetica Neue" w:cs="Helvetica Neue"/>
        </w:rPr>
      </w:pPr>
    </w:p>
    <w:p w14:paraId="194CE1A5" w14:textId="77777777" w:rsidR="00D01E9C" w:rsidRDefault="00D01E9C" w:rsidP="00D01E9C">
      <w:pPr>
        <w:rPr>
          <w:rFonts w:ascii="Helvetica Neue" w:eastAsia="Helvetica Neue" w:hAnsi="Helvetica Neue" w:cs="Helvetica Neue"/>
          <w:b/>
          <w:bCs/>
        </w:rPr>
      </w:pPr>
      <w:r>
        <w:rPr>
          <w:rFonts w:ascii="Helvetica Neue"/>
          <w:b/>
          <w:bCs/>
        </w:rPr>
        <w:t>Human and Physical Geography</w:t>
      </w:r>
    </w:p>
    <w:p w14:paraId="35792B9E" w14:textId="77777777" w:rsidR="00D01E9C" w:rsidRDefault="00D01E9C" w:rsidP="00AC0F27">
      <w:pPr>
        <w:pStyle w:val="ListParagraph"/>
        <w:numPr>
          <w:ilvl w:val="0"/>
          <w:numId w:val="214"/>
        </w:numPr>
        <w:rPr>
          <w:rFonts w:ascii="Helvetica Neue"/>
        </w:rPr>
      </w:pPr>
      <w:r>
        <w:rPr>
          <w:rFonts w:ascii="Helvetica Neue"/>
        </w:rPr>
        <w:t>How and where do we spend our time?</w:t>
      </w:r>
    </w:p>
    <w:p w14:paraId="048B1A7A" w14:textId="77777777" w:rsidR="00D01E9C" w:rsidRDefault="00D01E9C" w:rsidP="00AC0F27">
      <w:pPr>
        <w:pStyle w:val="ListParagraph"/>
        <w:numPr>
          <w:ilvl w:val="0"/>
          <w:numId w:val="214"/>
        </w:numPr>
        <w:rPr>
          <w:rFonts w:ascii="Helvetica Neue"/>
        </w:rPr>
      </w:pPr>
      <w:r>
        <w:rPr>
          <w:rFonts w:ascii="Helvetica Neue"/>
        </w:rPr>
        <w:t>Positive and negative impact of people on the environment</w:t>
      </w:r>
    </w:p>
    <w:p w14:paraId="67837822" w14:textId="77777777" w:rsidR="00D01E9C" w:rsidRPr="00D01E9C" w:rsidRDefault="00D01E9C" w:rsidP="00AC0F27">
      <w:pPr>
        <w:pStyle w:val="ListParagraph"/>
        <w:numPr>
          <w:ilvl w:val="0"/>
          <w:numId w:val="214"/>
        </w:numPr>
        <w:rPr>
          <w:rFonts w:ascii="Helvetica Neue"/>
        </w:rPr>
      </w:pPr>
      <w:r>
        <w:rPr>
          <w:rFonts w:ascii="Helvetica Neue"/>
        </w:rPr>
        <w:t>Improving the environment</w:t>
      </w:r>
    </w:p>
    <w:p w14:paraId="39A4AAEF" w14:textId="77777777" w:rsidR="00D01E9C" w:rsidRDefault="00D01E9C" w:rsidP="00D01E9C">
      <w:pPr>
        <w:rPr>
          <w:rFonts w:ascii="Helvetica Neue" w:eastAsia="Helvetica Neue" w:hAnsi="Helvetica Neue" w:cs="Helvetica Neue"/>
        </w:rPr>
      </w:pPr>
    </w:p>
    <w:p w14:paraId="7D3E72F4" w14:textId="77777777" w:rsidR="00D01E9C" w:rsidRDefault="00D01E9C" w:rsidP="00D01E9C">
      <w:pPr>
        <w:rPr>
          <w:rFonts w:ascii="Helvetica Neue" w:eastAsia="Helvetica Neue" w:hAnsi="Helvetica Neue" w:cs="Helvetica Neue"/>
          <w:b/>
          <w:bCs/>
        </w:rPr>
      </w:pPr>
      <w:r>
        <w:rPr>
          <w:rFonts w:ascii="Helvetica Neue"/>
          <w:b/>
          <w:bCs/>
        </w:rPr>
        <w:t>Geographical skills and fieldwork</w:t>
      </w:r>
    </w:p>
    <w:p w14:paraId="5FCCFC91" w14:textId="77777777" w:rsidR="00D01E9C" w:rsidRDefault="00D01E9C" w:rsidP="00D01E9C">
      <w:pPr>
        <w:numPr>
          <w:ilvl w:val="0"/>
          <w:numId w:val="186"/>
        </w:numPr>
        <w:tabs>
          <w:tab w:val="num" w:pos="262"/>
        </w:tabs>
        <w:ind w:left="262" w:hanging="262"/>
        <w:rPr>
          <w:rFonts w:eastAsia="Times New Roman" w:hAnsi="Times New Roman" w:cs="Times New Roman"/>
          <w:sz w:val="29"/>
          <w:szCs w:val="29"/>
        </w:rPr>
      </w:pPr>
      <w:r>
        <w:rPr>
          <w:rFonts w:ascii="Helvetica Neue"/>
        </w:rPr>
        <w:t xml:space="preserve">Using eight points of the compass, four point grid references, symbols and keys </w:t>
      </w:r>
      <w:r>
        <w:rPr>
          <w:rFonts w:ascii="Helvetica Neue"/>
        </w:rPr>
        <w:t>–</w:t>
      </w:r>
      <w:r>
        <w:rPr>
          <w:rFonts w:ascii="Helvetica Neue"/>
        </w:rPr>
        <w:t xml:space="preserve"> outdoor location work</w:t>
      </w:r>
    </w:p>
    <w:p w14:paraId="56021F51" w14:textId="77777777" w:rsidR="00D01E9C" w:rsidRDefault="00D01E9C" w:rsidP="00D01E9C">
      <w:pPr>
        <w:numPr>
          <w:ilvl w:val="0"/>
          <w:numId w:val="187"/>
        </w:numPr>
        <w:tabs>
          <w:tab w:val="num" w:pos="262"/>
        </w:tabs>
        <w:ind w:left="262" w:hanging="262"/>
        <w:rPr>
          <w:rFonts w:eastAsia="Times New Roman" w:hAnsi="Times New Roman" w:cs="Times New Roman"/>
          <w:sz w:val="29"/>
          <w:szCs w:val="29"/>
        </w:rPr>
      </w:pPr>
      <w:r>
        <w:rPr>
          <w:rFonts w:ascii="Helvetica Neue"/>
        </w:rPr>
        <w:t xml:space="preserve">Use fieldwork to observe, measure, record and present human and physical features of the local area: specifically the development of transport </w:t>
      </w:r>
      <w:r w:rsidR="00F24518">
        <w:rPr>
          <w:rFonts w:ascii="Helvetica Neue"/>
        </w:rPr>
        <w:t>in London with an emphasis on the tube system</w:t>
      </w:r>
    </w:p>
    <w:p w14:paraId="2A783BB2" w14:textId="77777777" w:rsidR="00F24518" w:rsidRDefault="00F24518">
      <w:pPr>
        <w:rPr>
          <w:rFonts w:ascii="Helvetica Neue"/>
        </w:rPr>
      </w:pPr>
    </w:p>
    <w:p w14:paraId="6196EA43" w14:textId="77777777" w:rsidR="00F24518" w:rsidRDefault="00F24518">
      <w:pPr>
        <w:rPr>
          <w:rFonts w:ascii="Helvetica Neue"/>
        </w:rPr>
      </w:pPr>
    </w:p>
    <w:p w14:paraId="75A5FAEE" w14:textId="77777777" w:rsidR="00F24518" w:rsidRDefault="00F24518">
      <w:pPr>
        <w:rPr>
          <w:rFonts w:ascii="Helvetica Neue"/>
          <w:sz w:val="28"/>
          <w:szCs w:val="28"/>
        </w:rPr>
      </w:pPr>
      <w:r>
        <w:rPr>
          <w:rFonts w:ascii="Helvetica Neue"/>
          <w:sz w:val="28"/>
          <w:szCs w:val="28"/>
        </w:rPr>
        <w:br w:type="page"/>
      </w:r>
    </w:p>
    <w:p w14:paraId="7B98808E" w14:textId="66E0F585" w:rsidR="00F24518" w:rsidRDefault="00375034">
      <w:pPr>
        <w:rPr>
          <w:rFonts w:ascii="Helvetica Neue"/>
          <w:b/>
          <w:bCs/>
          <w:sz w:val="28"/>
          <w:szCs w:val="28"/>
        </w:rPr>
      </w:pPr>
      <w:r>
        <w:rPr>
          <w:rFonts w:ascii="Helvetica Neue"/>
          <w:b/>
          <w:bCs/>
          <w:sz w:val="28"/>
          <w:szCs w:val="28"/>
        </w:rPr>
        <w:lastRenderedPageBreak/>
        <w:t xml:space="preserve">Griffins - </w:t>
      </w:r>
      <w:r w:rsidR="00F24518">
        <w:rPr>
          <w:rFonts w:ascii="Helvetica Neue"/>
          <w:b/>
          <w:bCs/>
          <w:sz w:val="28"/>
          <w:szCs w:val="28"/>
        </w:rPr>
        <w:t>Religious Education</w:t>
      </w:r>
    </w:p>
    <w:p w14:paraId="2488D0C8" w14:textId="77777777" w:rsidR="00F24518" w:rsidRDefault="00F24518">
      <w:pPr>
        <w:rPr>
          <w:rFonts w:ascii="Helvetica Neue"/>
          <w:b/>
          <w:bCs/>
          <w:sz w:val="28"/>
          <w:szCs w:val="28"/>
        </w:rPr>
      </w:pPr>
    </w:p>
    <w:p w14:paraId="2FBE529D" w14:textId="77777777" w:rsidR="00F24518" w:rsidRDefault="00F24518" w:rsidP="00F24518">
      <w:pPr>
        <w:rPr>
          <w:rFonts w:ascii="Helvetica Neue"/>
        </w:rPr>
      </w:pPr>
      <w:r>
        <w:rPr>
          <w:rFonts w:ascii="Helvetica Neue"/>
        </w:rPr>
        <w:t>The main religion of study will be Judaism.</w:t>
      </w:r>
    </w:p>
    <w:p w14:paraId="33740F3A" w14:textId="77777777" w:rsidR="00F24518" w:rsidRDefault="00F24518" w:rsidP="00F24518">
      <w:pPr>
        <w:rPr>
          <w:rFonts w:ascii="Helvetica Neue"/>
        </w:rPr>
      </w:pPr>
    </w:p>
    <w:p w14:paraId="0678F4C6" w14:textId="77777777" w:rsidR="00F24518" w:rsidRDefault="00F24518" w:rsidP="00F24518">
      <w:pPr>
        <w:rPr>
          <w:rFonts w:ascii="Helvetica Neue"/>
        </w:rPr>
      </w:pPr>
      <w:r>
        <w:rPr>
          <w:rFonts w:ascii="Helvetica Neue"/>
        </w:rPr>
        <w:t>Topics should include but not limited to:</w:t>
      </w:r>
    </w:p>
    <w:p w14:paraId="6952F518" w14:textId="77777777" w:rsidR="00F24518" w:rsidRDefault="00F24518" w:rsidP="00F24518">
      <w:pPr>
        <w:rPr>
          <w:rFonts w:ascii="Helvetica Neue"/>
        </w:rPr>
      </w:pPr>
    </w:p>
    <w:p w14:paraId="2E917728" w14:textId="77777777" w:rsidR="00F24518" w:rsidRPr="00E558D8" w:rsidRDefault="00F24518" w:rsidP="00AC0F27">
      <w:pPr>
        <w:pStyle w:val="ListParagraph"/>
        <w:numPr>
          <w:ilvl w:val="0"/>
          <w:numId w:val="201"/>
        </w:numPr>
        <w:rPr>
          <w:rFonts w:ascii="Helvetica Neue" w:eastAsia="Helvetica Neue" w:hAnsi="Helvetica Neue" w:cs="Helvetica Neue"/>
          <w:i/>
          <w:iCs/>
        </w:rPr>
      </w:pPr>
      <w:r w:rsidRPr="00E558D8">
        <w:rPr>
          <w:rFonts w:ascii="Helvetica Neue"/>
        </w:rPr>
        <w:t xml:space="preserve">The development of </w:t>
      </w:r>
      <w:r>
        <w:rPr>
          <w:rFonts w:ascii="Helvetica Neue"/>
        </w:rPr>
        <w:t>Judaism</w:t>
      </w:r>
    </w:p>
    <w:p w14:paraId="1D95006A" w14:textId="77777777" w:rsidR="00F24518" w:rsidRPr="00E558D8" w:rsidRDefault="00F24518" w:rsidP="00AC0F27">
      <w:pPr>
        <w:pStyle w:val="ListParagraph"/>
        <w:numPr>
          <w:ilvl w:val="0"/>
          <w:numId w:val="201"/>
        </w:numPr>
        <w:rPr>
          <w:rFonts w:ascii="Helvetica Neue" w:eastAsia="Helvetica Neue" w:hAnsi="Helvetica Neue" w:cs="Helvetica Neue"/>
          <w:i/>
          <w:iCs/>
        </w:rPr>
      </w:pPr>
      <w:r>
        <w:rPr>
          <w:rFonts w:ascii="Helvetica Neue"/>
        </w:rPr>
        <w:t>Key stories and the development of the Torah</w:t>
      </w:r>
    </w:p>
    <w:p w14:paraId="783DB5E6" w14:textId="77777777" w:rsidR="00F24518" w:rsidRPr="00F24518" w:rsidRDefault="00F24518" w:rsidP="00AC0F27">
      <w:pPr>
        <w:pStyle w:val="ListParagraph"/>
        <w:numPr>
          <w:ilvl w:val="0"/>
          <w:numId w:val="201"/>
        </w:numPr>
        <w:rPr>
          <w:rFonts w:ascii="Helvetica Neue" w:eastAsia="Helvetica Neue" w:hAnsi="Helvetica Neue" w:cs="Helvetica Neue"/>
          <w:i/>
          <w:iCs/>
        </w:rPr>
      </w:pPr>
      <w:r>
        <w:rPr>
          <w:rFonts w:ascii="Helvetica Neue"/>
        </w:rPr>
        <w:t>Difference between traditional and more liberal Jewish faiths</w:t>
      </w:r>
    </w:p>
    <w:p w14:paraId="72783F20" w14:textId="77777777" w:rsidR="00F24518" w:rsidRPr="00E558D8" w:rsidRDefault="00F24518" w:rsidP="00AC0F27">
      <w:pPr>
        <w:pStyle w:val="ListParagraph"/>
        <w:numPr>
          <w:ilvl w:val="0"/>
          <w:numId w:val="201"/>
        </w:numPr>
        <w:rPr>
          <w:rFonts w:ascii="Helvetica Neue" w:eastAsia="Helvetica Neue" w:hAnsi="Helvetica Neue" w:cs="Helvetica Neue"/>
          <w:i/>
          <w:iCs/>
        </w:rPr>
      </w:pPr>
      <w:r>
        <w:rPr>
          <w:rFonts w:ascii="Helvetica Neue"/>
        </w:rPr>
        <w:t>Synagogues</w:t>
      </w:r>
    </w:p>
    <w:p w14:paraId="0A1A9129" w14:textId="77777777" w:rsidR="00F24518" w:rsidRPr="00E558D8" w:rsidRDefault="00F24518" w:rsidP="00AC0F27">
      <w:pPr>
        <w:pStyle w:val="ListParagraph"/>
        <w:numPr>
          <w:ilvl w:val="0"/>
          <w:numId w:val="201"/>
        </w:numPr>
        <w:rPr>
          <w:rFonts w:ascii="Helvetica Neue" w:eastAsia="Helvetica Neue" w:hAnsi="Helvetica Neue" w:cs="Helvetica Neue"/>
          <w:i/>
          <w:iCs/>
        </w:rPr>
      </w:pPr>
      <w:r>
        <w:rPr>
          <w:rFonts w:ascii="Helvetica Neue" w:eastAsia="Helvetica Neue" w:hAnsi="Helvetica Neue" w:cs="Helvetica Neue"/>
          <w:iCs/>
        </w:rPr>
        <w:t>Key celebrations</w:t>
      </w:r>
    </w:p>
    <w:p w14:paraId="383F7FFA" w14:textId="77777777" w:rsidR="00F24518" w:rsidRDefault="00F24518" w:rsidP="00F24518">
      <w:pPr>
        <w:rPr>
          <w:rFonts w:ascii="Helvetica Neue" w:eastAsia="Helvetica Neue" w:hAnsi="Helvetica Neue" w:cs="Helvetica Neue"/>
          <w:i/>
          <w:iCs/>
        </w:rPr>
      </w:pPr>
    </w:p>
    <w:p w14:paraId="771D687E" w14:textId="77777777" w:rsidR="00F24518" w:rsidRDefault="00F24518" w:rsidP="00F24518">
      <w:pPr>
        <w:rPr>
          <w:rFonts w:ascii="Helvetica Neue" w:eastAsia="Helvetica Neue" w:hAnsi="Helvetica Neue" w:cs="Helvetica Neue"/>
          <w:iCs/>
        </w:rPr>
      </w:pPr>
      <w:r>
        <w:rPr>
          <w:rFonts w:ascii="Helvetica Neue" w:eastAsia="Helvetica Neue" w:hAnsi="Helvetica Neue" w:cs="Helvetica Neue"/>
          <w:iCs/>
        </w:rPr>
        <w:t>The children should learn through first hand experience where possible – visits from guest speakers and visits to specific places of worship.</w:t>
      </w:r>
    </w:p>
    <w:p w14:paraId="3E3E9F56" w14:textId="77777777" w:rsidR="00F24518" w:rsidRDefault="00F24518" w:rsidP="00F24518">
      <w:pPr>
        <w:rPr>
          <w:rFonts w:ascii="Helvetica Neue" w:eastAsia="Helvetica Neue" w:hAnsi="Helvetica Neue" w:cs="Helvetica Neue"/>
          <w:iCs/>
        </w:rPr>
      </w:pPr>
    </w:p>
    <w:p w14:paraId="03737FEF" w14:textId="77777777" w:rsidR="00F24518" w:rsidRPr="00D94EC9" w:rsidRDefault="00F24518" w:rsidP="00F24518">
      <w:pPr>
        <w:rPr>
          <w:rFonts w:ascii="Helvetica Neue" w:eastAsia="Helvetica Neue" w:hAnsi="Helvetica Neue" w:cs="Helvetica Neue"/>
          <w:iCs/>
        </w:rPr>
      </w:pPr>
      <w:r w:rsidRPr="00D94EC9">
        <w:rPr>
          <w:rFonts w:ascii="Helvetica Neue" w:eastAsia="Helvetica Neue" w:hAnsi="Helvetica Neue" w:cs="Helvetica Neue"/>
          <w:iCs/>
        </w:rPr>
        <w:t xml:space="preserve">Children </w:t>
      </w:r>
      <w:r>
        <w:rPr>
          <w:rFonts w:ascii="Helvetica Neue" w:eastAsia="Helvetica Neue" w:hAnsi="Helvetica Neue" w:cs="Helvetica Neue"/>
          <w:iCs/>
        </w:rPr>
        <w:t xml:space="preserve">should continue to </w:t>
      </w:r>
      <w:r w:rsidRPr="00D94EC9">
        <w:rPr>
          <w:rFonts w:ascii="Helvetica Neue" w:eastAsia="Helvetica Neue" w:hAnsi="Helvetica Neue" w:cs="Helvetica Neue"/>
          <w:iCs/>
        </w:rPr>
        <w:t xml:space="preserve">develop an understanding of the importance of creating a community that works in harmony. </w:t>
      </w:r>
      <w:r>
        <w:rPr>
          <w:rFonts w:ascii="Helvetica Neue" w:eastAsia="Helvetica Neue" w:hAnsi="Helvetica Neue" w:cs="Helvetica Neue"/>
          <w:iCs/>
        </w:rPr>
        <w:t>This should include an exploration of:</w:t>
      </w:r>
    </w:p>
    <w:p w14:paraId="00FFB790" w14:textId="77777777" w:rsidR="00F24518" w:rsidRPr="00D94EC9" w:rsidRDefault="00F24518" w:rsidP="00F24518">
      <w:pPr>
        <w:rPr>
          <w:rFonts w:ascii="Helvetica Neue" w:eastAsia="Helvetica Neue" w:hAnsi="Helvetica Neue" w:cs="Helvetica Neue"/>
          <w:iCs/>
        </w:rPr>
      </w:pPr>
    </w:p>
    <w:p w14:paraId="6D31CA94" w14:textId="77777777" w:rsidR="00F24518" w:rsidRPr="00C63944" w:rsidRDefault="00F2451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Forgiveness</w:t>
      </w:r>
    </w:p>
    <w:p w14:paraId="2A35839C" w14:textId="77777777" w:rsidR="00F24518" w:rsidRPr="00C63944" w:rsidRDefault="00F2451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Fairness</w:t>
      </w:r>
    </w:p>
    <w:p w14:paraId="6206AFA4" w14:textId="77777777" w:rsidR="00F24518" w:rsidRPr="00C63944" w:rsidRDefault="00F2451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Love/friendship</w:t>
      </w:r>
    </w:p>
    <w:p w14:paraId="358D1AB8" w14:textId="77777777" w:rsidR="00F24518" w:rsidRPr="00C63944" w:rsidRDefault="00F2451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Empathy/compassion</w:t>
      </w:r>
    </w:p>
    <w:p w14:paraId="0146CD27" w14:textId="77777777" w:rsidR="00F24518" w:rsidRPr="00C63944" w:rsidRDefault="00F2451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Respect/tolerance</w:t>
      </w:r>
    </w:p>
    <w:p w14:paraId="14390F83" w14:textId="77777777" w:rsidR="00F24518" w:rsidRPr="00C63944" w:rsidRDefault="00F2451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Awe and wonder</w:t>
      </w:r>
    </w:p>
    <w:p w14:paraId="6C14CCDC" w14:textId="77777777" w:rsidR="00F24518" w:rsidRPr="00C63944" w:rsidRDefault="00F2451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Right and wrong</w:t>
      </w:r>
    </w:p>
    <w:p w14:paraId="75040912" w14:textId="77777777" w:rsidR="00F24518" w:rsidRPr="00C63944" w:rsidRDefault="00F24518"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w:t>
      </w:r>
      <w:r w:rsidRPr="00C63944">
        <w:rPr>
          <w:rFonts w:ascii="Helvetica Neue" w:eastAsia="Helvetica Neue" w:hAnsi="Helvetica Neue" w:cs="Helvetica Neue"/>
          <w:iCs/>
        </w:rPr>
        <w:t>espect and value</w:t>
      </w:r>
      <w:r>
        <w:rPr>
          <w:rFonts w:ascii="Helvetica Neue" w:eastAsia="Helvetica Neue" w:hAnsi="Helvetica Neue" w:cs="Helvetica Neue"/>
          <w:iCs/>
        </w:rPr>
        <w:t xml:space="preserve"> for</w:t>
      </w:r>
      <w:r w:rsidRPr="00C63944">
        <w:rPr>
          <w:rFonts w:ascii="Helvetica Neue" w:eastAsia="Helvetica Neue" w:hAnsi="Helvetica Neue" w:cs="Helvetica Neue"/>
          <w:iCs/>
        </w:rPr>
        <w:t xml:space="preserve"> the views and opin</w:t>
      </w:r>
      <w:r>
        <w:rPr>
          <w:rFonts w:ascii="Helvetica Neue" w:eastAsia="Helvetica Neue" w:hAnsi="Helvetica Neue" w:cs="Helvetica Neue"/>
          <w:iCs/>
        </w:rPr>
        <w:t>ions of other faiths</w:t>
      </w:r>
    </w:p>
    <w:p w14:paraId="36DCE469" w14:textId="77777777" w:rsidR="00F24518" w:rsidRPr="00C63944" w:rsidRDefault="00F24518"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 xml:space="preserve">Respect </w:t>
      </w:r>
      <w:r>
        <w:rPr>
          <w:rFonts w:ascii="Helvetica Neue" w:eastAsia="Helvetica Neue" w:hAnsi="Helvetica Neue" w:cs="Helvetica Neue"/>
          <w:iCs/>
        </w:rPr>
        <w:t xml:space="preserve">for </w:t>
      </w:r>
      <w:r w:rsidRPr="00C63944">
        <w:rPr>
          <w:rFonts w:ascii="Helvetica Neue" w:eastAsia="Helvetica Neue" w:hAnsi="Helvetica Neue" w:cs="Helvetica Neue"/>
          <w:iCs/>
        </w:rPr>
        <w:t xml:space="preserve">the right of others to hold their own religious views without ridicule or </w:t>
      </w:r>
      <w:r>
        <w:rPr>
          <w:rFonts w:ascii="Helvetica Neue" w:eastAsia="Helvetica Neue" w:hAnsi="Helvetica Neue" w:cs="Helvetica Neue"/>
          <w:iCs/>
        </w:rPr>
        <w:t>embarrassment</w:t>
      </w:r>
    </w:p>
    <w:p w14:paraId="53336723" w14:textId="77777777" w:rsidR="00F24518" w:rsidRPr="00C63944" w:rsidRDefault="00F24518"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Recognition that</w:t>
      </w:r>
      <w:r w:rsidRPr="00C63944">
        <w:rPr>
          <w:rFonts w:ascii="Helvetica Neue" w:eastAsia="Helvetica Neue" w:hAnsi="Helvetica Neue" w:cs="Helvetica Neue"/>
          <w:iCs/>
        </w:rPr>
        <w:t xml:space="preserve"> everybody is unique and has something to offer</w:t>
      </w:r>
    </w:p>
    <w:p w14:paraId="76087F21" w14:textId="77777777" w:rsidR="00F24518" w:rsidRPr="00C63944" w:rsidRDefault="00F24518"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Appreciation for</w:t>
      </w:r>
      <w:r w:rsidRPr="00C63944">
        <w:rPr>
          <w:rFonts w:ascii="Helvetica Neue" w:eastAsia="Helvetica Neue" w:hAnsi="Helvetica Neue" w:cs="Helvetica Neue"/>
          <w:iCs/>
        </w:rPr>
        <w:t xml:space="preserve"> the impact that beliefs, values a</w:t>
      </w:r>
      <w:r>
        <w:rPr>
          <w:rFonts w:ascii="Helvetica Neue" w:eastAsia="Helvetica Neue" w:hAnsi="Helvetica Neue" w:cs="Helvetica Neue"/>
          <w:iCs/>
        </w:rPr>
        <w:t>nd traditions have on lifestyle</w:t>
      </w:r>
    </w:p>
    <w:p w14:paraId="3F0217E3" w14:textId="77777777" w:rsidR="00F24518" w:rsidRPr="00D94EC9" w:rsidRDefault="00F24518" w:rsidP="00F24518">
      <w:pPr>
        <w:rPr>
          <w:rFonts w:ascii="Helvetica Neue" w:eastAsia="Helvetica Neue" w:hAnsi="Helvetica Neue" w:cs="Helvetica Neue"/>
          <w:iCs/>
        </w:rPr>
      </w:pPr>
    </w:p>
    <w:p w14:paraId="4E5B45E4" w14:textId="77777777" w:rsidR="00F24518" w:rsidRDefault="00F24518" w:rsidP="00F24518">
      <w:pPr>
        <w:rPr>
          <w:rFonts w:ascii="Helvetica Neue" w:eastAsia="Helvetica Neue" w:hAnsi="Helvetica Neue" w:cs="Helvetica Neue"/>
          <w:i/>
          <w:iCs/>
        </w:rPr>
      </w:pPr>
    </w:p>
    <w:p w14:paraId="1E952149" w14:textId="77777777" w:rsidR="00F24518" w:rsidRPr="00F24518" w:rsidRDefault="00F24518">
      <w:pPr>
        <w:rPr>
          <w:rFonts w:ascii="Helvetica Neue"/>
          <w:b/>
          <w:bCs/>
        </w:rPr>
      </w:pPr>
    </w:p>
    <w:p w14:paraId="5A2A9EBF" w14:textId="77777777" w:rsidR="00AE30C0" w:rsidRPr="00F24518" w:rsidRDefault="00AE30C0">
      <w:pPr>
        <w:rPr>
          <w:rFonts w:ascii="Helvetica Neue" w:eastAsia="Helvetica Neue" w:hAnsi="Helvetica Neue" w:cs="Helvetica Neue"/>
          <w:i/>
          <w:iCs/>
          <w:sz w:val="28"/>
          <w:szCs w:val="28"/>
        </w:rPr>
      </w:pPr>
    </w:p>
    <w:p w14:paraId="3018EC31" w14:textId="77777777" w:rsidR="00AE30C0" w:rsidRDefault="00AE30C0">
      <w:pPr>
        <w:rPr>
          <w:rFonts w:ascii="Helvetica Neue" w:eastAsia="Helvetica Neue" w:hAnsi="Helvetica Neue" w:cs="Helvetica Neue"/>
          <w:i/>
          <w:iCs/>
        </w:rPr>
      </w:pPr>
    </w:p>
    <w:p w14:paraId="4729CF5E" w14:textId="77777777" w:rsidR="00F24518" w:rsidRDefault="00F24518">
      <w:pPr>
        <w:rPr>
          <w:rFonts w:ascii="Helvetica Neue"/>
          <w:b/>
          <w:bCs/>
        </w:rPr>
      </w:pPr>
      <w:r>
        <w:rPr>
          <w:rFonts w:ascii="Helvetica Neue"/>
          <w:b/>
          <w:bCs/>
        </w:rPr>
        <w:br w:type="page"/>
      </w:r>
    </w:p>
    <w:p w14:paraId="2A053280" w14:textId="5F37D5E4" w:rsidR="00AE30C0" w:rsidRPr="00F24518" w:rsidRDefault="00375034">
      <w:pPr>
        <w:rPr>
          <w:rFonts w:ascii="Helvetica Neue" w:eastAsia="Helvetica Neue" w:hAnsi="Helvetica Neue" w:cs="Helvetica Neue"/>
          <w:b/>
          <w:bCs/>
          <w:sz w:val="28"/>
          <w:szCs w:val="28"/>
        </w:rPr>
      </w:pPr>
      <w:r>
        <w:rPr>
          <w:rFonts w:ascii="Helvetica Neue"/>
          <w:b/>
          <w:bCs/>
          <w:sz w:val="28"/>
          <w:szCs w:val="28"/>
        </w:rPr>
        <w:lastRenderedPageBreak/>
        <w:t xml:space="preserve">Griffins - </w:t>
      </w:r>
      <w:r w:rsidR="00D94EC9" w:rsidRPr="00F24518">
        <w:rPr>
          <w:rFonts w:ascii="Helvetica Neue"/>
          <w:b/>
          <w:bCs/>
          <w:sz w:val="28"/>
          <w:szCs w:val="28"/>
        </w:rPr>
        <w:t>Art</w:t>
      </w:r>
      <w:r w:rsidR="00F24518" w:rsidRPr="00F24518">
        <w:rPr>
          <w:rFonts w:ascii="Helvetica Neue"/>
          <w:b/>
          <w:bCs/>
          <w:sz w:val="28"/>
          <w:szCs w:val="28"/>
        </w:rPr>
        <w:t xml:space="preserve"> and Design</w:t>
      </w:r>
    </w:p>
    <w:p w14:paraId="246F1AD0" w14:textId="77777777" w:rsidR="00F24518" w:rsidRDefault="00F24518">
      <w:pPr>
        <w:rPr>
          <w:rFonts w:ascii="Helvetica Neue"/>
        </w:rPr>
      </w:pPr>
    </w:p>
    <w:p w14:paraId="55646DE2" w14:textId="77777777" w:rsidR="00F24518" w:rsidRDefault="00F24518" w:rsidP="00F24518">
      <w:pPr>
        <w:rPr>
          <w:rFonts w:ascii="Helvetica Neue"/>
        </w:rPr>
      </w:pPr>
      <w:r>
        <w:rPr>
          <w:rFonts w:ascii="Helvetica Neue"/>
        </w:rPr>
        <w:t>Pupils will be taught to develop their techniques, including their control and use of materials. They will explore and practise their creativity through experimentation and an increasing awareness of different kinds of art, craft and design.</w:t>
      </w:r>
    </w:p>
    <w:p w14:paraId="08D86C85" w14:textId="77777777" w:rsidR="00F24518" w:rsidRDefault="00F24518" w:rsidP="00F24518">
      <w:pPr>
        <w:rPr>
          <w:rFonts w:ascii="Helvetica Neue"/>
        </w:rPr>
      </w:pPr>
    </w:p>
    <w:p w14:paraId="71C7CFA1" w14:textId="77777777" w:rsidR="00F24518" w:rsidRDefault="00F24518" w:rsidP="00F24518">
      <w:pPr>
        <w:rPr>
          <w:rFonts w:ascii="Helvetica Neue" w:eastAsia="Helvetica Neue" w:hAnsi="Helvetica Neue" w:cs="Helvetica Neue"/>
        </w:rPr>
      </w:pPr>
      <w:r>
        <w:rPr>
          <w:rFonts w:ascii="Helvetica Neue"/>
        </w:rPr>
        <w:t>The children will:</w:t>
      </w:r>
    </w:p>
    <w:p w14:paraId="19753EDD" w14:textId="77777777" w:rsidR="00F24518" w:rsidRDefault="00F24518" w:rsidP="00F24518">
      <w:pPr>
        <w:numPr>
          <w:ilvl w:val="0"/>
          <w:numId w:val="188"/>
        </w:numPr>
        <w:tabs>
          <w:tab w:val="num" w:pos="262"/>
        </w:tabs>
        <w:ind w:left="262" w:hanging="262"/>
        <w:rPr>
          <w:rFonts w:eastAsia="Times New Roman" w:hAnsi="Times New Roman" w:cs="Times New Roman"/>
          <w:sz w:val="29"/>
          <w:szCs w:val="29"/>
        </w:rPr>
      </w:pPr>
      <w:proofErr w:type="gramStart"/>
      <w:r>
        <w:rPr>
          <w:rFonts w:ascii="Helvetica Neue"/>
        </w:rPr>
        <w:t>create</w:t>
      </w:r>
      <w:proofErr w:type="gramEnd"/>
      <w:r>
        <w:rPr>
          <w:rFonts w:ascii="Helvetica Neue"/>
        </w:rPr>
        <w:t xml:space="preserve"> sketch books to record their observations and use them to review and revisit ideas</w:t>
      </w:r>
    </w:p>
    <w:p w14:paraId="41F96300" w14:textId="77777777" w:rsidR="00F24518" w:rsidRDefault="00F24518" w:rsidP="00F24518">
      <w:pPr>
        <w:numPr>
          <w:ilvl w:val="0"/>
          <w:numId w:val="189"/>
        </w:numPr>
        <w:tabs>
          <w:tab w:val="num" w:pos="262"/>
        </w:tabs>
        <w:ind w:left="262" w:hanging="262"/>
        <w:rPr>
          <w:rFonts w:eastAsia="Times New Roman" w:hAnsi="Times New Roman" w:cs="Times New Roman"/>
          <w:sz w:val="29"/>
          <w:szCs w:val="29"/>
        </w:rPr>
      </w:pPr>
      <w:proofErr w:type="gramStart"/>
      <w:r>
        <w:rPr>
          <w:rFonts w:ascii="Helvetica Neue"/>
        </w:rPr>
        <w:t>improve</w:t>
      </w:r>
      <w:proofErr w:type="gramEnd"/>
      <w:r>
        <w:rPr>
          <w:rFonts w:ascii="Helvetica Neue"/>
        </w:rPr>
        <w:t xml:space="preserve"> their mastery of art and design techniques including drawing, painting and sculpture with a range of materials</w:t>
      </w:r>
    </w:p>
    <w:p w14:paraId="1757D21E" w14:textId="77777777" w:rsidR="00F24518" w:rsidRDefault="00F24518" w:rsidP="00F24518">
      <w:pPr>
        <w:numPr>
          <w:ilvl w:val="0"/>
          <w:numId w:val="190"/>
        </w:numPr>
        <w:tabs>
          <w:tab w:val="num" w:pos="262"/>
        </w:tabs>
        <w:ind w:left="262" w:hanging="262"/>
        <w:rPr>
          <w:rFonts w:eastAsia="Times New Roman" w:hAnsi="Times New Roman" w:cs="Times New Roman"/>
          <w:sz w:val="29"/>
          <w:szCs w:val="29"/>
        </w:rPr>
      </w:pPr>
      <w:proofErr w:type="gramStart"/>
      <w:r>
        <w:rPr>
          <w:rFonts w:ascii="Helvetica Neue"/>
        </w:rPr>
        <w:t>know</w:t>
      </w:r>
      <w:proofErr w:type="gramEnd"/>
      <w:r>
        <w:rPr>
          <w:rFonts w:ascii="Helvetica Neue"/>
        </w:rPr>
        <w:t xml:space="preserve"> about great artists, architects and designers in history.</w:t>
      </w:r>
    </w:p>
    <w:p w14:paraId="1F247795" w14:textId="77777777" w:rsidR="00F24518" w:rsidRDefault="00F24518">
      <w:pPr>
        <w:rPr>
          <w:rFonts w:ascii="Helvetica Neue"/>
        </w:rPr>
      </w:pPr>
    </w:p>
    <w:p w14:paraId="550C48D3" w14:textId="77777777" w:rsidR="00F24518" w:rsidRDefault="00F24518">
      <w:pPr>
        <w:rPr>
          <w:rFonts w:ascii="Helvetica Neue"/>
        </w:rPr>
      </w:pPr>
      <w:r>
        <w:rPr>
          <w:rFonts w:ascii="Helvetica Neue"/>
        </w:rPr>
        <w:t>Topics should include:</w:t>
      </w:r>
    </w:p>
    <w:p w14:paraId="53529B3F" w14:textId="77777777" w:rsidR="00F24518" w:rsidRDefault="00F24518">
      <w:pPr>
        <w:rPr>
          <w:rFonts w:ascii="Helvetica Neue"/>
        </w:rPr>
      </w:pPr>
    </w:p>
    <w:p w14:paraId="231A9C80" w14:textId="77777777" w:rsidR="00AE30C0" w:rsidRPr="00F24518" w:rsidRDefault="00D94EC9" w:rsidP="00AC0F27">
      <w:pPr>
        <w:pStyle w:val="ListParagraph"/>
        <w:numPr>
          <w:ilvl w:val="0"/>
          <w:numId w:val="215"/>
        </w:numPr>
        <w:rPr>
          <w:rFonts w:ascii="Helvetica Neue" w:eastAsia="Helvetica Neue" w:hAnsi="Helvetica Neue" w:cs="Helvetica Neue"/>
        </w:rPr>
      </w:pPr>
      <w:r w:rsidRPr="00F24518">
        <w:rPr>
          <w:rFonts w:ascii="Helvetica Neue"/>
        </w:rPr>
        <w:t xml:space="preserve">Viewpoints: different interpretations of what the artist wants to portray e.g. the same object presented in a variety of media: pencil, charcoal, print, watercolour </w:t>
      </w:r>
      <w:proofErr w:type="spellStart"/>
      <w:r w:rsidRPr="00F24518">
        <w:rPr>
          <w:rFonts w:ascii="Helvetica Neue"/>
        </w:rPr>
        <w:t>etc</w:t>
      </w:r>
      <w:proofErr w:type="spellEnd"/>
    </w:p>
    <w:p w14:paraId="4EF2A175" w14:textId="77777777" w:rsidR="00AE30C0" w:rsidRPr="00F24518" w:rsidRDefault="00D94EC9" w:rsidP="00AC0F27">
      <w:pPr>
        <w:pStyle w:val="ListParagraph"/>
        <w:numPr>
          <w:ilvl w:val="0"/>
          <w:numId w:val="215"/>
        </w:numPr>
        <w:rPr>
          <w:rFonts w:ascii="Helvetica Neue" w:eastAsia="Helvetica Neue" w:hAnsi="Helvetica Neue" w:cs="Helvetica Neue"/>
        </w:rPr>
      </w:pPr>
      <w:r w:rsidRPr="00F24518">
        <w:rPr>
          <w:rFonts w:ascii="Helvetica Neue"/>
        </w:rPr>
        <w:t>Take a seat: furniture in art</w:t>
      </w:r>
    </w:p>
    <w:p w14:paraId="4D28DFDE" w14:textId="77777777" w:rsidR="00AE30C0" w:rsidRPr="00F24518" w:rsidRDefault="00D94EC9" w:rsidP="00AC0F27">
      <w:pPr>
        <w:pStyle w:val="ListParagraph"/>
        <w:numPr>
          <w:ilvl w:val="0"/>
          <w:numId w:val="215"/>
        </w:numPr>
        <w:rPr>
          <w:rFonts w:ascii="Helvetica Neue" w:eastAsia="Helvetica Neue" w:hAnsi="Helvetica Neue" w:cs="Helvetica Neue"/>
        </w:rPr>
      </w:pPr>
      <w:r w:rsidRPr="00F24518">
        <w:rPr>
          <w:rFonts w:ascii="Helvetica Neue"/>
        </w:rPr>
        <w:t>Journeys: vehicles in art</w:t>
      </w:r>
    </w:p>
    <w:p w14:paraId="342123BD" w14:textId="77777777" w:rsidR="00AE30C0" w:rsidRDefault="00AE30C0">
      <w:pPr>
        <w:rPr>
          <w:rFonts w:ascii="Helvetica Neue" w:eastAsia="Helvetica Neue" w:hAnsi="Helvetica Neue" w:cs="Helvetica Neue"/>
          <w:b/>
          <w:bCs/>
        </w:rPr>
      </w:pPr>
    </w:p>
    <w:p w14:paraId="7664C633" w14:textId="77777777" w:rsidR="00AE30C0" w:rsidRDefault="00D94EC9">
      <w:pPr>
        <w:rPr>
          <w:rFonts w:ascii="Helvetica Neue" w:eastAsia="Helvetica Neue" w:hAnsi="Helvetica Neue" w:cs="Helvetica Neue"/>
        </w:rPr>
      </w:pPr>
      <w:r>
        <w:rPr>
          <w:rFonts w:ascii="Helvetica Neue"/>
        </w:rPr>
        <w:t>The children should study an artist who works with a variety of media.</w:t>
      </w:r>
    </w:p>
    <w:p w14:paraId="131489BE" w14:textId="77777777" w:rsidR="00AE30C0" w:rsidRDefault="00AE30C0">
      <w:pPr>
        <w:rPr>
          <w:rFonts w:ascii="Helvetica Neue" w:eastAsia="Helvetica Neue" w:hAnsi="Helvetica Neue" w:cs="Helvetica Neue"/>
        </w:rPr>
      </w:pPr>
    </w:p>
    <w:p w14:paraId="15F4F134" w14:textId="77777777" w:rsidR="00AE30C0" w:rsidRDefault="00D94EC9">
      <w:pPr>
        <w:rPr>
          <w:rFonts w:ascii="Helvetica Neue" w:eastAsia="Helvetica Neue" w:hAnsi="Helvetica Neue" w:cs="Helvetica Neue"/>
        </w:rPr>
      </w:pPr>
      <w:r>
        <w:rPr>
          <w:rFonts w:ascii="Helvetica Neue"/>
        </w:rPr>
        <w:t>Art History: Medieval Western Art / Renaissance Art</w:t>
      </w:r>
    </w:p>
    <w:p w14:paraId="70D60DB0" w14:textId="77777777" w:rsidR="00AE30C0" w:rsidRDefault="00AE30C0">
      <w:pPr>
        <w:rPr>
          <w:rFonts w:ascii="Helvetica Neue" w:eastAsia="Helvetica Neue" w:hAnsi="Helvetica Neue" w:cs="Helvetica Neue"/>
          <w:b/>
          <w:bCs/>
        </w:rPr>
      </w:pPr>
    </w:p>
    <w:p w14:paraId="5ED802CF" w14:textId="77777777" w:rsidR="00F24518" w:rsidRDefault="00F24518">
      <w:pPr>
        <w:rPr>
          <w:rFonts w:ascii="Helvetica Neue"/>
          <w:b/>
          <w:bCs/>
        </w:rPr>
      </w:pPr>
      <w:r>
        <w:rPr>
          <w:rFonts w:ascii="Helvetica Neue"/>
          <w:b/>
          <w:bCs/>
        </w:rPr>
        <w:br w:type="page"/>
      </w:r>
    </w:p>
    <w:p w14:paraId="1FF0B25E" w14:textId="2410ABEE" w:rsidR="00C34190" w:rsidRDefault="00145FBD" w:rsidP="00C34190">
      <w:pPr>
        <w:rPr>
          <w:rFonts w:ascii="Helvetica Neue"/>
          <w:b/>
          <w:bCs/>
          <w:sz w:val="28"/>
          <w:szCs w:val="28"/>
        </w:rPr>
      </w:pPr>
      <w:r>
        <w:rPr>
          <w:rFonts w:ascii="Helvetica Neue"/>
          <w:b/>
          <w:bCs/>
          <w:sz w:val="28"/>
          <w:szCs w:val="28"/>
        </w:rPr>
        <w:lastRenderedPageBreak/>
        <w:t xml:space="preserve">Griffins - </w:t>
      </w:r>
      <w:r w:rsidR="00C34190">
        <w:rPr>
          <w:rFonts w:ascii="Helvetica Neue"/>
          <w:b/>
          <w:bCs/>
          <w:sz w:val="28"/>
          <w:szCs w:val="28"/>
        </w:rPr>
        <w:t>Computing</w:t>
      </w:r>
    </w:p>
    <w:p w14:paraId="6FF77A97" w14:textId="77777777" w:rsidR="00C34190" w:rsidRDefault="00C34190" w:rsidP="00C34190">
      <w:pPr>
        <w:rPr>
          <w:rFonts w:ascii="Helvetica Neue"/>
          <w:b/>
          <w:bCs/>
          <w:sz w:val="28"/>
          <w:szCs w:val="28"/>
        </w:rPr>
      </w:pPr>
    </w:p>
    <w:p w14:paraId="0426E6C6" w14:textId="77777777" w:rsidR="00C34190" w:rsidRDefault="00C34190" w:rsidP="00C34190">
      <w:pPr>
        <w:rPr>
          <w:rFonts w:ascii="Helvetica Neue"/>
          <w:bCs/>
        </w:rPr>
      </w:pPr>
      <w:r w:rsidRPr="00ED1EC9">
        <w:rPr>
          <w:rFonts w:ascii="Helvetica Neue"/>
          <w:bCs/>
        </w:rPr>
        <w:t>Pupils will be taught to</w:t>
      </w:r>
      <w:r>
        <w:rPr>
          <w:rFonts w:ascii="Helvetica Neue"/>
          <w:bCs/>
        </w:rPr>
        <w:t>:</w:t>
      </w:r>
    </w:p>
    <w:p w14:paraId="636FED67" w14:textId="77777777" w:rsidR="00C34190" w:rsidRDefault="00C34190" w:rsidP="00C34190">
      <w:pPr>
        <w:rPr>
          <w:rFonts w:ascii="Helvetica Neue"/>
          <w:bCs/>
          <w:sz w:val="28"/>
          <w:szCs w:val="28"/>
        </w:rPr>
      </w:pPr>
    </w:p>
    <w:p w14:paraId="57F38074" w14:textId="77777777" w:rsidR="00C34190" w:rsidRDefault="00C34190" w:rsidP="00AC0F27">
      <w:pPr>
        <w:pStyle w:val="ListParagraph"/>
        <w:numPr>
          <w:ilvl w:val="0"/>
          <w:numId w:val="231"/>
        </w:numPr>
        <w:rPr>
          <w:rFonts w:ascii="Helvetica Neue"/>
          <w:bCs/>
        </w:rPr>
      </w:pPr>
      <w:proofErr w:type="gramStart"/>
      <w:r w:rsidRPr="00ED1EC9">
        <w:rPr>
          <w:rFonts w:ascii="Helvetica Neue"/>
          <w:bCs/>
        </w:rPr>
        <w:t>design</w:t>
      </w:r>
      <w:proofErr w:type="gramEnd"/>
      <w:r w:rsidRPr="00ED1EC9">
        <w:rPr>
          <w:rFonts w:ascii="Helvetica Neue"/>
          <w:bCs/>
        </w:rPr>
        <w:t xml:space="preserve"> and write </w:t>
      </w:r>
      <w:r>
        <w:rPr>
          <w:rFonts w:ascii="Helvetica Neue"/>
          <w:bCs/>
        </w:rPr>
        <w:t>program</w:t>
      </w:r>
      <w:r w:rsidRPr="00ED1EC9">
        <w:rPr>
          <w:rFonts w:ascii="Helvetica Neue"/>
          <w:bCs/>
        </w:rPr>
        <w:t>s that accomplish specific goals, including controlling or simulating physical systems, solve problems by decoding them into smaller parts</w:t>
      </w:r>
    </w:p>
    <w:p w14:paraId="3393BB88" w14:textId="77777777" w:rsidR="00C34190" w:rsidRDefault="00C34190" w:rsidP="00AC0F27">
      <w:pPr>
        <w:pStyle w:val="ListParagraph"/>
        <w:numPr>
          <w:ilvl w:val="0"/>
          <w:numId w:val="231"/>
        </w:numPr>
        <w:rPr>
          <w:rFonts w:ascii="Helvetica Neue"/>
          <w:bCs/>
        </w:rPr>
      </w:pPr>
      <w:proofErr w:type="gramStart"/>
      <w:r>
        <w:rPr>
          <w:rFonts w:ascii="Helvetica Neue"/>
          <w:bCs/>
        </w:rPr>
        <w:t>use</w:t>
      </w:r>
      <w:proofErr w:type="gramEnd"/>
      <w:r>
        <w:rPr>
          <w:rFonts w:ascii="Helvetica Neue"/>
          <w:bCs/>
        </w:rPr>
        <w:t xml:space="preserve"> sequence, selection and repetition in programs, work with variables and various forms of input and output, generate appropriate inputs and predicted outputs to test programmes</w:t>
      </w:r>
    </w:p>
    <w:p w14:paraId="458E1EA2" w14:textId="77777777" w:rsidR="00C34190" w:rsidRDefault="00C34190" w:rsidP="00AC0F27">
      <w:pPr>
        <w:pStyle w:val="ListParagraph"/>
        <w:numPr>
          <w:ilvl w:val="0"/>
          <w:numId w:val="231"/>
        </w:numPr>
        <w:rPr>
          <w:rFonts w:ascii="Helvetica Neue"/>
          <w:bCs/>
        </w:rPr>
      </w:pPr>
      <w:proofErr w:type="gramStart"/>
      <w:r>
        <w:rPr>
          <w:rFonts w:ascii="Helvetica Neue"/>
          <w:bCs/>
        </w:rPr>
        <w:t>use</w:t>
      </w:r>
      <w:proofErr w:type="gramEnd"/>
      <w:r>
        <w:rPr>
          <w:rFonts w:ascii="Helvetica Neue"/>
          <w:bCs/>
        </w:rPr>
        <w:t xml:space="preserve"> logical reasoning explore how a simple algorithm works and to detect and correct errors in algorithms and programmes</w:t>
      </w:r>
    </w:p>
    <w:p w14:paraId="7839F89A" w14:textId="77777777" w:rsidR="00C34190" w:rsidRDefault="00C34190" w:rsidP="00AC0F27">
      <w:pPr>
        <w:pStyle w:val="ListParagraph"/>
        <w:numPr>
          <w:ilvl w:val="0"/>
          <w:numId w:val="231"/>
        </w:numPr>
        <w:rPr>
          <w:rFonts w:ascii="Helvetica Neue"/>
          <w:bCs/>
        </w:rPr>
      </w:pPr>
      <w:proofErr w:type="gramStart"/>
      <w:r>
        <w:rPr>
          <w:rFonts w:ascii="Helvetica Neue"/>
          <w:bCs/>
        </w:rPr>
        <w:t>understand</w:t>
      </w:r>
      <w:proofErr w:type="gramEnd"/>
      <w:r>
        <w:rPr>
          <w:rFonts w:ascii="Helvetica Neue"/>
          <w:bCs/>
        </w:rPr>
        <w:t xml:space="preserve"> computer networks including the internet, how they can provide multiple services and the opportunities they offer for communication and collaboration</w:t>
      </w:r>
    </w:p>
    <w:p w14:paraId="63031E49" w14:textId="77777777" w:rsidR="00C34190" w:rsidRDefault="00C34190" w:rsidP="00AC0F27">
      <w:pPr>
        <w:pStyle w:val="ListParagraph"/>
        <w:numPr>
          <w:ilvl w:val="0"/>
          <w:numId w:val="231"/>
        </w:numPr>
        <w:rPr>
          <w:rFonts w:ascii="Helvetica Neue"/>
          <w:bCs/>
        </w:rPr>
      </w:pPr>
      <w:proofErr w:type="gramStart"/>
      <w:r>
        <w:rPr>
          <w:rFonts w:ascii="Helvetica Neue"/>
          <w:bCs/>
        </w:rPr>
        <w:t>describe</w:t>
      </w:r>
      <w:proofErr w:type="gramEnd"/>
      <w:r>
        <w:rPr>
          <w:rFonts w:ascii="Helvetica Neue"/>
          <w:bCs/>
        </w:rPr>
        <w:t xml:space="preserve"> how internet search engines find and store data, use search engines effectively, be discerning in evaluating digital content, respect individuals and intellectual property, </w:t>
      </w:r>
    </w:p>
    <w:p w14:paraId="09ADB78E" w14:textId="77777777" w:rsidR="00C34190" w:rsidRDefault="00C34190" w:rsidP="00AC0F27">
      <w:pPr>
        <w:pStyle w:val="ListParagraph"/>
        <w:numPr>
          <w:ilvl w:val="0"/>
          <w:numId w:val="231"/>
        </w:numPr>
        <w:rPr>
          <w:rFonts w:ascii="Helvetica Neue"/>
          <w:bCs/>
        </w:rPr>
      </w:pPr>
      <w:proofErr w:type="gramStart"/>
      <w:r>
        <w:rPr>
          <w:rFonts w:ascii="Helvetica Neue"/>
          <w:bCs/>
        </w:rPr>
        <w:t>use</w:t>
      </w:r>
      <w:proofErr w:type="gramEnd"/>
      <w:r>
        <w:rPr>
          <w:rFonts w:ascii="Helvetica Neue"/>
          <w:bCs/>
        </w:rPr>
        <w:t xml:space="preserve"> technology responsibly, safely and securely</w:t>
      </w:r>
    </w:p>
    <w:p w14:paraId="68677EAD" w14:textId="77777777" w:rsidR="00C34190" w:rsidRPr="00ED1EC9" w:rsidRDefault="00C34190" w:rsidP="00AC0F27">
      <w:pPr>
        <w:pStyle w:val="ListParagraph"/>
        <w:numPr>
          <w:ilvl w:val="0"/>
          <w:numId w:val="231"/>
        </w:numPr>
        <w:rPr>
          <w:rFonts w:ascii="Helvetica Neue"/>
          <w:bCs/>
        </w:rPr>
      </w:pPr>
      <w:proofErr w:type="gramStart"/>
      <w:r>
        <w:rPr>
          <w:rFonts w:ascii="Helvetica Neue"/>
          <w:bCs/>
        </w:rPr>
        <w:t>select</w:t>
      </w:r>
      <w:proofErr w:type="gramEnd"/>
      <w:r>
        <w:rPr>
          <w:rFonts w:ascii="Helvetica Neue"/>
          <w:bCs/>
        </w:rPr>
        <w:t xml:space="preserve">, use and combine a variety of software on a range of digital devices (including </w:t>
      </w:r>
      <w:proofErr w:type="spellStart"/>
      <w:r>
        <w:rPr>
          <w:rFonts w:ascii="Helvetica Neue"/>
          <w:bCs/>
        </w:rPr>
        <w:t>iPads</w:t>
      </w:r>
      <w:proofErr w:type="spellEnd"/>
      <w:r>
        <w:rPr>
          <w:rFonts w:ascii="Helvetica Neue"/>
          <w:bCs/>
        </w:rPr>
        <w:t>)</w:t>
      </w:r>
    </w:p>
    <w:p w14:paraId="6573A69C" w14:textId="77777777" w:rsidR="00C34190" w:rsidRDefault="00C34190" w:rsidP="00C34190">
      <w:pPr>
        <w:rPr>
          <w:rFonts w:ascii="Helvetica Neue"/>
          <w:bCs/>
        </w:rPr>
      </w:pPr>
    </w:p>
    <w:p w14:paraId="20CBA0DD" w14:textId="77777777" w:rsidR="00C34190" w:rsidRDefault="00C34190" w:rsidP="00C34190">
      <w:pPr>
        <w:rPr>
          <w:rFonts w:ascii="Helvetica Neue"/>
          <w:bCs/>
        </w:rPr>
      </w:pPr>
      <w:r>
        <w:rPr>
          <w:rFonts w:ascii="Helvetica Neue"/>
          <w:bCs/>
        </w:rPr>
        <w:t>Topics should include but not be limited to:</w:t>
      </w:r>
    </w:p>
    <w:p w14:paraId="3EE7113B" w14:textId="77777777" w:rsidR="00C34190" w:rsidRDefault="00C34190" w:rsidP="00C34190">
      <w:pPr>
        <w:rPr>
          <w:rFonts w:ascii="Helvetica Neue"/>
          <w:bCs/>
        </w:rPr>
      </w:pPr>
    </w:p>
    <w:p w14:paraId="418CE132" w14:textId="77777777" w:rsidR="00C34190" w:rsidRDefault="00C34190" w:rsidP="00C34190">
      <w:pPr>
        <w:rPr>
          <w:rFonts w:ascii="Helvetica Neue"/>
          <w:bCs/>
        </w:rPr>
      </w:pPr>
      <w:r>
        <w:rPr>
          <w:rFonts w:ascii="Helvetica Neue"/>
          <w:bCs/>
        </w:rPr>
        <w:t>Appropriate Key Stage 2 games</w:t>
      </w:r>
    </w:p>
    <w:p w14:paraId="54A8100F" w14:textId="77777777" w:rsidR="00C34190" w:rsidRDefault="00C34190" w:rsidP="00C34190">
      <w:pPr>
        <w:rPr>
          <w:rFonts w:ascii="Helvetica Neue"/>
          <w:bCs/>
        </w:rPr>
      </w:pPr>
      <w:r>
        <w:rPr>
          <w:rFonts w:ascii="Helvetica Neue"/>
          <w:bCs/>
        </w:rPr>
        <w:t xml:space="preserve">Use of apps / games on the </w:t>
      </w:r>
      <w:proofErr w:type="spellStart"/>
      <w:r>
        <w:rPr>
          <w:rFonts w:ascii="Helvetica Neue"/>
          <w:bCs/>
        </w:rPr>
        <w:t>iPads</w:t>
      </w:r>
      <w:proofErr w:type="spellEnd"/>
    </w:p>
    <w:p w14:paraId="4E7CE192" w14:textId="77777777" w:rsidR="00C34190" w:rsidRDefault="00C34190" w:rsidP="00C34190">
      <w:pPr>
        <w:rPr>
          <w:rFonts w:ascii="Helvetica Neue"/>
          <w:bCs/>
        </w:rPr>
      </w:pPr>
      <w:r>
        <w:rPr>
          <w:rFonts w:ascii="Helvetica Neue"/>
          <w:bCs/>
        </w:rPr>
        <w:t xml:space="preserve">Digital camera project </w:t>
      </w:r>
      <w:r>
        <w:rPr>
          <w:rFonts w:ascii="Helvetica Neue"/>
          <w:bCs/>
        </w:rPr>
        <w:t>–</w:t>
      </w:r>
      <w:r>
        <w:rPr>
          <w:rFonts w:ascii="Helvetica Neue"/>
          <w:bCs/>
        </w:rPr>
        <w:t xml:space="preserve"> printed up or made into a digital art book</w:t>
      </w:r>
    </w:p>
    <w:p w14:paraId="27E67AE1" w14:textId="77777777" w:rsidR="00C34190" w:rsidRDefault="00C34190" w:rsidP="00C34190">
      <w:pPr>
        <w:rPr>
          <w:rFonts w:ascii="Helvetica Neue"/>
          <w:bCs/>
        </w:rPr>
      </w:pPr>
      <w:r>
        <w:rPr>
          <w:rFonts w:ascii="Helvetica Neue"/>
          <w:bCs/>
        </w:rPr>
        <w:t>Use of emails as communications</w:t>
      </w:r>
    </w:p>
    <w:p w14:paraId="5004BF3D" w14:textId="77777777" w:rsidR="00C34190" w:rsidRDefault="00C34190" w:rsidP="00C34190">
      <w:pPr>
        <w:rPr>
          <w:rFonts w:ascii="Helvetica Neue"/>
          <w:bCs/>
        </w:rPr>
      </w:pPr>
      <w:r>
        <w:rPr>
          <w:rFonts w:ascii="Helvetica Neue"/>
          <w:bCs/>
        </w:rPr>
        <w:t xml:space="preserve">Public profiles </w:t>
      </w:r>
      <w:r>
        <w:rPr>
          <w:rFonts w:ascii="Helvetica Neue"/>
          <w:bCs/>
        </w:rPr>
        <w:t>–</w:t>
      </w:r>
      <w:r>
        <w:rPr>
          <w:rFonts w:ascii="Helvetica Neue"/>
          <w:bCs/>
        </w:rPr>
        <w:t xml:space="preserve"> safe </w:t>
      </w:r>
      <w:proofErr w:type="gramStart"/>
      <w:r>
        <w:rPr>
          <w:rFonts w:ascii="Helvetica Neue"/>
          <w:bCs/>
        </w:rPr>
        <w:t>internet</w:t>
      </w:r>
      <w:proofErr w:type="gramEnd"/>
      <w:r>
        <w:rPr>
          <w:rFonts w:ascii="Helvetica Neue"/>
          <w:bCs/>
        </w:rPr>
        <w:t xml:space="preserve"> use </w:t>
      </w:r>
    </w:p>
    <w:p w14:paraId="61295529" w14:textId="77777777" w:rsidR="00C34190" w:rsidRDefault="00C34190" w:rsidP="00C34190">
      <w:pPr>
        <w:rPr>
          <w:rFonts w:ascii="Helvetica Neue"/>
          <w:bCs/>
        </w:rPr>
      </w:pPr>
      <w:r>
        <w:rPr>
          <w:rFonts w:ascii="Helvetica Neue"/>
          <w:bCs/>
        </w:rPr>
        <w:t>Saving information in various forms (</w:t>
      </w:r>
      <w:proofErr w:type="spellStart"/>
      <w:r>
        <w:rPr>
          <w:rFonts w:ascii="Helvetica Neue"/>
          <w:bCs/>
        </w:rPr>
        <w:t>inc.</w:t>
      </w:r>
      <w:proofErr w:type="spellEnd"/>
      <w:r>
        <w:rPr>
          <w:rFonts w:ascii="Helvetica Neue"/>
          <w:bCs/>
        </w:rPr>
        <w:t xml:space="preserve"> cloud)</w:t>
      </w:r>
    </w:p>
    <w:p w14:paraId="09B4E31C" w14:textId="77777777" w:rsidR="00C34190" w:rsidRDefault="00C34190" w:rsidP="00C34190">
      <w:pPr>
        <w:rPr>
          <w:rFonts w:ascii="Helvetica Neue"/>
          <w:bCs/>
        </w:rPr>
      </w:pPr>
      <w:r>
        <w:rPr>
          <w:rFonts w:ascii="Helvetica Neue"/>
          <w:bCs/>
        </w:rPr>
        <w:t>Simple algorithm games using packs of cards and yes/no boards</w:t>
      </w:r>
    </w:p>
    <w:p w14:paraId="7B795B25" w14:textId="77777777" w:rsidR="00C34190" w:rsidRDefault="00C34190" w:rsidP="00C34190">
      <w:pPr>
        <w:rPr>
          <w:rFonts w:ascii="Helvetica Neue"/>
          <w:bCs/>
        </w:rPr>
      </w:pPr>
      <w:r>
        <w:rPr>
          <w:rFonts w:ascii="Helvetica Neue"/>
          <w:bCs/>
        </w:rPr>
        <w:t>Use of Scratch (free resource to download)</w:t>
      </w:r>
    </w:p>
    <w:p w14:paraId="79AAA08F" w14:textId="77777777" w:rsidR="00C34190" w:rsidRDefault="00C34190" w:rsidP="00C34190">
      <w:pPr>
        <w:rPr>
          <w:rFonts w:ascii="Helvetica Neue"/>
          <w:bCs/>
        </w:rPr>
      </w:pPr>
      <w:r>
        <w:rPr>
          <w:rFonts w:ascii="Helvetica Neue"/>
          <w:bCs/>
        </w:rPr>
        <w:t>Compare and contrast various search engines (specific and safe subjects)</w:t>
      </w:r>
    </w:p>
    <w:p w14:paraId="21DE938C" w14:textId="77777777" w:rsidR="00C34190" w:rsidRDefault="00C34190" w:rsidP="00C34190">
      <w:pPr>
        <w:rPr>
          <w:rFonts w:ascii="Helvetica Neue"/>
          <w:bCs/>
        </w:rPr>
      </w:pPr>
      <w:r>
        <w:rPr>
          <w:rFonts w:ascii="Helvetica Neue"/>
          <w:bCs/>
        </w:rPr>
        <w:t>Drawing</w:t>
      </w:r>
    </w:p>
    <w:p w14:paraId="72CF369A" w14:textId="77777777" w:rsidR="00C34190" w:rsidRDefault="00C34190" w:rsidP="00C34190">
      <w:pPr>
        <w:rPr>
          <w:rFonts w:ascii="Helvetica Neue"/>
          <w:bCs/>
        </w:rPr>
      </w:pPr>
    </w:p>
    <w:p w14:paraId="126E9C7F" w14:textId="77777777" w:rsidR="00C34190" w:rsidRPr="00A21154" w:rsidRDefault="00C34190" w:rsidP="00C34190">
      <w:pPr>
        <w:rPr>
          <w:rFonts w:ascii="Helvetica Neue"/>
          <w:bCs/>
        </w:rPr>
      </w:pPr>
      <w:r w:rsidRPr="00A21154">
        <w:rPr>
          <w:rFonts w:ascii="Helvetica Neue"/>
          <w:bCs/>
        </w:rPr>
        <w:br w:type="page"/>
      </w:r>
    </w:p>
    <w:p w14:paraId="38767301" w14:textId="2EA084F5" w:rsidR="00C34190" w:rsidRPr="00ED1EC9" w:rsidRDefault="00145FBD" w:rsidP="00C34190">
      <w:pPr>
        <w:rPr>
          <w:rFonts w:ascii="Helvetica Neue"/>
          <w:b/>
          <w:bCs/>
          <w:sz w:val="28"/>
          <w:szCs w:val="28"/>
        </w:rPr>
      </w:pPr>
      <w:r>
        <w:rPr>
          <w:rFonts w:ascii="Helvetica Neue"/>
          <w:b/>
          <w:bCs/>
          <w:sz w:val="28"/>
          <w:szCs w:val="28"/>
        </w:rPr>
        <w:lastRenderedPageBreak/>
        <w:t xml:space="preserve">Griffins - </w:t>
      </w:r>
      <w:r w:rsidR="00C34190">
        <w:rPr>
          <w:rFonts w:ascii="Helvetica Neue"/>
          <w:b/>
          <w:bCs/>
          <w:sz w:val="28"/>
          <w:szCs w:val="28"/>
        </w:rPr>
        <w:t>Design and Technology</w:t>
      </w:r>
    </w:p>
    <w:p w14:paraId="3326B00D" w14:textId="77777777" w:rsidR="00C34190" w:rsidRDefault="00C34190" w:rsidP="00C34190">
      <w:pPr>
        <w:rPr>
          <w:rFonts w:ascii="Helvetica Neue" w:eastAsia="Helvetica Neue" w:hAnsi="Helvetica Neue" w:cs="Helvetica Neue"/>
          <w:b/>
          <w:bCs/>
        </w:rPr>
      </w:pPr>
    </w:p>
    <w:p w14:paraId="6E3CAF86" w14:textId="77777777" w:rsidR="00C34190" w:rsidRDefault="00C34190" w:rsidP="00C34190">
      <w:pPr>
        <w:rPr>
          <w:rFonts w:ascii="Helvetica Neue" w:eastAsia="Helvetica Neue" w:hAnsi="Helvetica Neue" w:cs="Helvetica Neue"/>
          <w:bCs/>
        </w:rPr>
      </w:pPr>
      <w:r>
        <w:rPr>
          <w:rFonts w:ascii="Helvetica Neue" w:eastAsia="Helvetica Neue" w:hAnsi="Helvetica Neue" w:cs="Helvetica Neue"/>
          <w:bCs/>
        </w:rPr>
        <w:t>When designing and making, pupils will be taught to:</w:t>
      </w:r>
    </w:p>
    <w:p w14:paraId="2926887D" w14:textId="77777777" w:rsidR="00C34190" w:rsidRDefault="00C34190" w:rsidP="00C34190">
      <w:pPr>
        <w:rPr>
          <w:rFonts w:ascii="Helvetica Neue" w:eastAsia="Helvetica Neue" w:hAnsi="Helvetica Neue" w:cs="Helvetica Neue"/>
          <w:bCs/>
        </w:rPr>
      </w:pPr>
    </w:p>
    <w:p w14:paraId="464EF0F6" w14:textId="77777777" w:rsidR="00C34190" w:rsidRDefault="00C34190" w:rsidP="00C34190">
      <w:pPr>
        <w:rPr>
          <w:rFonts w:ascii="Helvetica Neue" w:eastAsia="Helvetica Neue" w:hAnsi="Helvetica Neue" w:cs="Helvetica Neue"/>
          <w:bCs/>
        </w:rPr>
      </w:pPr>
      <w:r>
        <w:rPr>
          <w:rFonts w:ascii="Helvetica Neue" w:eastAsia="Helvetica Neue" w:hAnsi="Helvetica Neue" w:cs="Helvetica Neue"/>
          <w:bCs/>
        </w:rPr>
        <w:t>Design</w:t>
      </w:r>
    </w:p>
    <w:p w14:paraId="5D7EE721" w14:textId="77777777" w:rsidR="00C34190" w:rsidRDefault="00C34190" w:rsidP="00C34190">
      <w:pPr>
        <w:rPr>
          <w:rFonts w:ascii="Helvetica Neue" w:eastAsia="Helvetica Neue" w:hAnsi="Helvetica Neue" w:cs="Helvetica Neue"/>
          <w:bCs/>
        </w:rPr>
      </w:pPr>
    </w:p>
    <w:p w14:paraId="6875CE0E" w14:textId="77777777" w:rsidR="00C34190" w:rsidRDefault="00C34190" w:rsidP="00AC0F27">
      <w:pPr>
        <w:pStyle w:val="ListParagraph"/>
        <w:numPr>
          <w:ilvl w:val="0"/>
          <w:numId w:val="202"/>
        </w:numPr>
        <w:rPr>
          <w:rFonts w:ascii="Helvetica Neue" w:eastAsia="Helvetica Neue" w:hAnsi="Helvetica Neue" w:cs="Helvetica Neue"/>
          <w:bCs/>
        </w:rPr>
      </w:pPr>
      <w:proofErr w:type="gramStart"/>
      <w:r>
        <w:rPr>
          <w:rFonts w:ascii="Helvetica Neue" w:eastAsia="Helvetica Neue" w:hAnsi="Helvetica Neue" w:cs="Helvetica Neue"/>
          <w:bCs/>
        </w:rPr>
        <w:t>use</w:t>
      </w:r>
      <w:proofErr w:type="gramEnd"/>
      <w:r>
        <w:rPr>
          <w:rFonts w:ascii="Helvetica Neue" w:eastAsia="Helvetica Neue" w:hAnsi="Helvetica Neue" w:cs="Helvetica Neue"/>
          <w:bCs/>
        </w:rPr>
        <w:t xml:space="preserve"> research and develop design criteria to inform the design of innovative, functional appealing products that are fit for purpose and aimed at particular individuals or groups</w:t>
      </w:r>
    </w:p>
    <w:p w14:paraId="0A6ECC9A" w14:textId="77777777" w:rsidR="00C34190" w:rsidRDefault="00C34190" w:rsidP="00AC0F27">
      <w:pPr>
        <w:pStyle w:val="ListParagraph"/>
        <w:numPr>
          <w:ilvl w:val="0"/>
          <w:numId w:val="202"/>
        </w:numPr>
        <w:rPr>
          <w:rFonts w:ascii="Helvetica Neue" w:eastAsia="Helvetica Neue" w:hAnsi="Helvetica Neue" w:cs="Helvetica Neue"/>
          <w:bCs/>
        </w:rPr>
      </w:pPr>
      <w:proofErr w:type="gramStart"/>
      <w:r>
        <w:rPr>
          <w:rFonts w:ascii="Helvetica Neue" w:eastAsia="Helvetica Neue" w:hAnsi="Helvetica Neue" w:cs="Helvetica Neue"/>
          <w:bCs/>
        </w:rPr>
        <w:t>generate</w:t>
      </w:r>
      <w:proofErr w:type="gramEnd"/>
      <w:r>
        <w:rPr>
          <w:rFonts w:ascii="Helvetica Neue" w:eastAsia="Helvetica Neue" w:hAnsi="Helvetica Neue" w:cs="Helvetica Neue"/>
          <w:bCs/>
        </w:rPr>
        <w:t>, develop, model and communicate their ideas through discussion, annotated sketches, cross sectional and exploded diagrams, prototypes, pattern pieces and computer aided design</w:t>
      </w:r>
    </w:p>
    <w:p w14:paraId="57ABD76E" w14:textId="77777777" w:rsidR="00C34190" w:rsidRDefault="00C34190" w:rsidP="00C34190">
      <w:pPr>
        <w:rPr>
          <w:rFonts w:ascii="Helvetica Neue" w:eastAsia="Helvetica Neue" w:hAnsi="Helvetica Neue" w:cs="Helvetica Neue"/>
          <w:bCs/>
        </w:rPr>
      </w:pPr>
      <w:r>
        <w:rPr>
          <w:rFonts w:ascii="Helvetica Neue" w:eastAsia="Helvetica Neue" w:hAnsi="Helvetica Neue" w:cs="Helvetica Neue"/>
          <w:bCs/>
        </w:rPr>
        <w:t>Make</w:t>
      </w:r>
    </w:p>
    <w:p w14:paraId="76748C98" w14:textId="77777777" w:rsidR="00C34190" w:rsidRDefault="00C34190" w:rsidP="00C34190">
      <w:pPr>
        <w:rPr>
          <w:rFonts w:ascii="Helvetica Neue" w:eastAsia="Helvetica Neue" w:hAnsi="Helvetica Neue" w:cs="Helvetica Neue"/>
          <w:bCs/>
        </w:rPr>
      </w:pPr>
    </w:p>
    <w:p w14:paraId="7042AA29" w14:textId="77777777" w:rsidR="00C34190" w:rsidRDefault="00C34190" w:rsidP="00AC0F27">
      <w:pPr>
        <w:pStyle w:val="ListParagraph"/>
        <w:numPr>
          <w:ilvl w:val="0"/>
          <w:numId w:val="203"/>
        </w:numPr>
        <w:rPr>
          <w:rFonts w:ascii="Helvetica Neue" w:eastAsia="Helvetica Neue" w:hAnsi="Helvetica Neue" w:cs="Helvetica Neue"/>
          <w:bCs/>
        </w:rPr>
      </w:pPr>
      <w:proofErr w:type="gramStart"/>
      <w:r>
        <w:rPr>
          <w:rFonts w:ascii="Helvetica Neue" w:eastAsia="Helvetica Neue" w:hAnsi="Helvetica Neue" w:cs="Helvetica Neue"/>
          <w:bCs/>
        </w:rPr>
        <w:t>select</w:t>
      </w:r>
      <w:proofErr w:type="gramEnd"/>
      <w:r>
        <w:rPr>
          <w:rFonts w:ascii="Helvetica Neue" w:eastAsia="Helvetica Neue" w:hAnsi="Helvetica Neue" w:cs="Helvetica Neue"/>
          <w:bCs/>
        </w:rPr>
        <w:t xml:space="preserve"> from and use a wider range of tools and equipment to perform practical tasks</w:t>
      </w:r>
    </w:p>
    <w:p w14:paraId="4886EC57" w14:textId="77777777" w:rsidR="00C34190" w:rsidRDefault="00C34190" w:rsidP="00AC0F27">
      <w:pPr>
        <w:pStyle w:val="ListParagraph"/>
        <w:numPr>
          <w:ilvl w:val="0"/>
          <w:numId w:val="203"/>
        </w:numPr>
        <w:rPr>
          <w:rFonts w:ascii="Helvetica Neue" w:eastAsia="Helvetica Neue" w:hAnsi="Helvetica Neue" w:cs="Helvetica Neue"/>
          <w:bCs/>
        </w:rPr>
      </w:pPr>
      <w:proofErr w:type="gramStart"/>
      <w:r>
        <w:rPr>
          <w:rFonts w:ascii="Helvetica Neue" w:eastAsia="Helvetica Neue" w:hAnsi="Helvetica Neue" w:cs="Helvetica Neue"/>
          <w:bCs/>
        </w:rPr>
        <w:t>select</w:t>
      </w:r>
      <w:proofErr w:type="gramEnd"/>
      <w:r>
        <w:rPr>
          <w:rFonts w:ascii="Helvetica Neue" w:eastAsia="Helvetica Neue" w:hAnsi="Helvetica Neue" w:cs="Helvetica Neue"/>
          <w:bCs/>
        </w:rPr>
        <w:t xml:space="preserve"> from and use a wider range of materials and components</w:t>
      </w:r>
    </w:p>
    <w:p w14:paraId="7B25B2C6" w14:textId="77777777" w:rsidR="00C34190" w:rsidRDefault="00C34190" w:rsidP="00C34190">
      <w:pPr>
        <w:rPr>
          <w:rFonts w:ascii="Helvetica Neue" w:eastAsia="Helvetica Neue" w:hAnsi="Helvetica Neue" w:cs="Helvetica Neue"/>
          <w:bCs/>
        </w:rPr>
      </w:pPr>
    </w:p>
    <w:p w14:paraId="704848B8" w14:textId="77777777" w:rsidR="00C34190" w:rsidRDefault="00C34190" w:rsidP="00C34190">
      <w:pPr>
        <w:rPr>
          <w:rFonts w:ascii="Helvetica Neue" w:eastAsia="Helvetica Neue" w:hAnsi="Helvetica Neue" w:cs="Helvetica Neue"/>
          <w:bCs/>
        </w:rPr>
      </w:pPr>
      <w:r>
        <w:rPr>
          <w:rFonts w:ascii="Helvetica Neue" w:eastAsia="Helvetica Neue" w:hAnsi="Helvetica Neue" w:cs="Helvetica Neue"/>
          <w:bCs/>
        </w:rPr>
        <w:t>Evaluate</w:t>
      </w:r>
    </w:p>
    <w:p w14:paraId="201A9F2D" w14:textId="77777777" w:rsidR="00C34190" w:rsidRDefault="00C34190" w:rsidP="00C34190">
      <w:pPr>
        <w:rPr>
          <w:rFonts w:ascii="Helvetica Neue" w:eastAsia="Helvetica Neue" w:hAnsi="Helvetica Neue" w:cs="Helvetica Neue"/>
          <w:bCs/>
        </w:rPr>
      </w:pPr>
    </w:p>
    <w:p w14:paraId="38593D37" w14:textId="77777777" w:rsidR="00C34190" w:rsidRDefault="00C34190"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investigate</w:t>
      </w:r>
      <w:proofErr w:type="gramEnd"/>
      <w:r>
        <w:rPr>
          <w:rFonts w:ascii="Helvetica Neue" w:eastAsia="Helvetica Neue" w:hAnsi="Helvetica Neue" w:cs="Helvetica Neue"/>
          <w:bCs/>
        </w:rPr>
        <w:t xml:space="preserve"> and analyse a range of existing products</w:t>
      </w:r>
    </w:p>
    <w:p w14:paraId="528E45D7" w14:textId="77777777" w:rsidR="00C34190" w:rsidRDefault="00C34190"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evaluate</w:t>
      </w:r>
      <w:proofErr w:type="gramEnd"/>
      <w:r>
        <w:rPr>
          <w:rFonts w:ascii="Helvetica Neue" w:eastAsia="Helvetica Neue" w:hAnsi="Helvetica Neue" w:cs="Helvetica Neue"/>
          <w:bCs/>
        </w:rPr>
        <w:t xml:space="preserve"> their ideas and products against their own design criteria, considering the views of others for improvement</w:t>
      </w:r>
    </w:p>
    <w:p w14:paraId="371A214C" w14:textId="77777777" w:rsidR="00C34190" w:rsidRDefault="00C34190"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how key events and technology have helped shape the world</w:t>
      </w:r>
    </w:p>
    <w:p w14:paraId="007C326F" w14:textId="77777777" w:rsidR="00C34190" w:rsidRDefault="00C34190" w:rsidP="00C34190">
      <w:pPr>
        <w:rPr>
          <w:rFonts w:ascii="Helvetica Neue" w:eastAsia="Helvetica Neue" w:hAnsi="Helvetica Neue" w:cs="Helvetica Neue"/>
          <w:bCs/>
        </w:rPr>
      </w:pPr>
    </w:p>
    <w:p w14:paraId="37A78D4A" w14:textId="77777777" w:rsidR="00C34190" w:rsidRDefault="00C34190" w:rsidP="00C34190">
      <w:pPr>
        <w:rPr>
          <w:rFonts w:ascii="Helvetica Neue" w:eastAsia="Helvetica Neue" w:hAnsi="Helvetica Neue" w:cs="Helvetica Neue"/>
          <w:bCs/>
        </w:rPr>
      </w:pPr>
      <w:r>
        <w:rPr>
          <w:rFonts w:ascii="Helvetica Neue" w:eastAsia="Helvetica Neue" w:hAnsi="Helvetica Neue" w:cs="Helvetica Neue"/>
          <w:bCs/>
        </w:rPr>
        <w:t>Technical knowledge</w:t>
      </w:r>
    </w:p>
    <w:p w14:paraId="31E415DE" w14:textId="77777777" w:rsidR="00C34190" w:rsidRDefault="00C34190" w:rsidP="00C34190">
      <w:pPr>
        <w:rPr>
          <w:rFonts w:ascii="Helvetica Neue" w:eastAsia="Helvetica Neue" w:hAnsi="Helvetica Neue" w:cs="Helvetica Neue"/>
          <w:bCs/>
        </w:rPr>
      </w:pPr>
    </w:p>
    <w:p w14:paraId="1627BD9E" w14:textId="77777777" w:rsidR="00C34190" w:rsidRDefault="00C34190"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apply</w:t>
      </w:r>
      <w:proofErr w:type="gramEnd"/>
      <w:r>
        <w:rPr>
          <w:rFonts w:ascii="Helvetica Neue" w:eastAsia="Helvetica Neue" w:hAnsi="Helvetica Neue" w:cs="Helvetica Neue"/>
          <w:bCs/>
        </w:rPr>
        <w:t xml:space="preserve"> their knowledge of how to strengthen, stiffen and reinforce more complex structures</w:t>
      </w:r>
    </w:p>
    <w:p w14:paraId="0DA21352" w14:textId="77777777" w:rsidR="00C34190" w:rsidRDefault="00C34190"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and use mechanical systems in their products</w:t>
      </w:r>
    </w:p>
    <w:p w14:paraId="1DCBD7C1" w14:textId="77777777" w:rsidR="00C34190" w:rsidRDefault="00C34190"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and use electrical systems in their products</w:t>
      </w:r>
    </w:p>
    <w:p w14:paraId="3020CBF9" w14:textId="77777777" w:rsidR="00C34190" w:rsidRDefault="00C34190"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apply</w:t>
      </w:r>
      <w:proofErr w:type="gramEnd"/>
      <w:r>
        <w:rPr>
          <w:rFonts w:ascii="Helvetica Neue" w:eastAsia="Helvetica Neue" w:hAnsi="Helvetica Neue" w:cs="Helvetica Neue"/>
          <w:bCs/>
        </w:rPr>
        <w:t xml:space="preserve"> their understanding of computing to programme, monitor and control their products</w:t>
      </w:r>
    </w:p>
    <w:p w14:paraId="753DE685" w14:textId="77777777" w:rsidR="00C34190" w:rsidRDefault="00C34190" w:rsidP="00C34190">
      <w:pPr>
        <w:rPr>
          <w:rFonts w:ascii="Helvetica Neue" w:eastAsia="Helvetica Neue" w:hAnsi="Helvetica Neue" w:cs="Helvetica Neue"/>
          <w:bCs/>
        </w:rPr>
      </w:pPr>
    </w:p>
    <w:p w14:paraId="62C17F11" w14:textId="77777777" w:rsidR="00C34190" w:rsidRPr="007D5816" w:rsidRDefault="00C34190" w:rsidP="00C34190">
      <w:pPr>
        <w:rPr>
          <w:rFonts w:ascii="Helvetica Neue" w:eastAsia="Helvetica Neue" w:hAnsi="Helvetica Neue" w:cs="Helvetica Neue"/>
          <w:bCs/>
        </w:rPr>
      </w:pPr>
      <w:r>
        <w:rPr>
          <w:rFonts w:ascii="Helvetica Neue" w:eastAsia="Helvetica Neue" w:hAnsi="Helvetica Neue" w:cs="Helvetica Neue"/>
          <w:bCs/>
        </w:rPr>
        <w:t>Topics should include:</w:t>
      </w:r>
    </w:p>
    <w:p w14:paraId="185CB309" w14:textId="77777777" w:rsidR="00134631" w:rsidRDefault="00134631">
      <w:pPr>
        <w:rPr>
          <w:rFonts w:ascii="Helvetica Neue"/>
        </w:rPr>
      </w:pPr>
    </w:p>
    <w:p w14:paraId="492D6507" w14:textId="0C1B8F7F" w:rsidR="00AE30C0" w:rsidRPr="00134631" w:rsidRDefault="00D94EC9" w:rsidP="00AC0F27">
      <w:pPr>
        <w:pStyle w:val="ListParagraph"/>
        <w:numPr>
          <w:ilvl w:val="0"/>
          <w:numId w:val="216"/>
        </w:numPr>
        <w:rPr>
          <w:rFonts w:ascii="Helvetica Neue" w:eastAsia="Helvetica Neue" w:hAnsi="Helvetica Neue" w:cs="Helvetica Neue"/>
        </w:rPr>
      </w:pPr>
      <w:r w:rsidRPr="00134631">
        <w:rPr>
          <w:rFonts w:ascii="Helvetica Neue"/>
        </w:rPr>
        <w:t>Money containers</w:t>
      </w:r>
    </w:p>
    <w:p w14:paraId="6D89A252" w14:textId="374D2714" w:rsidR="00AE30C0" w:rsidRPr="00134631" w:rsidRDefault="00D94EC9" w:rsidP="00AC0F27">
      <w:pPr>
        <w:pStyle w:val="ListParagraph"/>
        <w:numPr>
          <w:ilvl w:val="0"/>
          <w:numId w:val="216"/>
        </w:numPr>
        <w:rPr>
          <w:rFonts w:ascii="Helvetica Neue" w:eastAsia="Helvetica Neue" w:hAnsi="Helvetica Neue" w:cs="Helvetica Neue"/>
        </w:rPr>
      </w:pPr>
      <w:r w:rsidRPr="00134631">
        <w:rPr>
          <w:rFonts w:ascii="Helvetica Neue"/>
        </w:rPr>
        <w:t>Storybooks</w:t>
      </w:r>
    </w:p>
    <w:p w14:paraId="54250964" w14:textId="25E0F6B2" w:rsidR="00AE30C0" w:rsidRPr="00134631" w:rsidRDefault="00D94EC9" w:rsidP="00AC0F27">
      <w:pPr>
        <w:pStyle w:val="ListParagraph"/>
        <w:numPr>
          <w:ilvl w:val="0"/>
          <w:numId w:val="216"/>
        </w:numPr>
        <w:rPr>
          <w:rFonts w:ascii="Helvetica Neue" w:eastAsia="Helvetica Neue" w:hAnsi="Helvetica Neue" w:cs="Helvetica Neue"/>
        </w:rPr>
      </w:pPr>
      <w:r w:rsidRPr="00134631">
        <w:rPr>
          <w:rFonts w:ascii="Helvetica Neue"/>
        </w:rPr>
        <w:t>Torches</w:t>
      </w:r>
    </w:p>
    <w:p w14:paraId="376D7E1E" w14:textId="718A4291" w:rsidR="00AE30C0" w:rsidRPr="00145FBD" w:rsidRDefault="00D94EC9" w:rsidP="00AC0F27">
      <w:pPr>
        <w:pStyle w:val="ListParagraph"/>
        <w:numPr>
          <w:ilvl w:val="0"/>
          <w:numId w:val="216"/>
        </w:numPr>
        <w:rPr>
          <w:rFonts w:ascii="Helvetica Neue" w:eastAsia="Helvetica Neue" w:hAnsi="Helvetica Neue" w:cs="Helvetica Neue"/>
        </w:rPr>
      </w:pPr>
      <w:r w:rsidRPr="00134631">
        <w:rPr>
          <w:rFonts w:ascii="Helvetica Neue"/>
        </w:rPr>
        <w:t>Alarms</w:t>
      </w:r>
    </w:p>
    <w:p w14:paraId="7E8C2793" w14:textId="77777777" w:rsidR="00AE30C0" w:rsidRDefault="00AE30C0">
      <w:pPr>
        <w:rPr>
          <w:rFonts w:ascii="Helvetica Neue" w:eastAsia="Helvetica Neue" w:hAnsi="Helvetica Neue" w:cs="Helvetica Neue"/>
          <w:b/>
          <w:bCs/>
        </w:rPr>
      </w:pPr>
    </w:p>
    <w:p w14:paraId="2C400D04" w14:textId="77777777" w:rsidR="00AE30C0" w:rsidRDefault="00AE30C0">
      <w:pPr>
        <w:rPr>
          <w:rFonts w:ascii="Helvetica Neue" w:eastAsia="Helvetica Neue" w:hAnsi="Helvetica Neue" w:cs="Helvetica Neue"/>
          <w:b/>
          <w:bCs/>
        </w:rPr>
      </w:pPr>
    </w:p>
    <w:p w14:paraId="46D2BD39" w14:textId="77777777" w:rsidR="00134631" w:rsidRDefault="00134631">
      <w:pPr>
        <w:rPr>
          <w:rFonts w:ascii="Helvetica Neue"/>
          <w:b/>
          <w:bCs/>
          <w:sz w:val="28"/>
          <w:szCs w:val="28"/>
        </w:rPr>
      </w:pPr>
      <w:r>
        <w:rPr>
          <w:rFonts w:ascii="Helvetica Neue"/>
          <w:b/>
          <w:bCs/>
          <w:sz w:val="28"/>
          <w:szCs w:val="28"/>
        </w:rPr>
        <w:br w:type="page"/>
      </w:r>
    </w:p>
    <w:p w14:paraId="169A6DB3" w14:textId="6028A1FF" w:rsidR="00134631" w:rsidRPr="007D5859" w:rsidRDefault="00145FBD" w:rsidP="00134631">
      <w:pPr>
        <w:rPr>
          <w:rFonts w:ascii="Helvetica Neue"/>
          <w:b/>
          <w:bCs/>
          <w:sz w:val="28"/>
          <w:szCs w:val="28"/>
        </w:rPr>
      </w:pPr>
      <w:r>
        <w:rPr>
          <w:rFonts w:ascii="Helvetica Neue"/>
          <w:b/>
          <w:bCs/>
          <w:sz w:val="28"/>
          <w:szCs w:val="28"/>
        </w:rPr>
        <w:lastRenderedPageBreak/>
        <w:t xml:space="preserve">Griffins - </w:t>
      </w:r>
      <w:r w:rsidR="00134631" w:rsidRPr="007D5859">
        <w:rPr>
          <w:rFonts w:ascii="Helvetica Neue"/>
          <w:b/>
          <w:bCs/>
          <w:sz w:val="28"/>
          <w:szCs w:val="28"/>
        </w:rPr>
        <w:t>Cooking and Nutrition</w:t>
      </w:r>
    </w:p>
    <w:p w14:paraId="3D6F3528" w14:textId="77777777" w:rsidR="00134631" w:rsidRDefault="00134631" w:rsidP="00134631">
      <w:pPr>
        <w:rPr>
          <w:rFonts w:ascii="Helvetica Neue"/>
          <w:b/>
          <w:bCs/>
        </w:rPr>
      </w:pPr>
    </w:p>
    <w:p w14:paraId="6E572428" w14:textId="77777777" w:rsidR="00134631" w:rsidRDefault="00134631" w:rsidP="00134631">
      <w:pPr>
        <w:rPr>
          <w:rFonts w:ascii="Helvetica Neue"/>
          <w:bCs/>
        </w:rPr>
      </w:pPr>
      <w:r>
        <w:rPr>
          <w:rFonts w:ascii="Helvetica Neue"/>
          <w:bCs/>
        </w:rPr>
        <w:t>Pupils should be taught to:</w:t>
      </w:r>
    </w:p>
    <w:p w14:paraId="20131090" w14:textId="77777777" w:rsidR="00134631" w:rsidRDefault="00134631" w:rsidP="00134631">
      <w:pPr>
        <w:rPr>
          <w:rFonts w:ascii="Helvetica Neue"/>
          <w:bCs/>
        </w:rPr>
      </w:pPr>
    </w:p>
    <w:p w14:paraId="166F2BDF" w14:textId="77777777" w:rsidR="00134631" w:rsidRDefault="00134631"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Understand and apply the principles of a healthy and varied diet</w:t>
      </w:r>
    </w:p>
    <w:p w14:paraId="41F2CF65" w14:textId="77777777" w:rsidR="00134631" w:rsidRDefault="00134631"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Prepare and cook a variety of predominantly savoury dishes using a range of cooking techniques</w:t>
      </w:r>
    </w:p>
    <w:p w14:paraId="1B0B372D" w14:textId="77777777" w:rsidR="00134631" w:rsidRPr="007D5816" w:rsidRDefault="00134631"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Understand seasonality and know where and how a variety of ingredients are grown, reared, caught and processed</w:t>
      </w:r>
    </w:p>
    <w:p w14:paraId="543154D9" w14:textId="77777777" w:rsidR="00134631" w:rsidRDefault="00134631">
      <w:pPr>
        <w:rPr>
          <w:rFonts w:ascii="Helvetica Neue" w:eastAsia="Helvetica Neue" w:hAnsi="Helvetica Neue" w:cs="Helvetica Neue"/>
          <w:b/>
          <w:bCs/>
          <w:sz w:val="28"/>
          <w:szCs w:val="28"/>
        </w:rPr>
      </w:pPr>
      <w:r>
        <w:rPr>
          <w:rFonts w:ascii="Helvetica Neue" w:eastAsia="Helvetica Neue" w:hAnsi="Helvetica Neue" w:cs="Helvetica Neue"/>
          <w:b/>
          <w:bCs/>
          <w:sz w:val="28"/>
          <w:szCs w:val="28"/>
        </w:rPr>
        <w:br w:type="page"/>
      </w:r>
    </w:p>
    <w:p w14:paraId="185078E4" w14:textId="11DB8E14" w:rsidR="00134631" w:rsidRPr="007D5859" w:rsidRDefault="00145FBD" w:rsidP="00134631">
      <w:pPr>
        <w:rPr>
          <w:rFonts w:ascii="Helvetica Neue" w:eastAsia="Helvetica Neue" w:hAnsi="Helvetica Neue" w:cs="Helvetica Neue"/>
          <w:b/>
          <w:bCs/>
          <w:sz w:val="28"/>
          <w:szCs w:val="28"/>
        </w:rPr>
      </w:pPr>
      <w:r>
        <w:rPr>
          <w:rFonts w:ascii="Helvetica Neue" w:eastAsia="Helvetica Neue" w:hAnsi="Helvetica Neue" w:cs="Helvetica Neue"/>
          <w:b/>
          <w:bCs/>
          <w:sz w:val="28"/>
          <w:szCs w:val="28"/>
        </w:rPr>
        <w:lastRenderedPageBreak/>
        <w:t xml:space="preserve">Griffins - </w:t>
      </w:r>
      <w:r w:rsidR="00134631" w:rsidRPr="007D5859">
        <w:rPr>
          <w:rFonts w:ascii="Helvetica Neue" w:eastAsia="Helvetica Neue" w:hAnsi="Helvetica Neue" w:cs="Helvetica Neue"/>
          <w:b/>
          <w:bCs/>
          <w:sz w:val="28"/>
          <w:szCs w:val="28"/>
        </w:rPr>
        <w:t>Music</w:t>
      </w:r>
    </w:p>
    <w:p w14:paraId="623A7780" w14:textId="77777777" w:rsidR="00134631" w:rsidRPr="007D5816" w:rsidRDefault="00134631" w:rsidP="00134631">
      <w:pPr>
        <w:rPr>
          <w:rFonts w:ascii="Helvetica Neue" w:eastAsia="Helvetica Neue" w:hAnsi="Helvetica Neue" w:cs="Helvetica Neue"/>
          <w:bCs/>
        </w:rPr>
      </w:pPr>
    </w:p>
    <w:p w14:paraId="78075DEF" w14:textId="77777777" w:rsidR="00134631" w:rsidRDefault="00134631" w:rsidP="00134631">
      <w:pPr>
        <w:rPr>
          <w:rFonts w:ascii="Helvetica Neue" w:eastAsia="Helvetica Neue" w:hAnsi="Helvetica Neue" w:cs="Helvetica Neue"/>
          <w:bCs/>
        </w:rPr>
      </w:pPr>
      <w:r w:rsidRPr="007D5816">
        <w:rPr>
          <w:rFonts w:ascii="Helvetica Neue" w:eastAsia="Helvetica Neue" w:hAnsi="Helvetica Neue" w:cs="Helvetica Neue"/>
          <w:bCs/>
        </w:rPr>
        <w:t>Pupils should be taught to</w:t>
      </w:r>
      <w:r>
        <w:rPr>
          <w:rFonts w:ascii="Helvetica Neue" w:eastAsia="Helvetica Neue" w:hAnsi="Helvetica Neue" w:cs="Helvetica Neue"/>
          <w:bCs/>
        </w:rPr>
        <w:t>:</w:t>
      </w:r>
    </w:p>
    <w:p w14:paraId="4DABA45E" w14:textId="77777777" w:rsidR="00134631" w:rsidRDefault="00134631" w:rsidP="00134631">
      <w:pPr>
        <w:rPr>
          <w:rFonts w:ascii="Helvetica Neue" w:eastAsia="Helvetica Neue" w:hAnsi="Helvetica Neue" w:cs="Helvetica Neue"/>
          <w:bCs/>
        </w:rPr>
      </w:pPr>
    </w:p>
    <w:p w14:paraId="4CCD7E71" w14:textId="77777777" w:rsidR="00134631" w:rsidRDefault="00134631"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Play and perform in solo and group contexts using their voices and musical instruments with increasing accuracy, fluency, control and expression</w:t>
      </w:r>
    </w:p>
    <w:p w14:paraId="02789C28" w14:textId="77777777" w:rsidR="00134631" w:rsidRDefault="00134631"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 xml:space="preserve">Improvise and compose music for a range of purposes </w:t>
      </w:r>
    </w:p>
    <w:p w14:paraId="680B5B9B" w14:textId="77777777" w:rsidR="00134631" w:rsidRDefault="00134631"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Listen with attention to detail and recall sounds with increasing aural memory</w:t>
      </w:r>
    </w:p>
    <w:p w14:paraId="16C6488B" w14:textId="77777777" w:rsidR="00134631" w:rsidRDefault="00134631"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Use and understand staff and other musical notations</w:t>
      </w:r>
    </w:p>
    <w:p w14:paraId="4FD9B0F2" w14:textId="77777777" w:rsidR="00134631" w:rsidRDefault="00134631"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Appreciate and understand a wide range of high quality live and recorded music from different traditions, composers and musicians</w:t>
      </w:r>
    </w:p>
    <w:p w14:paraId="6D661372" w14:textId="77777777" w:rsidR="00134631" w:rsidRDefault="00134631"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Develop an understanding of he history of music</w:t>
      </w:r>
    </w:p>
    <w:p w14:paraId="0004ECF6" w14:textId="77777777" w:rsidR="00134631" w:rsidRDefault="00134631" w:rsidP="00134631">
      <w:pPr>
        <w:rPr>
          <w:rFonts w:ascii="Helvetica Neue" w:eastAsia="Helvetica Neue" w:hAnsi="Helvetica Neue" w:cs="Helvetica Neue"/>
          <w:bCs/>
        </w:rPr>
      </w:pPr>
    </w:p>
    <w:p w14:paraId="58034640" w14:textId="77777777" w:rsidR="00134631" w:rsidRDefault="00134631" w:rsidP="00134631">
      <w:pPr>
        <w:rPr>
          <w:rFonts w:ascii="Helvetica Neue" w:eastAsia="Helvetica Neue" w:hAnsi="Helvetica Neue" w:cs="Helvetica Neue"/>
          <w:bCs/>
        </w:rPr>
      </w:pPr>
      <w:r>
        <w:rPr>
          <w:rFonts w:ascii="Helvetica Neue" w:eastAsia="Helvetica Neue" w:hAnsi="Helvetica Neue" w:cs="Helvetica Neue"/>
          <w:bCs/>
        </w:rPr>
        <w:t>Pupils should experience live music on a regular basis – plan for and look out for free London concerts experiences.</w:t>
      </w:r>
    </w:p>
    <w:p w14:paraId="10AAD787" w14:textId="77777777" w:rsidR="00134631" w:rsidRDefault="00134631" w:rsidP="00134631">
      <w:pPr>
        <w:rPr>
          <w:rFonts w:ascii="Helvetica Neue" w:eastAsia="Helvetica Neue" w:hAnsi="Helvetica Neue" w:cs="Helvetica Neue"/>
          <w:bCs/>
        </w:rPr>
      </w:pPr>
    </w:p>
    <w:p w14:paraId="051B01F4" w14:textId="77777777" w:rsidR="00134631" w:rsidRDefault="00134631" w:rsidP="00134631">
      <w:pPr>
        <w:rPr>
          <w:rFonts w:ascii="Helvetica Neue" w:eastAsia="Helvetica Neue" w:hAnsi="Helvetica Neue" w:cs="Helvetica Neue"/>
          <w:bCs/>
        </w:rPr>
      </w:pPr>
      <w:r>
        <w:rPr>
          <w:rFonts w:ascii="Helvetica Neue" w:eastAsia="Helvetica Neue" w:hAnsi="Helvetica Neue" w:cs="Helvetica Neue"/>
          <w:bCs/>
        </w:rPr>
        <w:br w:type="page"/>
      </w:r>
    </w:p>
    <w:p w14:paraId="7826B20C" w14:textId="2EE651F5" w:rsidR="00134631" w:rsidRDefault="00145FBD" w:rsidP="00134631">
      <w:pPr>
        <w:rPr>
          <w:rFonts w:ascii="Helvetica Neue" w:eastAsia="Helvetica Neue" w:hAnsi="Helvetica Neue" w:cs="Helvetica Neue"/>
          <w:b/>
          <w:bCs/>
          <w:sz w:val="28"/>
          <w:szCs w:val="28"/>
        </w:rPr>
      </w:pPr>
      <w:r>
        <w:rPr>
          <w:rFonts w:ascii="Helvetica Neue" w:eastAsia="Helvetica Neue" w:hAnsi="Helvetica Neue" w:cs="Helvetica Neue"/>
          <w:b/>
          <w:bCs/>
          <w:sz w:val="28"/>
          <w:szCs w:val="28"/>
        </w:rPr>
        <w:lastRenderedPageBreak/>
        <w:t xml:space="preserve">Griffins - </w:t>
      </w:r>
      <w:r w:rsidR="00134631">
        <w:rPr>
          <w:rFonts w:ascii="Helvetica Neue" w:eastAsia="Helvetica Neue" w:hAnsi="Helvetica Neue" w:cs="Helvetica Neue"/>
          <w:b/>
          <w:bCs/>
          <w:sz w:val="28"/>
          <w:szCs w:val="28"/>
        </w:rPr>
        <w:t>Physical Education</w:t>
      </w:r>
    </w:p>
    <w:p w14:paraId="7F897057" w14:textId="77777777" w:rsidR="00134631" w:rsidRDefault="00134631" w:rsidP="00134631">
      <w:pPr>
        <w:rPr>
          <w:rFonts w:ascii="Helvetica Neue" w:eastAsia="Helvetica Neue" w:hAnsi="Helvetica Neue" w:cs="Helvetica Neue"/>
          <w:b/>
          <w:bCs/>
          <w:sz w:val="28"/>
          <w:szCs w:val="28"/>
        </w:rPr>
      </w:pPr>
    </w:p>
    <w:p w14:paraId="56A7AEB8" w14:textId="77777777" w:rsidR="00134631" w:rsidRDefault="00134631" w:rsidP="00134631">
      <w:pPr>
        <w:rPr>
          <w:rFonts w:ascii="Helvetica Neue" w:eastAsia="Helvetica Neue" w:hAnsi="Helvetica Neue" w:cs="Helvetica Neue"/>
          <w:bCs/>
        </w:rPr>
      </w:pPr>
      <w:r>
        <w:rPr>
          <w:rFonts w:ascii="Helvetica Neue" w:eastAsia="Helvetica Neue" w:hAnsi="Helvetica Neue" w:cs="Helvetica Neue"/>
          <w:bCs/>
        </w:rPr>
        <w:t>Pupils should be taught to:</w:t>
      </w:r>
    </w:p>
    <w:p w14:paraId="79E69F15" w14:textId="77777777" w:rsidR="00134631" w:rsidRDefault="00134631" w:rsidP="00134631">
      <w:pPr>
        <w:rPr>
          <w:rFonts w:ascii="Helvetica Neue" w:eastAsia="Helvetica Neue" w:hAnsi="Helvetica Neue" w:cs="Helvetica Neue"/>
          <w:bCs/>
        </w:rPr>
      </w:pPr>
    </w:p>
    <w:p w14:paraId="1F71EB75" w14:textId="77777777" w:rsidR="00134631" w:rsidRDefault="00134631"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Use running, jumping, throwing and catching in isolation and combination</w:t>
      </w:r>
    </w:p>
    <w:p w14:paraId="7062A0AC" w14:textId="77777777" w:rsidR="00134631" w:rsidRDefault="00134631"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 xml:space="preserve">Play competitive games, modified where appropriate, e.g. bat and ball, basketball, cricket, football, hockey, netball, </w:t>
      </w:r>
      <w:proofErr w:type="spellStart"/>
      <w:r>
        <w:rPr>
          <w:rFonts w:ascii="Helvetica Neue" w:eastAsia="Helvetica Neue" w:hAnsi="Helvetica Neue" w:cs="Helvetica Neue"/>
          <w:bCs/>
        </w:rPr>
        <w:t>rounders</w:t>
      </w:r>
      <w:proofErr w:type="spellEnd"/>
      <w:r>
        <w:rPr>
          <w:rFonts w:ascii="Helvetica Neue" w:eastAsia="Helvetica Neue" w:hAnsi="Helvetica Neue" w:cs="Helvetica Neue"/>
          <w:bCs/>
        </w:rPr>
        <w:t xml:space="preserve"> and tennis and apply the basic principles of attack and defence</w:t>
      </w:r>
    </w:p>
    <w:p w14:paraId="12BAD708" w14:textId="77777777" w:rsidR="00134631" w:rsidRDefault="00134631"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Develop flexibility, strength, technique, control and balance e.g. through athletics and gymnastics</w:t>
      </w:r>
    </w:p>
    <w:p w14:paraId="24D7FACA" w14:textId="77777777" w:rsidR="00134631" w:rsidRDefault="00134631"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Perform dances using a range of movements patterns</w:t>
      </w:r>
    </w:p>
    <w:p w14:paraId="0CBCE9A8" w14:textId="77777777" w:rsidR="00134631" w:rsidRDefault="00134631"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Take part in outdoor and adventurous activity challenges (e.g. PGL) and wide games</w:t>
      </w:r>
    </w:p>
    <w:p w14:paraId="465C9671" w14:textId="77777777" w:rsidR="00134631" w:rsidRDefault="00134631"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Compare their performances with previous ones and demonstrate improvement and personal best</w:t>
      </w:r>
    </w:p>
    <w:p w14:paraId="690440AB" w14:textId="77777777" w:rsidR="00134631" w:rsidRDefault="00134631" w:rsidP="00134631">
      <w:pPr>
        <w:rPr>
          <w:rFonts w:ascii="Helvetica Neue" w:eastAsia="Helvetica Neue" w:hAnsi="Helvetica Neue" w:cs="Helvetica Neue"/>
          <w:bCs/>
        </w:rPr>
      </w:pPr>
    </w:p>
    <w:p w14:paraId="6331D53B" w14:textId="77777777" w:rsidR="00134631" w:rsidRPr="00782711" w:rsidRDefault="00134631" w:rsidP="00134631">
      <w:pPr>
        <w:rPr>
          <w:rFonts w:ascii="Helvetica Neue" w:eastAsia="Helvetica Neue" w:hAnsi="Helvetica Neue" w:cs="Helvetica Neue"/>
          <w:bCs/>
        </w:rPr>
      </w:pPr>
    </w:p>
    <w:p w14:paraId="30400ACD" w14:textId="77777777" w:rsidR="00AE30C0" w:rsidRDefault="00AE30C0">
      <w:pPr>
        <w:rPr>
          <w:rFonts w:ascii="Helvetica Neue" w:eastAsia="Helvetica Neue" w:hAnsi="Helvetica Neue" w:cs="Helvetica Neue"/>
          <w:b/>
          <w:bCs/>
        </w:rPr>
      </w:pPr>
    </w:p>
    <w:p w14:paraId="23EB24BB" w14:textId="77777777" w:rsidR="00AE30C0" w:rsidRDefault="00AE30C0">
      <w:pPr>
        <w:rPr>
          <w:rFonts w:ascii="Helvetica Neue" w:eastAsia="Helvetica Neue" w:hAnsi="Helvetica Neue" w:cs="Helvetica Neue"/>
          <w:b/>
          <w:bCs/>
        </w:rPr>
      </w:pPr>
    </w:p>
    <w:p w14:paraId="0EECCDA3" w14:textId="77777777" w:rsidR="00AE30C0" w:rsidRDefault="00AE30C0">
      <w:pPr>
        <w:rPr>
          <w:rFonts w:ascii="Helvetica Neue" w:eastAsia="Helvetica Neue" w:hAnsi="Helvetica Neue" w:cs="Helvetica Neue"/>
          <w:b/>
          <w:bCs/>
        </w:rPr>
      </w:pPr>
    </w:p>
    <w:p w14:paraId="2D99A66E" w14:textId="77777777" w:rsidR="00AE30C0" w:rsidRDefault="00AE30C0">
      <w:pPr>
        <w:rPr>
          <w:rFonts w:ascii="Helvetica Neue" w:eastAsia="Helvetica Neue" w:hAnsi="Helvetica Neue" w:cs="Helvetica Neue"/>
          <w:b/>
          <w:bCs/>
        </w:rPr>
      </w:pPr>
    </w:p>
    <w:p w14:paraId="7A9296FC" w14:textId="77777777" w:rsidR="00AE30C0" w:rsidRDefault="00AE30C0">
      <w:pPr>
        <w:rPr>
          <w:rFonts w:ascii="Helvetica Neue" w:eastAsia="Helvetica Neue" w:hAnsi="Helvetica Neue" w:cs="Helvetica Neue"/>
          <w:b/>
          <w:bCs/>
        </w:rPr>
      </w:pPr>
    </w:p>
    <w:p w14:paraId="64B73742" w14:textId="77777777" w:rsidR="00AE30C0" w:rsidRDefault="00AE30C0">
      <w:pPr>
        <w:rPr>
          <w:rFonts w:ascii="Helvetica Neue" w:eastAsia="Helvetica Neue" w:hAnsi="Helvetica Neue" w:cs="Helvetica Neue"/>
          <w:b/>
          <w:bCs/>
        </w:rPr>
      </w:pPr>
    </w:p>
    <w:p w14:paraId="63CFC69A" w14:textId="77777777" w:rsidR="00AE30C0" w:rsidRDefault="00AE30C0">
      <w:pPr>
        <w:rPr>
          <w:rFonts w:ascii="Helvetica Neue" w:eastAsia="Helvetica Neue" w:hAnsi="Helvetica Neue" w:cs="Helvetica Neue"/>
          <w:b/>
          <w:bCs/>
        </w:rPr>
      </w:pPr>
    </w:p>
    <w:p w14:paraId="3502E3CD" w14:textId="77777777" w:rsidR="00AE30C0" w:rsidRDefault="00AE30C0">
      <w:pPr>
        <w:rPr>
          <w:rFonts w:ascii="Helvetica Neue" w:eastAsia="Helvetica Neue" w:hAnsi="Helvetica Neue" w:cs="Helvetica Neue"/>
          <w:b/>
          <w:bCs/>
        </w:rPr>
      </w:pPr>
    </w:p>
    <w:p w14:paraId="4AEA11DA" w14:textId="77777777" w:rsidR="00AE30C0" w:rsidRDefault="00AE30C0">
      <w:pPr>
        <w:rPr>
          <w:rFonts w:ascii="Helvetica Neue" w:eastAsia="Helvetica Neue" w:hAnsi="Helvetica Neue" w:cs="Helvetica Neue"/>
          <w:b/>
          <w:bCs/>
        </w:rPr>
      </w:pPr>
    </w:p>
    <w:p w14:paraId="10BBC4FF" w14:textId="77777777" w:rsidR="00AE30C0" w:rsidRDefault="00AE30C0">
      <w:pPr>
        <w:rPr>
          <w:rFonts w:ascii="Helvetica Neue" w:eastAsia="Helvetica Neue" w:hAnsi="Helvetica Neue" w:cs="Helvetica Neue"/>
          <w:b/>
          <w:bCs/>
        </w:rPr>
      </w:pPr>
    </w:p>
    <w:p w14:paraId="0E81143A" w14:textId="77777777" w:rsidR="00AE30C0" w:rsidRDefault="00AE30C0">
      <w:pPr>
        <w:rPr>
          <w:rFonts w:ascii="Helvetica Neue" w:eastAsia="Helvetica Neue" w:hAnsi="Helvetica Neue" w:cs="Helvetica Neue"/>
          <w:b/>
          <w:bCs/>
        </w:rPr>
      </w:pPr>
    </w:p>
    <w:p w14:paraId="08F1A148" w14:textId="77777777" w:rsidR="00AE30C0" w:rsidRDefault="00AE30C0">
      <w:pPr>
        <w:rPr>
          <w:rFonts w:ascii="Helvetica Neue" w:eastAsia="Helvetica Neue" w:hAnsi="Helvetica Neue" w:cs="Helvetica Neue"/>
          <w:b/>
          <w:bCs/>
        </w:rPr>
      </w:pPr>
    </w:p>
    <w:p w14:paraId="6915497D" w14:textId="77777777" w:rsidR="00134631" w:rsidRDefault="00134631">
      <w:pPr>
        <w:rPr>
          <w:rFonts w:ascii="Helvetica Neue"/>
          <w:b/>
          <w:bCs/>
        </w:rPr>
      </w:pPr>
      <w:r>
        <w:rPr>
          <w:rFonts w:ascii="Helvetica Neue"/>
          <w:b/>
          <w:bCs/>
        </w:rPr>
        <w:br w:type="page"/>
      </w:r>
    </w:p>
    <w:p w14:paraId="59D5068B" w14:textId="5C68EEEA" w:rsidR="00134631" w:rsidRPr="00134631" w:rsidRDefault="00D94EC9">
      <w:pPr>
        <w:rPr>
          <w:rFonts w:ascii="Helvetica Neue"/>
          <w:b/>
          <w:bCs/>
          <w:sz w:val="36"/>
          <w:szCs w:val="36"/>
        </w:rPr>
      </w:pPr>
      <w:proofErr w:type="spellStart"/>
      <w:r w:rsidRPr="00134631">
        <w:rPr>
          <w:rFonts w:ascii="Helvetica Neue"/>
          <w:b/>
          <w:bCs/>
          <w:sz w:val="36"/>
          <w:szCs w:val="36"/>
        </w:rPr>
        <w:lastRenderedPageBreak/>
        <w:t>Minotaurs</w:t>
      </w:r>
      <w:proofErr w:type="spellEnd"/>
    </w:p>
    <w:p w14:paraId="78C71F66" w14:textId="77777777" w:rsidR="00AE30C0" w:rsidRDefault="00AE30C0">
      <w:pPr>
        <w:rPr>
          <w:rFonts w:ascii="Helvetica Neue" w:eastAsia="Helvetica Neue" w:hAnsi="Helvetica Neue" w:cs="Helvetica Neue"/>
        </w:rPr>
      </w:pPr>
    </w:p>
    <w:p w14:paraId="40A280D7" w14:textId="77777777" w:rsidR="00134631" w:rsidRPr="00134631" w:rsidRDefault="00D94EC9">
      <w:pPr>
        <w:rPr>
          <w:rFonts w:ascii="Helvetica Neue"/>
          <w:b/>
          <w:bCs/>
          <w:sz w:val="28"/>
          <w:szCs w:val="28"/>
        </w:rPr>
      </w:pPr>
      <w:r w:rsidRPr="00134631">
        <w:rPr>
          <w:rFonts w:ascii="Helvetica Neue"/>
          <w:b/>
          <w:bCs/>
          <w:sz w:val="28"/>
          <w:szCs w:val="28"/>
        </w:rPr>
        <w:t>Science</w:t>
      </w:r>
    </w:p>
    <w:p w14:paraId="652C6B90" w14:textId="77777777" w:rsidR="00134631" w:rsidRDefault="00134631">
      <w:pPr>
        <w:rPr>
          <w:rFonts w:ascii="Helvetica Neue"/>
          <w:b/>
          <w:bCs/>
        </w:rPr>
      </w:pPr>
    </w:p>
    <w:p w14:paraId="467A66F6" w14:textId="77777777" w:rsidR="00134631" w:rsidRDefault="00134631" w:rsidP="00134631">
      <w:pPr>
        <w:tabs>
          <w:tab w:val="left" w:pos="2816"/>
        </w:tabs>
        <w:rPr>
          <w:rFonts w:ascii="Helvetica Neue" w:eastAsia="Helvetica Neue" w:hAnsi="Helvetica Neue" w:cs="Helvetica Neue"/>
        </w:rPr>
      </w:pPr>
      <w:r>
        <w:rPr>
          <w:rFonts w:ascii="Helvetica Neue"/>
        </w:rPr>
        <w:t>Pupils will be taught to use the following practical scientific methods, processes and skills:</w:t>
      </w:r>
    </w:p>
    <w:p w14:paraId="60CCCC53" w14:textId="77777777" w:rsidR="00134631" w:rsidRDefault="00134631" w:rsidP="00134631">
      <w:pPr>
        <w:tabs>
          <w:tab w:val="left" w:pos="2816"/>
        </w:tabs>
        <w:rPr>
          <w:rFonts w:ascii="Helvetica Neue" w:eastAsia="Helvetica Neue" w:hAnsi="Helvetica Neue" w:cs="Helvetica Neue"/>
        </w:rPr>
      </w:pPr>
    </w:p>
    <w:p w14:paraId="20B669F5" w14:textId="1224EE34" w:rsidR="00134631" w:rsidRPr="004D1CB2" w:rsidRDefault="00134631" w:rsidP="00134631">
      <w:pPr>
        <w:numPr>
          <w:ilvl w:val="0"/>
          <w:numId w:val="157"/>
        </w:numPr>
        <w:tabs>
          <w:tab w:val="num" w:pos="262"/>
          <w:tab w:val="left" w:pos="2816"/>
        </w:tabs>
        <w:ind w:left="262" w:hanging="262"/>
        <w:rPr>
          <w:rFonts w:ascii="Helvetica Neue" w:eastAsia="Helvetica Neue" w:hAnsi="Helvetica Neue" w:cs="Helvetica Neue"/>
          <w:sz w:val="29"/>
          <w:szCs w:val="29"/>
        </w:rPr>
      </w:pPr>
      <w:r>
        <w:rPr>
          <w:rFonts w:ascii="Helvetica Neue"/>
        </w:rPr>
        <w:t xml:space="preserve">Planning different types of scientific enquiries to answer questions, including recognising and controlling </w:t>
      </w:r>
      <w:r w:rsidR="004D1CB2">
        <w:rPr>
          <w:rFonts w:ascii="Helvetica Neue"/>
        </w:rPr>
        <w:t>variables where necessary</w:t>
      </w:r>
    </w:p>
    <w:p w14:paraId="47E59038" w14:textId="065C3815" w:rsidR="004D1CB2" w:rsidRPr="004D1CB2" w:rsidRDefault="004D1CB2" w:rsidP="004D1CB2">
      <w:pPr>
        <w:numPr>
          <w:ilvl w:val="0"/>
          <w:numId w:val="157"/>
        </w:numPr>
        <w:tabs>
          <w:tab w:val="num" w:pos="262"/>
          <w:tab w:val="left" w:pos="2816"/>
        </w:tabs>
        <w:ind w:left="262" w:hanging="262"/>
        <w:rPr>
          <w:rFonts w:ascii="Helvetica Neue" w:eastAsia="Helvetica Neue" w:hAnsi="Helvetica Neue" w:cs="Helvetica Neue"/>
          <w:sz w:val="29"/>
          <w:szCs w:val="29"/>
        </w:rPr>
      </w:pPr>
      <w:r>
        <w:rPr>
          <w:rFonts w:ascii="Helvetica Neue"/>
        </w:rPr>
        <w:t>Taking measurements using a range of scientific equipment with increasing accuracy and precision, taking repeat readings when appropriate</w:t>
      </w:r>
    </w:p>
    <w:p w14:paraId="13C17AE8" w14:textId="1AE02E8F" w:rsidR="004D1CB2" w:rsidRPr="004D1CB2" w:rsidRDefault="004D1CB2" w:rsidP="004D1CB2">
      <w:pPr>
        <w:numPr>
          <w:ilvl w:val="0"/>
          <w:numId w:val="157"/>
        </w:numPr>
        <w:tabs>
          <w:tab w:val="num" w:pos="262"/>
          <w:tab w:val="left" w:pos="2816"/>
        </w:tabs>
        <w:ind w:left="262" w:hanging="262"/>
        <w:rPr>
          <w:rFonts w:ascii="Helvetica Neue" w:eastAsia="Helvetica Neue" w:hAnsi="Helvetica Neue" w:cs="Helvetica Neue"/>
          <w:sz w:val="29"/>
          <w:szCs w:val="29"/>
        </w:rPr>
      </w:pPr>
      <w:r>
        <w:rPr>
          <w:rFonts w:ascii="Helvetica Neue"/>
        </w:rPr>
        <w:t>Recording data and results with increasing complexity using scientific diagrams and labels, classification keys, tables, scatter, bar and line graphs</w:t>
      </w:r>
    </w:p>
    <w:p w14:paraId="2566EEE1" w14:textId="2D7D6098" w:rsidR="004D1CB2" w:rsidRPr="004D1CB2" w:rsidRDefault="004D1CB2" w:rsidP="004D1CB2">
      <w:pPr>
        <w:numPr>
          <w:ilvl w:val="0"/>
          <w:numId w:val="157"/>
        </w:numPr>
        <w:tabs>
          <w:tab w:val="num" w:pos="262"/>
          <w:tab w:val="left" w:pos="2816"/>
        </w:tabs>
        <w:ind w:left="262" w:hanging="262"/>
        <w:rPr>
          <w:rFonts w:ascii="Helvetica Neue" w:eastAsia="Helvetica Neue" w:hAnsi="Helvetica Neue" w:cs="Helvetica Neue"/>
        </w:rPr>
      </w:pPr>
      <w:r w:rsidRPr="004D1CB2">
        <w:rPr>
          <w:rFonts w:ascii="Helvetica Neue"/>
        </w:rPr>
        <w:t>Using test results to make predictions to set up further comparative and fair tests</w:t>
      </w:r>
    </w:p>
    <w:p w14:paraId="00C41BED" w14:textId="61ED993D" w:rsidR="004D1CB2" w:rsidRDefault="004D1CB2" w:rsidP="004D1CB2">
      <w:pPr>
        <w:numPr>
          <w:ilvl w:val="0"/>
          <w:numId w:val="157"/>
        </w:numPr>
        <w:tabs>
          <w:tab w:val="num" w:pos="262"/>
          <w:tab w:val="left" w:pos="2816"/>
        </w:tabs>
        <w:ind w:left="262" w:hanging="262"/>
        <w:rPr>
          <w:rFonts w:ascii="Helvetica Neue" w:eastAsia="Helvetica Neue" w:hAnsi="Helvetica Neue" w:cs="Helvetica Neue"/>
        </w:rPr>
      </w:pPr>
      <w:r w:rsidRPr="004D1CB2">
        <w:rPr>
          <w:rFonts w:ascii="Helvetica Neue" w:eastAsia="Helvetica Neue" w:hAnsi="Helvetica Neue" w:cs="Helvetica Neue"/>
        </w:rPr>
        <w:t xml:space="preserve">Reporting </w:t>
      </w:r>
      <w:r>
        <w:rPr>
          <w:rFonts w:ascii="Helvetica Neue" w:eastAsia="Helvetica Neue" w:hAnsi="Helvetica Neue" w:cs="Helvetica Neue"/>
        </w:rPr>
        <w:t xml:space="preserve">and </w:t>
      </w:r>
      <w:r w:rsidRPr="004D1CB2">
        <w:rPr>
          <w:rFonts w:ascii="Helvetica Neue" w:eastAsia="Helvetica Neue" w:hAnsi="Helvetica Neue" w:cs="Helvetica Neue"/>
        </w:rPr>
        <w:t>p</w:t>
      </w:r>
      <w:r>
        <w:rPr>
          <w:rFonts w:ascii="Helvetica Neue" w:eastAsia="Helvetica Neue" w:hAnsi="Helvetica Neue" w:cs="Helvetica Neue"/>
        </w:rPr>
        <w:t>r</w:t>
      </w:r>
      <w:r w:rsidRPr="004D1CB2">
        <w:rPr>
          <w:rFonts w:ascii="Helvetica Neue" w:eastAsia="Helvetica Neue" w:hAnsi="Helvetica Neue" w:cs="Helvetica Neue"/>
        </w:rPr>
        <w:t>e</w:t>
      </w:r>
      <w:r>
        <w:rPr>
          <w:rFonts w:ascii="Helvetica Neue" w:eastAsia="Helvetica Neue" w:hAnsi="Helvetica Neue" w:cs="Helvetica Neue"/>
        </w:rPr>
        <w:t>senting findings from enquiries, including conclusions, causal relationships and explanations of and degree of trust in results, in oral and written forms in the form of presentations and displays</w:t>
      </w:r>
    </w:p>
    <w:p w14:paraId="3838464C" w14:textId="2E602C6F" w:rsidR="004D1CB2" w:rsidRDefault="004D1CB2" w:rsidP="004D1CB2">
      <w:pPr>
        <w:numPr>
          <w:ilvl w:val="0"/>
          <w:numId w:val="157"/>
        </w:numPr>
        <w:tabs>
          <w:tab w:val="num" w:pos="262"/>
          <w:tab w:val="left" w:pos="2816"/>
        </w:tabs>
        <w:ind w:left="262" w:hanging="262"/>
        <w:rPr>
          <w:rFonts w:ascii="Helvetica Neue" w:eastAsia="Helvetica Neue" w:hAnsi="Helvetica Neue" w:cs="Helvetica Neue"/>
        </w:rPr>
      </w:pPr>
      <w:r>
        <w:rPr>
          <w:rFonts w:ascii="Helvetica Neue" w:eastAsia="Helvetica Neue" w:hAnsi="Helvetica Neue" w:cs="Helvetica Neue"/>
        </w:rPr>
        <w:t>Identifying scientific evidence that has been used to support or refute ideas and/or arguments</w:t>
      </w:r>
    </w:p>
    <w:p w14:paraId="3A956FB2" w14:textId="77777777" w:rsidR="004D1CB2" w:rsidRDefault="004D1CB2" w:rsidP="004D1CB2">
      <w:pPr>
        <w:tabs>
          <w:tab w:val="left" w:pos="2816"/>
        </w:tabs>
        <w:rPr>
          <w:rFonts w:ascii="Helvetica Neue" w:eastAsia="Helvetica Neue" w:hAnsi="Helvetica Neue" w:cs="Helvetica Neue"/>
        </w:rPr>
      </w:pPr>
    </w:p>
    <w:p w14:paraId="07E267D4" w14:textId="42AEB86A" w:rsidR="00FC2B3E" w:rsidRPr="00FC2B3E" w:rsidRDefault="00FC2B3E" w:rsidP="004D1CB2">
      <w:pPr>
        <w:tabs>
          <w:tab w:val="left" w:pos="2816"/>
        </w:tabs>
        <w:rPr>
          <w:rFonts w:ascii="Helvetica Neue" w:eastAsia="Helvetica Neue" w:hAnsi="Helvetica Neue" w:cs="Helvetica Neue"/>
        </w:rPr>
      </w:pPr>
      <w:r>
        <w:rPr>
          <w:rFonts w:ascii="Helvetica Neue" w:eastAsia="Helvetica Neue" w:hAnsi="Helvetica Neue" w:cs="Helvetica Neue"/>
        </w:rPr>
        <w:t>Pupils will be taught to:</w:t>
      </w:r>
    </w:p>
    <w:p w14:paraId="13B5DB67" w14:textId="77777777" w:rsidR="00FC2B3E" w:rsidRDefault="00FC2B3E" w:rsidP="004D1CB2">
      <w:pPr>
        <w:tabs>
          <w:tab w:val="left" w:pos="2816"/>
        </w:tabs>
        <w:rPr>
          <w:rFonts w:ascii="Helvetica Neue" w:eastAsia="Helvetica Neue" w:hAnsi="Helvetica Neue" w:cs="Helvetica Neue"/>
          <w:b/>
        </w:rPr>
      </w:pPr>
    </w:p>
    <w:p w14:paraId="11EAE38C" w14:textId="4EE7FD82" w:rsidR="004D1CB2" w:rsidRDefault="004D1CB2" w:rsidP="004D1CB2">
      <w:pPr>
        <w:tabs>
          <w:tab w:val="left" w:pos="2816"/>
        </w:tabs>
        <w:rPr>
          <w:rFonts w:ascii="Helvetica Neue" w:eastAsia="Helvetica Neue" w:hAnsi="Helvetica Neue" w:cs="Helvetica Neue"/>
          <w:b/>
        </w:rPr>
      </w:pPr>
      <w:r>
        <w:rPr>
          <w:rFonts w:ascii="Helvetica Neue" w:eastAsia="Helvetica Neue" w:hAnsi="Helvetica Neue" w:cs="Helvetica Neue"/>
          <w:b/>
        </w:rPr>
        <w:t>Living things and their habitats</w:t>
      </w:r>
    </w:p>
    <w:p w14:paraId="7B282A34" w14:textId="77777777" w:rsidR="004D1CB2" w:rsidRDefault="004D1CB2" w:rsidP="004D1CB2">
      <w:pPr>
        <w:tabs>
          <w:tab w:val="left" w:pos="2816"/>
        </w:tabs>
        <w:rPr>
          <w:rFonts w:ascii="Helvetica Neue" w:eastAsia="Helvetica Neue" w:hAnsi="Helvetica Neue" w:cs="Helvetica Neue"/>
          <w:b/>
        </w:rPr>
      </w:pPr>
    </w:p>
    <w:p w14:paraId="34F53E5E" w14:textId="1EF345CB" w:rsidR="004D1CB2" w:rsidRDefault="004D1CB2" w:rsidP="00AC0F27">
      <w:pPr>
        <w:pStyle w:val="ListParagraph"/>
        <w:numPr>
          <w:ilvl w:val="0"/>
          <w:numId w:val="217"/>
        </w:numPr>
        <w:tabs>
          <w:tab w:val="left" w:pos="2816"/>
        </w:tabs>
        <w:rPr>
          <w:rFonts w:ascii="Helvetica Neue" w:eastAsia="Helvetica Neue" w:hAnsi="Helvetica Neue" w:cs="Helvetica Neue"/>
        </w:rPr>
      </w:pPr>
      <w:r>
        <w:rPr>
          <w:rFonts w:ascii="Helvetica Neue" w:eastAsia="Helvetica Neue" w:hAnsi="Helvetica Neue" w:cs="Helvetica Neue"/>
        </w:rPr>
        <w:t>Describe the differences in the life cycles of a mammal, an amphibian, an insect and a bird</w:t>
      </w:r>
    </w:p>
    <w:p w14:paraId="5C7C130A" w14:textId="3E185BAF" w:rsidR="004D1CB2" w:rsidRDefault="004D1CB2" w:rsidP="00AC0F27">
      <w:pPr>
        <w:pStyle w:val="ListParagraph"/>
        <w:numPr>
          <w:ilvl w:val="0"/>
          <w:numId w:val="217"/>
        </w:numPr>
        <w:tabs>
          <w:tab w:val="left" w:pos="2816"/>
        </w:tabs>
        <w:rPr>
          <w:rFonts w:ascii="Helvetica Neue" w:eastAsia="Helvetica Neue" w:hAnsi="Helvetica Neue" w:cs="Helvetica Neue"/>
        </w:rPr>
      </w:pPr>
      <w:r>
        <w:rPr>
          <w:rFonts w:ascii="Helvetica Neue" w:eastAsia="Helvetica Neue" w:hAnsi="Helvetica Neue" w:cs="Helvetica Neue"/>
        </w:rPr>
        <w:t>Describe the life processes of reproduction in some plants and animals</w:t>
      </w:r>
    </w:p>
    <w:p w14:paraId="3C155D83" w14:textId="77777777" w:rsidR="00A17640" w:rsidRDefault="00A17640" w:rsidP="00A17640">
      <w:pPr>
        <w:tabs>
          <w:tab w:val="left" w:pos="2816"/>
        </w:tabs>
        <w:rPr>
          <w:rFonts w:ascii="Helvetica Neue" w:eastAsia="Helvetica Neue" w:hAnsi="Helvetica Neue" w:cs="Helvetica Neue"/>
        </w:rPr>
      </w:pPr>
    </w:p>
    <w:p w14:paraId="5011F9A9" w14:textId="0BADB3D1" w:rsidR="00A17640" w:rsidRDefault="00A17640" w:rsidP="00A17640">
      <w:pPr>
        <w:tabs>
          <w:tab w:val="left" w:pos="2816"/>
        </w:tabs>
        <w:rPr>
          <w:rFonts w:ascii="Helvetica Neue" w:eastAsia="Helvetica Neue" w:hAnsi="Helvetica Neue" w:cs="Helvetica Neue"/>
          <w:b/>
        </w:rPr>
      </w:pPr>
      <w:r>
        <w:rPr>
          <w:rFonts w:ascii="Helvetica Neue" w:eastAsia="Helvetica Neue" w:hAnsi="Helvetica Neue" w:cs="Helvetica Neue"/>
          <w:b/>
        </w:rPr>
        <w:t>Animals including humans</w:t>
      </w:r>
    </w:p>
    <w:p w14:paraId="5CA39C3D" w14:textId="77777777" w:rsidR="00A17640" w:rsidRDefault="00A17640" w:rsidP="00A17640">
      <w:pPr>
        <w:tabs>
          <w:tab w:val="left" w:pos="2816"/>
        </w:tabs>
        <w:rPr>
          <w:rFonts w:ascii="Helvetica Neue" w:eastAsia="Helvetica Neue" w:hAnsi="Helvetica Neue" w:cs="Helvetica Neue"/>
          <w:b/>
        </w:rPr>
      </w:pPr>
    </w:p>
    <w:p w14:paraId="21D822BB" w14:textId="25F360A8" w:rsidR="00A17640" w:rsidRDefault="00A17640" w:rsidP="00AC0F27">
      <w:pPr>
        <w:pStyle w:val="ListParagraph"/>
        <w:numPr>
          <w:ilvl w:val="0"/>
          <w:numId w:val="218"/>
        </w:numPr>
        <w:tabs>
          <w:tab w:val="left" w:pos="2816"/>
        </w:tabs>
        <w:rPr>
          <w:rFonts w:ascii="Helvetica Neue" w:eastAsia="Helvetica Neue" w:hAnsi="Helvetica Neue" w:cs="Helvetica Neue"/>
        </w:rPr>
      </w:pPr>
      <w:r>
        <w:rPr>
          <w:rFonts w:ascii="Helvetica Neue" w:eastAsia="Helvetica Neue" w:hAnsi="Helvetica Neue" w:cs="Helvetica Neue"/>
        </w:rPr>
        <w:t>Describe the changes as humans develop to old age – pupils should draw a timeline to indicate stages in growth and development</w:t>
      </w:r>
    </w:p>
    <w:p w14:paraId="1F6FFAC0" w14:textId="3554BC25" w:rsidR="00A17640" w:rsidRDefault="00A17640" w:rsidP="00AC0F27">
      <w:pPr>
        <w:pStyle w:val="ListParagraph"/>
        <w:numPr>
          <w:ilvl w:val="0"/>
          <w:numId w:val="218"/>
        </w:numPr>
        <w:tabs>
          <w:tab w:val="left" w:pos="2816"/>
        </w:tabs>
        <w:rPr>
          <w:rFonts w:ascii="Helvetica Neue" w:eastAsia="Helvetica Neue" w:hAnsi="Helvetica Neue" w:cs="Helvetica Neue"/>
        </w:rPr>
      </w:pPr>
      <w:r>
        <w:rPr>
          <w:rFonts w:ascii="Helvetica Neue" w:eastAsia="Helvetica Neue" w:hAnsi="Helvetica Neue" w:cs="Helvetica Neue"/>
        </w:rPr>
        <w:t>Puberty</w:t>
      </w:r>
    </w:p>
    <w:p w14:paraId="04CFDCC2" w14:textId="77777777" w:rsidR="00A17640" w:rsidRDefault="00A17640" w:rsidP="00A17640">
      <w:pPr>
        <w:tabs>
          <w:tab w:val="left" w:pos="2816"/>
        </w:tabs>
        <w:rPr>
          <w:rFonts w:ascii="Helvetica Neue" w:eastAsia="Helvetica Neue" w:hAnsi="Helvetica Neue" w:cs="Helvetica Neue"/>
        </w:rPr>
      </w:pPr>
    </w:p>
    <w:p w14:paraId="7878BE14" w14:textId="09722CC1" w:rsidR="00A17640" w:rsidRDefault="002049A2" w:rsidP="00A17640">
      <w:pPr>
        <w:tabs>
          <w:tab w:val="left" w:pos="2816"/>
        </w:tabs>
        <w:rPr>
          <w:rFonts w:ascii="Helvetica Neue" w:eastAsia="Helvetica Neue" w:hAnsi="Helvetica Neue" w:cs="Helvetica Neue"/>
          <w:b/>
        </w:rPr>
      </w:pPr>
      <w:r>
        <w:rPr>
          <w:rFonts w:ascii="Helvetica Neue" w:eastAsia="Helvetica Neue" w:hAnsi="Helvetica Neue" w:cs="Helvetica Neue"/>
          <w:b/>
        </w:rPr>
        <w:t>Properties and changes of materials</w:t>
      </w:r>
    </w:p>
    <w:p w14:paraId="7F62B978" w14:textId="77777777" w:rsidR="002049A2" w:rsidRDefault="002049A2" w:rsidP="00A17640">
      <w:pPr>
        <w:tabs>
          <w:tab w:val="left" w:pos="2816"/>
        </w:tabs>
        <w:rPr>
          <w:rFonts w:ascii="Helvetica Neue" w:eastAsia="Helvetica Neue" w:hAnsi="Helvetica Neue" w:cs="Helvetica Neue"/>
          <w:b/>
        </w:rPr>
      </w:pPr>
    </w:p>
    <w:p w14:paraId="7C2B9AD6" w14:textId="5514F3BC" w:rsidR="002049A2" w:rsidRDefault="00DC2CF1" w:rsidP="00AC0F27">
      <w:pPr>
        <w:pStyle w:val="ListParagraph"/>
        <w:numPr>
          <w:ilvl w:val="0"/>
          <w:numId w:val="219"/>
        </w:numPr>
        <w:tabs>
          <w:tab w:val="left" w:pos="2816"/>
        </w:tabs>
        <w:rPr>
          <w:rFonts w:ascii="Helvetica Neue" w:eastAsia="Helvetica Neue" w:hAnsi="Helvetica Neue" w:cs="Helvetica Neue"/>
        </w:rPr>
      </w:pPr>
      <w:r>
        <w:rPr>
          <w:rFonts w:ascii="Helvetica Neue" w:eastAsia="Helvetica Neue" w:hAnsi="Helvetica Neue" w:cs="Helvetica Neue"/>
        </w:rPr>
        <w:t>Compare and group together everyday materials on the basis of their properties including their hardness, solubility, transparency, conductivity, (electrical and thermal) and response to magnets</w:t>
      </w:r>
    </w:p>
    <w:p w14:paraId="57BEFDA1" w14:textId="2241D262" w:rsidR="00DC2CF1" w:rsidRDefault="00DC2CF1" w:rsidP="00AC0F27">
      <w:pPr>
        <w:pStyle w:val="ListParagraph"/>
        <w:numPr>
          <w:ilvl w:val="0"/>
          <w:numId w:val="219"/>
        </w:numPr>
        <w:tabs>
          <w:tab w:val="left" w:pos="2816"/>
        </w:tabs>
        <w:rPr>
          <w:rFonts w:ascii="Helvetica Neue" w:eastAsia="Helvetica Neue" w:hAnsi="Helvetica Neue" w:cs="Helvetica Neue"/>
        </w:rPr>
      </w:pPr>
      <w:r>
        <w:rPr>
          <w:rFonts w:ascii="Helvetica Neue" w:eastAsia="Helvetica Neue" w:hAnsi="Helvetica Neue" w:cs="Helvetica Neue"/>
        </w:rPr>
        <w:t>Know that some materials will dissolve in liquid to form a solution and describe how to recover a substance from a solution</w:t>
      </w:r>
    </w:p>
    <w:p w14:paraId="77C3813C" w14:textId="12DDD036" w:rsidR="00DC2CF1" w:rsidRDefault="00DC2CF1" w:rsidP="00AC0F27">
      <w:pPr>
        <w:pStyle w:val="ListParagraph"/>
        <w:numPr>
          <w:ilvl w:val="0"/>
          <w:numId w:val="219"/>
        </w:numPr>
        <w:tabs>
          <w:tab w:val="left" w:pos="2816"/>
        </w:tabs>
        <w:rPr>
          <w:rFonts w:ascii="Helvetica Neue" w:eastAsia="Helvetica Neue" w:hAnsi="Helvetica Neue" w:cs="Helvetica Neue"/>
        </w:rPr>
      </w:pPr>
      <w:r>
        <w:rPr>
          <w:rFonts w:ascii="Helvetica Neue" w:eastAsia="Helvetica Neue" w:hAnsi="Helvetica Neue" w:cs="Helvetica Neue"/>
        </w:rPr>
        <w:t>Use knowledge of solids, liquids and gases to decide how mixtures might be separated, including through filtering, sieving and evaporating</w:t>
      </w:r>
    </w:p>
    <w:p w14:paraId="29C8AE92" w14:textId="5D7D3E19" w:rsidR="00DC2CF1" w:rsidRDefault="00DC2CF1" w:rsidP="00AC0F27">
      <w:pPr>
        <w:pStyle w:val="ListParagraph"/>
        <w:numPr>
          <w:ilvl w:val="0"/>
          <w:numId w:val="219"/>
        </w:numPr>
        <w:tabs>
          <w:tab w:val="left" w:pos="2816"/>
        </w:tabs>
        <w:rPr>
          <w:rFonts w:ascii="Helvetica Neue" w:eastAsia="Helvetica Neue" w:hAnsi="Helvetica Neue" w:cs="Helvetica Neue"/>
        </w:rPr>
      </w:pPr>
      <w:r>
        <w:rPr>
          <w:rFonts w:ascii="Helvetica Neue" w:eastAsia="Helvetica Neue" w:hAnsi="Helvetica Neue" w:cs="Helvetica Neue"/>
        </w:rPr>
        <w:t>Give reasons, based on evidence from comparative and fair tests, for the particular uses of everyday materials including metals, wood and plastic</w:t>
      </w:r>
    </w:p>
    <w:p w14:paraId="2E21B082" w14:textId="2A5544F4" w:rsidR="00DC2CF1" w:rsidRDefault="00DC2CF1" w:rsidP="00AC0F27">
      <w:pPr>
        <w:pStyle w:val="ListParagraph"/>
        <w:numPr>
          <w:ilvl w:val="0"/>
          <w:numId w:val="219"/>
        </w:numPr>
        <w:tabs>
          <w:tab w:val="left" w:pos="2816"/>
        </w:tabs>
        <w:rPr>
          <w:rFonts w:ascii="Helvetica Neue" w:eastAsia="Helvetica Neue" w:hAnsi="Helvetica Neue" w:cs="Helvetica Neue"/>
        </w:rPr>
      </w:pPr>
      <w:r>
        <w:rPr>
          <w:rFonts w:ascii="Helvetica Neue" w:eastAsia="Helvetica Neue" w:hAnsi="Helvetica Neue" w:cs="Helvetica Neue"/>
        </w:rPr>
        <w:t>Demonstrate that dissolving, mixing and changes of state are reversible changes</w:t>
      </w:r>
    </w:p>
    <w:p w14:paraId="4C77C88A" w14:textId="218B6854" w:rsidR="00DC2CF1" w:rsidRDefault="00DC2CF1" w:rsidP="00AC0F27">
      <w:pPr>
        <w:pStyle w:val="ListParagraph"/>
        <w:numPr>
          <w:ilvl w:val="0"/>
          <w:numId w:val="219"/>
        </w:numPr>
        <w:tabs>
          <w:tab w:val="left" w:pos="2816"/>
        </w:tabs>
        <w:rPr>
          <w:rFonts w:ascii="Helvetica Neue" w:eastAsia="Helvetica Neue" w:hAnsi="Helvetica Neue" w:cs="Helvetica Neue"/>
        </w:rPr>
      </w:pPr>
      <w:r>
        <w:rPr>
          <w:rFonts w:ascii="Helvetica Neue" w:eastAsia="Helvetica Neue" w:hAnsi="Helvetica Neue" w:cs="Helvetica Neue"/>
        </w:rPr>
        <w:lastRenderedPageBreak/>
        <w:t>Explain that some changes result in the formation of new materials, and that this kind of change is not usually reversible, including changes associated with burning and the action of bicarbonate of soda</w:t>
      </w:r>
    </w:p>
    <w:p w14:paraId="09B9374E" w14:textId="77777777" w:rsidR="00DC2CF1" w:rsidRDefault="00DC2CF1" w:rsidP="00DC2CF1">
      <w:pPr>
        <w:tabs>
          <w:tab w:val="left" w:pos="2816"/>
        </w:tabs>
        <w:rPr>
          <w:rFonts w:ascii="Helvetica Neue" w:eastAsia="Helvetica Neue" w:hAnsi="Helvetica Neue" w:cs="Helvetica Neue"/>
        </w:rPr>
      </w:pPr>
    </w:p>
    <w:p w14:paraId="40D39E2D" w14:textId="1167EDB5" w:rsidR="00DC2CF1" w:rsidRDefault="00DC2CF1" w:rsidP="00DC2CF1">
      <w:pPr>
        <w:tabs>
          <w:tab w:val="left" w:pos="2816"/>
        </w:tabs>
        <w:rPr>
          <w:rFonts w:ascii="Helvetica Neue" w:eastAsia="Helvetica Neue" w:hAnsi="Helvetica Neue" w:cs="Helvetica Neue"/>
          <w:b/>
        </w:rPr>
      </w:pPr>
      <w:r w:rsidRPr="00DC2CF1">
        <w:rPr>
          <w:rFonts w:ascii="Helvetica Neue" w:eastAsia="Helvetica Neue" w:hAnsi="Helvetica Neue" w:cs="Helvetica Neue"/>
          <w:b/>
        </w:rPr>
        <w:t>Earth and Space</w:t>
      </w:r>
    </w:p>
    <w:p w14:paraId="5B16E58F" w14:textId="77777777" w:rsidR="00DC2CF1" w:rsidRDefault="00DC2CF1" w:rsidP="00DC2CF1">
      <w:pPr>
        <w:tabs>
          <w:tab w:val="left" w:pos="2816"/>
        </w:tabs>
        <w:rPr>
          <w:rFonts w:ascii="Helvetica Neue" w:eastAsia="Helvetica Neue" w:hAnsi="Helvetica Neue" w:cs="Helvetica Neue"/>
          <w:b/>
        </w:rPr>
      </w:pPr>
    </w:p>
    <w:p w14:paraId="1871909E" w14:textId="17AD8747" w:rsidR="00DC2CF1" w:rsidRDefault="00DC2CF1" w:rsidP="00AC0F27">
      <w:pPr>
        <w:pStyle w:val="ListParagraph"/>
        <w:numPr>
          <w:ilvl w:val="0"/>
          <w:numId w:val="220"/>
        </w:numPr>
        <w:tabs>
          <w:tab w:val="left" w:pos="2816"/>
        </w:tabs>
        <w:rPr>
          <w:rFonts w:ascii="Helvetica Neue" w:eastAsia="Helvetica Neue" w:hAnsi="Helvetica Neue" w:cs="Helvetica Neue"/>
        </w:rPr>
      </w:pPr>
      <w:r>
        <w:rPr>
          <w:rFonts w:ascii="Helvetica Neue" w:eastAsia="Helvetica Neue" w:hAnsi="Helvetica Neue" w:cs="Helvetica Neue"/>
        </w:rPr>
        <w:t>Describe the movement of Earth and other planets relative to the sun and solar system</w:t>
      </w:r>
    </w:p>
    <w:p w14:paraId="772B74C6" w14:textId="06527422" w:rsidR="00DC2CF1" w:rsidRDefault="00DC2CF1" w:rsidP="00AC0F27">
      <w:pPr>
        <w:pStyle w:val="ListParagraph"/>
        <w:numPr>
          <w:ilvl w:val="0"/>
          <w:numId w:val="220"/>
        </w:numPr>
        <w:tabs>
          <w:tab w:val="left" w:pos="2816"/>
        </w:tabs>
        <w:rPr>
          <w:rFonts w:ascii="Helvetica Neue" w:eastAsia="Helvetica Neue" w:hAnsi="Helvetica Neue" w:cs="Helvetica Neue"/>
        </w:rPr>
      </w:pPr>
      <w:r>
        <w:rPr>
          <w:rFonts w:ascii="Helvetica Neue" w:eastAsia="Helvetica Neue" w:hAnsi="Helvetica Neue" w:cs="Helvetica Neue"/>
        </w:rPr>
        <w:t>Describe the movement of the moon relative to the earth</w:t>
      </w:r>
    </w:p>
    <w:p w14:paraId="4638A659" w14:textId="54C9CE04" w:rsidR="00DC2CF1" w:rsidRDefault="00DC2CF1" w:rsidP="00AC0F27">
      <w:pPr>
        <w:pStyle w:val="ListParagraph"/>
        <w:numPr>
          <w:ilvl w:val="0"/>
          <w:numId w:val="220"/>
        </w:numPr>
        <w:tabs>
          <w:tab w:val="left" w:pos="2816"/>
        </w:tabs>
        <w:rPr>
          <w:rFonts w:ascii="Helvetica Neue" w:eastAsia="Helvetica Neue" w:hAnsi="Helvetica Neue" w:cs="Helvetica Neue"/>
        </w:rPr>
      </w:pPr>
      <w:r>
        <w:rPr>
          <w:rFonts w:ascii="Helvetica Neue" w:eastAsia="Helvetica Neue" w:hAnsi="Helvetica Neue" w:cs="Helvetica Neue"/>
        </w:rPr>
        <w:t xml:space="preserve">Describe the sun, earth and moon as approximately </w:t>
      </w:r>
      <w:r w:rsidR="00B73CAD">
        <w:rPr>
          <w:rFonts w:ascii="Helvetica Neue" w:eastAsia="Helvetica Neue" w:hAnsi="Helvetica Neue" w:cs="Helvetica Neue"/>
        </w:rPr>
        <w:t>spherical bodies</w:t>
      </w:r>
    </w:p>
    <w:p w14:paraId="7DC04952" w14:textId="2E6B62DB" w:rsidR="00B73CAD" w:rsidRDefault="00B73CAD" w:rsidP="00AC0F27">
      <w:pPr>
        <w:pStyle w:val="ListParagraph"/>
        <w:numPr>
          <w:ilvl w:val="0"/>
          <w:numId w:val="220"/>
        </w:numPr>
        <w:tabs>
          <w:tab w:val="left" w:pos="2816"/>
        </w:tabs>
        <w:rPr>
          <w:rFonts w:ascii="Helvetica Neue" w:eastAsia="Helvetica Neue" w:hAnsi="Helvetica Neue" w:cs="Helvetica Neue"/>
        </w:rPr>
      </w:pPr>
      <w:r>
        <w:rPr>
          <w:rFonts w:ascii="Helvetica Neue" w:eastAsia="Helvetica Neue" w:hAnsi="Helvetica Neue" w:cs="Helvetica Neue"/>
        </w:rPr>
        <w:t>Use the idea of the earth’s rotation to explain day and night and the apparent movement of the sun across the sky</w:t>
      </w:r>
    </w:p>
    <w:p w14:paraId="68BC428C" w14:textId="77777777" w:rsidR="00B73CAD" w:rsidRDefault="00B73CAD" w:rsidP="00B73CAD">
      <w:pPr>
        <w:tabs>
          <w:tab w:val="left" w:pos="2816"/>
        </w:tabs>
        <w:rPr>
          <w:rFonts w:ascii="Helvetica Neue" w:eastAsia="Helvetica Neue" w:hAnsi="Helvetica Neue" w:cs="Helvetica Neue"/>
        </w:rPr>
      </w:pPr>
    </w:p>
    <w:p w14:paraId="4C11DCFD" w14:textId="6457B7FD" w:rsidR="00B73CAD" w:rsidRDefault="00B73CAD" w:rsidP="00B73CAD">
      <w:pPr>
        <w:tabs>
          <w:tab w:val="left" w:pos="2816"/>
        </w:tabs>
        <w:rPr>
          <w:rFonts w:ascii="Helvetica Neue" w:eastAsia="Helvetica Neue" w:hAnsi="Helvetica Neue" w:cs="Helvetica Neue"/>
          <w:b/>
        </w:rPr>
      </w:pPr>
      <w:r w:rsidRPr="00B73CAD">
        <w:rPr>
          <w:rFonts w:ascii="Helvetica Neue" w:eastAsia="Helvetica Neue" w:hAnsi="Helvetica Neue" w:cs="Helvetica Neue"/>
          <w:b/>
        </w:rPr>
        <w:t>Forces</w:t>
      </w:r>
    </w:p>
    <w:p w14:paraId="143A5C33" w14:textId="77777777" w:rsidR="00B73CAD" w:rsidRDefault="00B73CAD" w:rsidP="00B73CAD">
      <w:pPr>
        <w:tabs>
          <w:tab w:val="left" w:pos="2816"/>
        </w:tabs>
        <w:rPr>
          <w:rFonts w:ascii="Helvetica Neue" w:eastAsia="Helvetica Neue" w:hAnsi="Helvetica Neue" w:cs="Helvetica Neue"/>
          <w:b/>
        </w:rPr>
      </w:pPr>
    </w:p>
    <w:p w14:paraId="1DEFCA99" w14:textId="2518E34C" w:rsidR="00B73CAD" w:rsidRDefault="00B73CAD" w:rsidP="00AC0F27">
      <w:pPr>
        <w:pStyle w:val="ListParagraph"/>
        <w:numPr>
          <w:ilvl w:val="0"/>
          <w:numId w:val="221"/>
        </w:numPr>
        <w:tabs>
          <w:tab w:val="left" w:pos="2816"/>
        </w:tabs>
        <w:rPr>
          <w:rFonts w:ascii="Helvetica Neue" w:eastAsia="Helvetica Neue" w:hAnsi="Helvetica Neue" w:cs="Helvetica Neue"/>
        </w:rPr>
      </w:pPr>
      <w:r>
        <w:rPr>
          <w:rFonts w:ascii="Helvetica Neue" w:eastAsia="Helvetica Neue" w:hAnsi="Helvetica Neue" w:cs="Helvetica Neue"/>
        </w:rPr>
        <w:t>Explain that unsupported objects fall towards the earth because of the force of gravity acting between the earth and the falling object</w:t>
      </w:r>
    </w:p>
    <w:p w14:paraId="0B465ADF" w14:textId="5CAA5E3E" w:rsidR="00B73CAD" w:rsidRDefault="00B73CAD" w:rsidP="00AC0F27">
      <w:pPr>
        <w:pStyle w:val="ListParagraph"/>
        <w:numPr>
          <w:ilvl w:val="0"/>
          <w:numId w:val="221"/>
        </w:numPr>
        <w:tabs>
          <w:tab w:val="left" w:pos="2816"/>
        </w:tabs>
        <w:rPr>
          <w:rFonts w:ascii="Helvetica Neue" w:eastAsia="Helvetica Neue" w:hAnsi="Helvetica Neue" w:cs="Helvetica Neue"/>
        </w:rPr>
      </w:pPr>
      <w:r>
        <w:rPr>
          <w:rFonts w:ascii="Helvetica Neue" w:eastAsia="Helvetica Neue" w:hAnsi="Helvetica Neue" w:cs="Helvetica Neue"/>
        </w:rPr>
        <w:t>Identify the effects of air resistance, water resistance and friction that act between moving surfaces</w:t>
      </w:r>
    </w:p>
    <w:p w14:paraId="6B4BF95D" w14:textId="411029F5" w:rsidR="00B73CAD" w:rsidRPr="00B73CAD" w:rsidRDefault="00B73CAD" w:rsidP="00AC0F27">
      <w:pPr>
        <w:pStyle w:val="ListParagraph"/>
        <w:numPr>
          <w:ilvl w:val="0"/>
          <w:numId w:val="221"/>
        </w:numPr>
        <w:tabs>
          <w:tab w:val="left" w:pos="2816"/>
        </w:tabs>
        <w:rPr>
          <w:rFonts w:ascii="Helvetica Neue" w:eastAsia="Helvetica Neue" w:hAnsi="Helvetica Neue" w:cs="Helvetica Neue"/>
        </w:rPr>
      </w:pPr>
      <w:r>
        <w:rPr>
          <w:rFonts w:ascii="Helvetica Neue" w:eastAsia="Helvetica Neue" w:hAnsi="Helvetica Neue" w:cs="Helvetica Neue"/>
        </w:rPr>
        <w:t>Recognise that some mechanisms, including levers, pulleys and gears, allow a smaller force to have a greater effect</w:t>
      </w:r>
    </w:p>
    <w:p w14:paraId="74276E6B" w14:textId="77777777" w:rsidR="00134631" w:rsidRDefault="00134631">
      <w:pPr>
        <w:rPr>
          <w:rFonts w:ascii="Helvetica Neue"/>
          <w:b/>
          <w:bCs/>
        </w:rPr>
      </w:pPr>
    </w:p>
    <w:p w14:paraId="1CFDA248" w14:textId="77777777" w:rsidR="00AE30C0" w:rsidRDefault="00AE30C0">
      <w:pPr>
        <w:rPr>
          <w:rFonts w:ascii="Helvetica Neue" w:eastAsia="Helvetica Neue" w:hAnsi="Helvetica Neue" w:cs="Helvetica Neue"/>
          <w:i/>
          <w:iCs/>
        </w:rPr>
      </w:pPr>
    </w:p>
    <w:p w14:paraId="73C5A2A7" w14:textId="77777777" w:rsidR="00B73CAD" w:rsidRDefault="00B73CAD">
      <w:pPr>
        <w:rPr>
          <w:rFonts w:ascii="Helvetica Neue"/>
          <w:b/>
          <w:bCs/>
        </w:rPr>
      </w:pPr>
      <w:r>
        <w:rPr>
          <w:rFonts w:ascii="Helvetica Neue"/>
          <w:b/>
          <w:bCs/>
        </w:rPr>
        <w:br w:type="page"/>
      </w:r>
    </w:p>
    <w:p w14:paraId="6A858550" w14:textId="54E302CA" w:rsidR="00B73CAD" w:rsidRDefault="00145FBD">
      <w:pPr>
        <w:rPr>
          <w:rFonts w:ascii="Helvetica Neue"/>
          <w:b/>
          <w:bCs/>
        </w:rPr>
      </w:pPr>
      <w:proofErr w:type="spellStart"/>
      <w:r>
        <w:rPr>
          <w:rFonts w:ascii="Helvetica Neue"/>
          <w:b/>
          <w:bCs/>
          <w:sz w:val="28"/>
          <w:szCs w:val="28"/>
        </w:rPr>
        <w:lastRenderedPageBreak/>
        <w:t>Minotaurs</w:t>
      </w:r>
      <w:proofErr w:type="spellEnd"/>
      <w:r>
        <w:rPr>
          <w:rFonts w:ascii="Helvetica Neue"/>
          <w:b/>
          <w:bCs/>
          <w:sz w:val="28"/>
          <w:szCs w:val="28"/>
        </w:rPr>
        <w:t xml:space="preserve"> - </w:t>
      </w:r>
      <w:r w:rsidR="00D94EC9" w:rsidRPr="00B73CAD">
        <w:rPr>
          <w:rFonts w:ascii="Helvetica Neue"/>
          <w:b/>
          <w:bCs/>
          <w:sz w:val="28"/>
          <w:szCs w:val="28"/>
        </w:rPr>
        <w:t>History</w:t>
      </w:r>
    </w:p>
    <w:p w14:paraId="1732D5BC" w14:textId="77777777" w:rsidR="00B73CAD" w:rsidRDefault="00B73CAD">
      <w:pPr>
        <w:rPr>
          <w:rFonts w:ascii="Helvetica Neue"/>
          <w:b/>
          <w:bCs/>
        </w:rPr>
      </w:pPr>
    </w:p>
    <w:p w14:paraId="7F210631" w14:textId="47A3A69B" w:rsidR="00B73CAD" w:rsidRDefault="00B73CAD" w:rsidP="00B73CAD">
      <w:pPr>
        <w:rPr>
          <w:rFonts w:ascii="Helvetica Neue" w:eastAsia="Helvetica Neue" w:hAnsi="Helvetica Neue" w:cs="Helvetica Neue"/>
          <w:b/>
          <w:bCs/>
          <w:sz w:val="28"/>
          <w:szCs w:val="28"/>
        </w:rPr>
      </w:pPr>
      <w:r>
        <w:rPr>
          <w:rFonts w:ascii="Helvetica Neue"/>
        </w:rPr>
        <w:t>Pupils will continue to develop a chronologically secure knowledge and understanding of British, local and world history. They will note connections, contrasts and trends over time and develop appropriate use of historical terms. History will be taught in relation to its impact on us today.</w:t>
      </w:r>
    </w:p>
    <w:p w14:paraId="30F789D3" w14:textId="77777777" w:rsidR="00B73CAD" w:rsidRDefault="00B73CAD" w:rsidP="00B73CAD">
      <w:pPr>
        <w:rPr>
          <w:rFonts w:ascii="Helvetica Neue" w:eastAsia="Helvetica Neue" w:hAnsi="Helvetica Neue" w:cs="Helvetica Neue"/>
          <w:b/>
          <w:bCs/>
          <w:sz w:val="28"/>
          <w:szCs w:val="28"/>
        </w:rPr>
      </w:pPr>
    </w:p>
    <w:p w14:paraId="236F3F97" w14:textId="77777777" w:rsidR="00B73CAD" w:rsidRDefault="00B73CAD" w:rsidP="00B73CAD">
      <w:pPr>
        <w:rPr>
          <w:rFonts w:ascii="Helvetica Neue" w:eastAsia="Helvetica Neue" w:hAnsi="Helvetica Neue" w:cs="Helvetica Neue"/>
          <w:sz w:val="28"/>
          <w:szCs w:val="28"/>
        </w:rPr>
      </w:pPr>
      <w:r>
        <w:rPr>
          <w:rFonts w:ascii="Helvetica Neue"/>
        </w:rPr>
        <w:t>Topics should include but not be limited to:</w:t>
      </w:r>
    </w:p>
    <w:p w14:paraId="4947548F" w14:textId="1F583D42" w:rsidR="00AE30C0" w:rsidRDefault="00AE30C0">
      <w:pPr>
        <w:rPr>
          <w:rFonts w:ascii="Helvetica Neue" w:eastAsia="Helvetica Neue" w:hAnsi="Helvetica Neue" w:cs="Helvetica Neue"/>
          <w:i/>
          <w:iCs/>
        </w:rPr>
      </w:pPr>
    </w:p>
    <w:p w14:paraId="7DE758D2" w14:textId="1A2EE0BF" w:rsidR="00B73CAD" w:rsidRPr="00B73CAD" w:rsidRDefault="00B73CAD" w:rsidP="00AC0F27">
      <w:pPr>
        <w:pStyle w:val="ListParagraph"/>
        <w:numPr>
          <w:ilvl w:val="0"/>
          <w:numId w:val="222"/>
        </w:numPr>
        <w:rPr>
          <w:rFonts w:ascii="Helvetica Neue" w:eastAsia="Helvetica Neue" w:hAnsi="Helvetica Neue" w:cs="Helvetica Neue"/>
          <w:b/>
          <w:i/>
          <w:iCs/>
        </w:rPr>
      </w:pPr>
      <w:r>
        <w:rPr>
          <w:rFonts w:ascii="Helvetica Neue" w:eastAsia="Helvetica Neue" w:hAnsi="Helvetica Neue" w:cs="Helvetica Neue"/>
          <w:iCs/>
        </w:rPr>
        <w:t>The Georgians, slavery and America</w:t>
      </w:r>
    </w:p>
    <w:p w14:paraId="2FBDA9FB" w14:textId="66DDCAB2" w:rsidR="00B73CAD" w:rsidRPr="00B73CAD" w:rsidRDefault="00B73CAD" w:rsidP="00AC0F27">
      <w:pPr>
        <w:pStyle w:val="ListParagraph"/>
        <w:numPr>
          <w:ilvl w:val="0"/>
          <w:numId w:val="222"/>
        </w:numPr>
        <w:rPr>
          <w:rFonts w:ascii="Helvetica Neue" w:eastAsia="Helvetica Neue" w:hAnsi="Helvetica Neue" w:cs="Helvetica Neue"/>
          <w:b/>
          <w:i/>
          <w:iCs/>
        </w:rPr>
      </w:pPr>
      <w:r>
        <w:rPr>
          <w:rFonts w:ascii="Helvetica Neue" w:eastAsia="Helvetica Neue" w:hAnsi="Helvetica Neue" w:cs="Helvetica Neue"/>
          <w:iCs/>
        </w:rPr>
        <w:t>The Victorians</w:t>
      </w:r>
    </w:p>
    <w:p w14:paraId="1370BBB5" w14:textId="107159D9" w:rsidR="00B73CAD" w:rsidRPr="00B73CAD" w:rsidRDefault="00B73CAD" w:rsidP="00AC0F27">
      <w:pPr>
        <w:pStyle w:val="ListParagraph"/>
        <w:numPr>
          <w:ilvl w:val="0"/>
          <w:numId w:val="222"/>
        </w:numPr>
        <w:rPr>
          <w:rFonts w:ascii="Helvetica Neue" w:eastAsia="Helvetica Neue" w:hAnsi="Helvetica Neue" w:cs="Helvetica Neue"/>
          <w:b/>
          <w:i/>
          <w:iCs/>
        </w:rPr>
      </w:pPr>
      <w:r>
        <w:rPr>
          <w:rFonts w:ascii="Helvetica Neue" w:eastAsia="Helvetica Neue" w:hAnsi="Helvetica Neue" w:cs="Helvetica Neue"/>
          <w:iCs/>
        </w:rPr>
        <w:t>The Battle of Britain</w:t>
      </w:r>
    </w:p>
    <w:p w14:paraId="65B5F47D" w14:textId="77777777" w:rsidR="00B73CAD" w:rsidRDefault="00B73CAD" w:rsidP="00B73CAD">
      <w:pPr>
        <w:rPr>
          <w:rFonts w:ascii="Helvetica Neue" w:eastAsia="Helvetica Neue" w:hAnsi="Helvetica Neue" w:cs="Helvetica Neue"/>
          <w:b/>
          <w:i/>
          <w:iCs/>
        </w:rPr>
      </w:pPr>
    </w:p>
    <w:p w14:paraId="27E822B0" w14:textId="77777777" w:rsidR="00B73CAD" w:rsidRPr="00B73CAD" w:rsidRDefault="00B73CAD" w:rsidP="00B73CAD">
      <w:pPr>
        <w:rPr>
          <w:rFonts w:ascii="Helvetica Neue" w:eastAsia="Helvetica Neue" w:hAnsi="Helvetica Neue" w:cs="Helvetica Neue"/>
          <w:b/>
          <w:i/>
          <w:iCs/>
        </w:rPr>
      </w:pPr>
    </w:p>
    <w:p w14:paraId="5083D8D3" w14:textId="77777777" w:rsidR="00AE30C0" w:rsidRDefault="00AE30C0">
      <w:pPr>
        <w:rPr>
          <w:rFonts w:ascii="Helvetica Neue" w:eastAsia="Helvetica Neue" w:hAnsi="Helvetica Neue" w:cs="Helvetica Neue"/>
          <w:i/>
          <w:iCs/>
        </w:rPr>
      </w:pPr>
    </w:p>
    <w:p w14:paraId="5AA83FBA" w14:textId="77777777" w:rsidR="00B73CAD" w:rsidRDefault="00B73CAD">
      <w:pPr>
        <w:rPr>
          <w:rFonts w:ascii="Helvetica Neue"/>
          <w:b/>
          <w:bCs/>
        </w:rPr>
      </w:pPr>
      <w:r>
        <w:rPr>
          <w:rFonts w:ascii="Helvetica Neue"/>
          <w:b/>
          <w:bCs/>
        </w:rPr>
        <w:br w:type="page"/>
      </w:r>
    </w:p>
    <w:p w14:paraId="4E81C69D" w14:textId="23EED09B" w:rsidR="00B73CAD" w:rsidRPr="00B73CAD" w:rsidRDefault="00145FBD">
      <w:pPr>
        <w:rPr>
          <w:rFonts w:ascii="Helvetica Neue"/>
          <w:b/>
          <w:bCs/>
          <w:sz w:val="28"/>
          <w:szCs w:val="28"/>
        </w:rPr>
      </w:pPr>
      <w:proofErr w:type="spellStart"/>
      <w:r>
        <w:rPr>
          <w:rFonts w:ascii="Helvetica Neue"/>
          <w:b/>
          <w:bCs/>
          <w:sz w:val="28"/>
          <w:szCs w:val="28"/>
        </w:rPr>
        <w:lastRenderedPageBreak/>
        <w:t>Minotaurs</w:t>
      </w:r>
      <w:proofErr w:type="spellEnd"/>
      <w:r>
        <w:rPr>
          <w:rFonts w:ascii="Helvetica Neue"/>
          <w:b/>
          <w:bCs/>
          <w:sz w:val="28"/>
          <w:szCs w:val="28"/>
        </w:rPr>
        <w:t xml:space="preserve"> - </w:t>
      </w:r>
      <w:r w:rsidR="00D94EC9" w:rsidRPr="00B73CAD">
        <w:rPr>
          <w:rFonts w:ascii="Helvetica Neue"/>
          <w:b/>
          <w:bCs/>
          <w:sz w:val="28"/>
          <w:szCs w:val="28"/>
        </w:rPr>
        <w:t>Geography</w:t>
      </w:r>
    </w:p>
    <w:p w14:paraId="35A6E222" w14:textId="77777777" w:rsidR="00B73CAD" w:rsidRDefault="00B73CAD" w:rsidP="00B73CAD">
      <w:pPr>
        <w:rPr>
          <w:rFonts w:ascii="Helvetica Neue"/>
          <w:b/>
          <w:bCs/>
        </w:rPr>
      </w:pPr>
    </w:p>
    <w:p w14:paraId="5E3DF137" w14:textId="77777777" w:rsidR="00B73CAD" w:rsidRDefault="00B73CAD" w:rsidP="00B73CAD">
      <w:pPr>
        <w:rPr>
          <w:rFonts w:ascii="Helvetica Neue" w:eastAsia="Helvetica Neue" w:hAnsi="Helvetica Neue" w:cs="Helvetica Neue"/>
          <w:b/>
          <w:bCs/>
        </w:rPr>
      </w:pPr>
      <w:r>
        <w:rPr>
          <w:rFonts w:ascii="Helvetica Neue"/>
          <w:b/>
          <w:bCs/>
        </w:rPr>
        <w:t>Locational and place knowledge</w:t>
      </w:r>
    </w:p>
    <w:p w14:paraId="095BB409" w14:textId="4E0143B3" w:rsidR="00B73CAD" w:rsidRPr="00D01E9C" w:rsidRDefault="00B73CAD" w:rsidP="00B73CAD">
      <w:pPr>
        <w:numPr>
          <w:ilvl w:val="0"/>
          <w:numId w:val="181"/>
        </w:numPr>
        <w:tabs>
          <w:tab w:val="num" w:pos="262"/>
        </w:tabs>
        <w:ind w:left="262" w:hanging="262"/>
        <w:rPr>
          <w:rFonts w:eastAsia="Times New Roman" w:hAnsi="Times New Roman" w:cs="Times New Roman"/>
          <w:sz w:val="29"/>
          <w:szCs w:val="29"/>
        </w:rPr>
      </w:pPr>
      <w:r>
        <w:rPr>
          <w:rFonts w:ascii="Helvetica Neue"/>
        </w:rPr>
        <w:t>Locate the world</w:t>
      </w:r>
      <w:r>
        <w:rPr>
          <w:rFonts w:ascii="Helvetica Neue"/>
        </w:rPr>
        <w:t>’</w:t>
      </w:r>
      <w:r>
        <w:rPr>
          <w:rFonts w:ascii="Helvetica Neue"/>
        </w:rPr>
        <w:t>s countries, using maps to focus on North and South America concentrating on capitals and the main physical and human characteristics</w:t>
      </w:r>
    </w:p>
    <w:p w14:paraId="1E1663B6" w14:textId="5B12EA73" w:rsidR="00B73CAD" w:rsidRDefault="008E095F" w:rsidP="00B73CAD">
      <w:pPr>
        <w:numPr>
          <w:ilvl w:val="0"/>
          <w:numId w:val="181"/>
        </w:numPr>
        <w:tabs>
          <w:tab w:val="num" w:pos="262"/>
        </w:tabs>
        <w:ind w:left="262" w:hanging="262"/>
        <w:rPr>
          <w:rFonts w:eastAsia="Times New Roman" w:hAnsi="Times New Roman" w:cs="Times New Roman"/>
          <w:sz w:val="29"/>
          <w:szCs w:val="29"/>
        </w:rPr>
      </w:pPr>
      <w:r>
        <w:rPr>
          <w:rFonts w:ascii="Helvetica Neue"/>
        </w:rPr>
        <w:t>British and world rivers and coasts, concentrating on the formations of both</w:t>
      </w:r>
    </w:p>
    <w:p w14:paraId="5BFBF78F" w14:textId="77777777" w:rsidR="00B73CAD" w:rsidRDefault="00B73CAD" w:rsidP="00B73CAD">
      <w:pPr>
        <w:rPr>
          <w:rFonts w:ascii="Helvetica Neue" w:eastAsia="Helvetica Neue" w:hAnsi="Helvetica Neue" w:cs="Helvetica Neue"/>
        </w:rPr>
      </w:pPr>
    </w:p>
    <w:p w14:paraId="6C551CDC" w14:textId="77777777" w:rsidR="00B73CAD" w:rsidRDefault="00B73CAD" w:rsidP="00B73CAD">
      <w:pPr>
        <w:rPr>
          <w:rFonts w:ascii="Helvetica Neue" w:eastAsia="Helvetica Neue" w:hAnsi="Helvetica Neue" w:cs="Helvetica Neue"/>
          <w:b/>
          <w:bCs/>
        </w:rPr>
      </w:pPr>
      <w:r>
        <w:rPr>
          <w:rFonts w:ascii="Helvetica Neue"/>
          <w:b/>
          <w:bCs/>
        </w:rPr>
        <w:t>Human and Physical Geography</w:t>
      </w:r>
    </w:p>
    <w:p w14:paraId="1841240D" w14:textId="7FB92D6B" w:rsidR="00B73CAD" w:rsidRDefault="008E095F" w:rsidP="00AC0F27">
      <w:pPr>
        <w:pStyle w:val="ListParagraph"/>
        <w:numPr>
          <w:ilvl w:val="0"/>
          <w:numId w:val="214"/>
        </w:numPr>
        <w:rPr>
          <w:rFonts w:ascii="Helvetica Neue"/>
        </w:rPr>
      </w:pPr>
      <w:r>
        <w:rPr>
          <w:rFonts w:ascii="Helvetica Neue"/>
        </w:rPr>
        <w:t>Natural disasters</w:t>
      </w:r>
    </w:p>
    <w:p w14:paraId="1E44DFDA" w14:textId="53841C30" w:rsidR="00B73CAD" w:rsidRPr="00D01E9C" w:rsidRDefault="008E095F" w:rsidP="00AC0F27">
      <w:pPr>
        <w:pStyle w:val="ListParagraph"/>
        <w:numPr>
          <w:ilvl w:val="0"/>
          <w:numId w:val="214"/>
        </w:numPr>
        <w:rPr>
          <w:rFonts w:ascii="Helvetica Neue"/>
        </w:rPr>
      </w:pPr>
      <w:r>
        <w:rPr>
          <w:rFonts w:ascii="Helvetica Neue"/>
        </w:rPr>
        <w:t>Local traffic</w:t>
      </w:r>
    </w:p>
    <w:p w14:paraId="534C73CE" w14:textId="77777777" w:rsidR="00B73CAD" w:rsidRDefault="00B73CAD" w:rsidP="00B73CAD">
      <w:pPr>
        <w:rPr>
          <w:rFonts w:ascii="Helvetica Neue" w:eastAsia="Helvetica Neue" w:hAnsi="Helvetica Neue" w:cs="Helvetica Neue"/>
        </w:rPr>
      </w:pPr>
    </w:p>
    <w:p w14:paraId="370375DC" w14:textId="77777777" w:rsidR="00B73CAD" w:rsidRDefault="00B73CAD" w:rsidP="00B73CAD">
      <w:pPr>
        <w:rPr>
          <w:rFonts w:ascii="Helvetica Neue" w:eastAsia="Helvetica Neue" w:hAnsi="Helvetica Neue" w:cs="Helvetica Neue"/>
          <w:b/>
          <w:bCs/>
        </w:rPr>
      </w:pPr>
      <w:r>
        <w:rPr>
          <w:rFonts w:ascii="Helvetica Neue"/>
          <w:b/>
          <w:bCs/>
        </w:rPr>
        <w:t>Geographical skills and fieldwork</w:t>
      </w:r>
    </w:p>
    <w:p w14:paraId="1ACD5277" w14:textId="7243A225" w:rsidR="00B73CAD" w:rsidRDefault="00B73CAD" w:rsidP="00B73CAD">
      <w:pPr>
        <w:numPr>
          <w:ilvl w:val="0"/>
          <w:numId w:val="186"/>
        </w:numPr>
        <w:tabs>
          <w:tab w:val="num" w:pos="262"/>
        </w:tabs>
        <w:ind w:left="262" w:hanging="262"/>
        <w:rPr>
          <w:rFonts w:eastAsia="Times New Roman" w:hAnsi="Times New Roman" w:cs="Times New Roman"/>
          <w:sz w:val="29"/>
          <w:szCs w:val="29"/>
        </w:rPr>
      </w:pPr>
      <w:r>
        <w:rPr>
          <w:rFonts w:ascii="Helvetica Neue"/>
        </w:rPr>
        <w:t xml:space="preserve">Using eight points of the compass, </w:t>
      </w:r>
      <w:r w:rsidR="008E095F">
        <w:rPr>
          <w:rFonts w:ascii="Helvetica Neue"/>
        </w:rPr>
        <w:t>six</w:t>
      </w:r>
      <w:r>
        <w:rPr>
          <w:rFonts w:ascii="Helvetica Neue"/>
        </w:rPr>
        <w:t xml:space="preserve"> point grid references, symbols and keys </w:t>
      </w:r>
      <w:r>
        <w:rPr>
          <w:rFonts w:ascii="Helvetica Neue"/>
        </w:rPr>
        <w:t>–</w:t>
      </w:r>
      <w:r>
        <w:rPr>
          <w:rFonts w:ascii="Helvetica Neue"/>
        </w:rPr>
        <w:t xml:space="preserve"> outdoor location work</w:t>
      </w:r>
      <w:r w:rsidR="008E095F">
        <w:rPr>
          <w:rFonts w:ascii="Helvetica Neue"/>
        </w:rPr>
        <w:t xml:space="preserve"> (following maps)</w:t>
      </w:r>
    </w:p>
    <w:p w14:paraId="51E15507" w14:textId="31418A6B" w:rsidR="00B73CAD" w:rsidRDefault="00B73CAD" w:rsidP="00B73CAD">
      <w:pPr>
        <w:numPr>
          <w:ilvl w:val="0"/>
          <w:numId w:val="187"/>
        </w:numPr>
        <w:tabs>
          <w:tab w:val="num" w:pos="262"/>
        </w:tabs>
        <w:ind w:left="262" w:hanging="262"/>
        <w:rPr>
          <w:rFonts w:eastAsia="Times New Roman" w:hAnsi="Times New Roman" w:cs="Times New Roman"/>
          <w:sz w:val="29"/>
          <w:szCs w:val="29"/>
        </w:rPr>
      </w:pPr>
      <w:r>
        <w:rPr>
          <w:rFonts w:ascii="Helvetica Neue"/>
        </w:rPr>
        <w:t xml:space="preserve">Use fieldwork to observe, measure, record and present human and physical features of the local area: specifically the development of </w:t>
      </w:r>
      <w:r w:rsidR="008E095F">
        <w:rPr>
          <w:rFonts w:ascii="Helvetica Neue"/>
        </w:rPr>
        <w:t>London as an international city of commerce and finance</w:t>
      </w:r>
    </w:p>
    <w:p w14:paraId="4C87D76B" w14:textId="77777777" w:rsidR="00B73CAD" w:rsidRDefault="00B73CAD" w:rsidP="00B73CAD">
      <w:pPr>
        <w:rPr>
          <w:rFonts w:ascii="Helvetica Neue"/>
        </w:rPr>
      </w:pPr>
    </w:p>
    <w:p w14:paraId="125FF09A" w14:textId="77777777" w:rsidR="00B73CAD" w:rsidRDefault="00B73CAD" w:rsidP="00B73CAD">
      <w:pPr>
        <w:rPr>
          <w:rFonts w:ascii="Helvetica Neue"/>
        </w:rPr>
      </w:pPr>
    </w:p>
    <w:p w14:paraId="059DF76D" w14:textId="77777777" w:rsidR="00B73CAD" w:rsidRDefault="00B73CAD" w:rsidP="00B73CAD">
      <w:pPr>
        <w:rPr>
          <w:rFonts w:ascii="Helvetica Neue"/>
          <w:sz w:val="28"/>
          <w:szCs w:val="28"/>
        </w:rPr>
      </w:pPr>
      <w:r>
        <w:rPr>
          <w:rFonts w:ascii="Helvetica Neue"/>
          <w:sz w:val="28"/>
          <w:szCs w:val="28"/>
        </w:rPr>
        <w:br w:type="page"/>
      </w:r>
    </w:p>
    <w:p w14:paraId="1829BBE9" w14:textId="1BC5A041" w:rsidR="00B73CAD" w:rsidRDefault="00145FBD" w:rsidP="00B73CAD">
      <w:pPr>
        <w:rPr>
          <w:rFonts w:ascii="Helvetica Neue"/>
          <w:b/>
          <w:bCs/>
          <w:sz w:val="28"/>
          <w:szCs w:val="28"/>
        </w:rPr>
      </w:pPr>
      <w:proofErr w:type="spellStart"/>
      <w:r>
        <w:rPr>
          <w:rFonts w:ascii="Helvetica Neue"/>
          <w:b/>
          <w:bCs/>
          <w:sz w:val="28"/>
          <w:szCs w:val="28"/>
        </w:rPr>
        <w:lastRenderedPageBreak/>
        <w:t>Minotaurs</w:t>
      </w:r>
      <w:proofErr w:type="spellEnd"/>
      <w:r>
        <w:rPr>
          <w:rFonts w:ascii="Helvetica Neue"/>
          <w:b/>
          <w:bCs/>
          <w:sz w:val="28"/>
          <w:szCs w:val="28"/>
        </w:rPr>
        <w:t xml:space="preserve"> - </w:t>
      </w:r>
      <w:r w:rsidR="00B73CAD">
        <w:rPr>
          <w:rFonts w:ascii="Helvetica Neue"/>
          <w:b/>
          <w:bCs/>
          <w:sz w:val="28"/>
          <w:szCs w:val="28"/>
        </w:rPr>
        <w:t>Religious Education</w:t>
      </w:r>
    </w:p>
    <w:p w14:paraId="141A8CAC" w14:textId="77777777" w:rsidR="00B73CAD" w:rsidRDefault="00B73CAD" w:rsidP="00B73CAD">
      <w:pPr>
        <w:rPr>
          <w:rFonts w:ascii="Helvetica Neue"/>
          <w:b/>
          <w:bCs/>
          <w:sz w:val="28"/>
          <w:szCs w:val="28"/>
        </w:rPr>
      </w:pPr>
    </w:p>
    <w:p w14:paraId="599370B5" w14:textId="3F595C07" w:rsidR="00B73CAD" w:rsidRDefault="00B73CAD" w:rsidP="00B73CAD">
      <w:pPr>
        <w:rPr>
          <w:rFonts w:ascii="Helvetica Neue"/>
        </w:rPr>
      </w:pPr>
      <w:r>
        <w:rPr>
          <w:rFonts w:ascii="Helvetica Neue"/>
        </w:rPr>
        <w:t xml:space="preserve">The main religion of study will be </w:t>
      </w:r>
      <w:r w:rsidR="008E095F">
        <w:rPr>
          <w:rFonts w:ascii="Helvetica Neue"/>
        </w:rPr>
        <w:t>Islam</w:t>
      </w:r>
      <w:r>
        <w:rPr>
          <w:rFonts w:ascii="Helvetica Neue"/>
        </w:rPr>
        <w:t>.</w:t>
      </w:r>
    </w:p>
    <w:p w14:paraId="0857C1E0" w14:textId="77777777" w:rsidR="00B73CAD" w:rsidRDefault="00B73CAD" w:rsidP="00B73CAD">
      <w:pPr>
        <w:rPr>
          <w:rFonts w:ascii="Helvetica Neue"/>
        </w:rPr>
      </w:pPr>
    </w:p>
    <w:p w14:paraId="29B553FE" w14:textId="77777777" w:rsidR="00B73CAD" w:rsidRDefault="00B73CAD" w:rsidP="00B73CAD">
      <w:pPr>
        <w:rPr>
          <w:rFonts w:ascii="Helvetica Neue"/>
        </w:rPr>
      </w:pPr>
      <w:r>
        <w:rPr>
          <w:rFonts w:ascii="Helvetica Neue"/>
        </w:rPr>
        <w:t>Topics should include but not limited to:</w:t>
      </w:r>
    </w:p>
    <w:p w14:paraId="2C63F1CB" w14:textId="77777777" w:rsidR="00B73CAD" w:rsidRDefault="00B73CAD" w:rsidP="00B73CAD">
      <w:pPr>
        <w:rPr>
          <w:rFonts w:ascii="Helvetica Neue"/>
        </w:rPr>
      </w:pPr>
    </w:p>
    <w:p w14:paraId="113FCD45" w14:textId="59B4A786" w:rsidR="00B73CAD" w:rsidRPr="00E558D8" w:rsidRDefault="00B73CAD" w:rsidP="00AC0F27">
      <w:pPr>
        <w:pStyle w:val="ListParagraph"/>
        <w:numPr>
          <w:ilvl w:val="0"/>
          <w:numId w:val="201"/>
        </w:numPr>
        <w:rPr>
          <w:rFonts w:ascii="Helvetica Neue" w:eastAsia="Helvetica Neue" w:hAnsi="Helvetica Neue" w:cs="Helvetica Neue"/>
          <w:i/>
          <w:iCs/>
        </w:rPr>
      </w:pPr>
      <w:r w:rsidRPr="00E558D8">
        <w:rPr>
          <w:rFonts w:ascii="Helvetica Neue"/>
        </w:rPr>
        <w:t xml:space="preserve">The development of </w:t>
      </w:r>
      <w:r w:rsidR="008E095F">
        <w:rPr>
          <w:rFonts w:ascii="Helvetica Neue"/>
        </w:rPr>
        <w:t>Islam</w:t>
      </w:r>
    </w:p>
    <w:p w14:paraId="57B27F58" w14:textId="3FD27D65" w:rsidR="00B73CAD" w:rsidRPr="00E558D8" w:rsidRDefault="00B73CAD" w:rsidP="00AC0F27">
      <w:pPr>
        <w:pStyle w:val="ListParagraph"/>
        <w:numPr>
          <w:ilvl w:val="0"/>
          <w:numId w:val="201"/>
        </w:numPr>
        <w:rPr>
          <w:rFonts w:ascii="Helvetica Neue" w:eastAsia="Helvetica Neue" w:hAnsi="Helvetica Neue" w:cs="Helvetica Neue"/>
          <w:i/>
          <w:iCs/>
        </w:rPr>
      </w:pPr>
      <w:r>
        <w:rPr>
          <w:rFonts w:ascii="Helvetica Neue"/>
        </w:rPr>
        <w:t xml:space="preserve">Key stories and the development of the </w:t>
      </w:r>
      <w:r w:rsidR="008E095F">
        <w:rPr>
          <w:rFonts w:ascii="Helvetica Neue"/>
        </w:rPr>
        <w:t>Quran</w:t>
      </w:r>
    </w:p>
    <w:p w14:paraId="38694A22" w14:textId="1ECCF098" w:rsidR="00B73CAD" w:rsidRPr="00E558D8" w:rsidRDefault="008E095F" w:rsidP="00AC0F27">
      <w:pPr>
        <w:pStyle w:val="ListParagraph"/>
        <w:numPr>
          <w:ilvl w:val="0"/>
          <w:numId w:val="201"/>
        </w:numPr>
        <w:rPr>
          <w:rFonts w:ascii="Helvetica Neue" w:eastAsia="Helvetica Neue" w:hAnsi="Helvetica Neue" w:cs="Helvetica Neue"/>
          <w:i/>
          <w:iCs/>
        </w:rPr>
      </w:pPr>
      <w:r>
        <w:rPr>
          <w:rFonts w:ascii="Helvetica Neue"/>
        </w:rPr>
        <w:t>Mosques</w:t>
      </w:r>
    </w:p>
    <w:p w14:paraId="3A4DDA09" w14:textId="77777777" w:rsidR="00B73CAD" w:rsidRPr="00E558D8" w:rsidRDefault="00B73CAD" w:rsidP="00AC0F27">
      <w:pPr>
        <w:pStyle w:val="ListParagraph"/>
        <w:numPr>
          <w:ilvl w:val="0"/>
          <w:numId w:val="201"/>
        </w:numPr>
        <w:rPr>
          <w:rFonts w:ascii="Helvetica Neue" w:eastAsia="Helvetica Neue" w:hAnsi="Helvetica Neue" w:cs="Helvetica Neue"/>
          <w:i/>
          <w:iCs/>
        </w:rPr>
      </w:pPr>
      <w:r>
        <w:rPr>
          <w:rFonts w:ascii="Helvetica Neue" w:eastAsia="Helvetica Neue" w:hAnsi="Helvetica Neue" w:cs="Helvetica Neue"/>
          <w:iCs/>
        </w:rPr>
        <w:t>Key celebrations</w:t>
      </w:r>
    </w:p>
    <w:p w14:paraId="57B26362" w14:textId="77777777" w:rsidR="00B73CAD" w:rsidRDefault="00B73CAD" w:rsidP="00B73CAD">
      <w:pPr>
        <w:rPr>
          <w:rFonts w:ascii="Helvetica Neue" w:eastAsia="Helvetica Neue" w:hAnsi="Helvetica Neue" w:cs="Helvetica Neue"/>
          <w:i/>
          <w:iCs/>
        </w:rPr>
      </w:pPr>
    </w:p>
    <w:p w14:paraId="719B97D1" w14:textId="77777777" w:rsidR="00B73CAD" w:rsidRDefault="00B73CAD" w:rsidP="00B73CAD">
      <w:pPr>
        <w:rPr>
          <w:rFonts w:ascii="Helvetica Neue" w:eastAsia="Helvetica Neue" w:hAnsi="Helvetica Neue" w:cs="Helvetica Neue"/>
          <w:iCs/>
        </w:rPr>
      </w:pPr>
      <w:r>
        <w:rPr>
          <w:rFonts w:ascii="Helvetica Neue" w:eastAsia="Helvetica Neue" w:hAnsi="Helvetica Neue" w:cs="Helvetica Neue"/>
          <w:iCs/>
        </w:rPr>
        <w:t>The children should learn through first hand experience where possible – visits from guest speakers and visits to specific places of worship.</w:t>
      </w:r>
    </w:p>
    <w:p w14:paraId="791C185F" w14:textId="77777777" w:rsidR="00B73CAD" w:rsidRDefault="00B73CAD" w:rsidP="00B73CAD">
      <w:pPr>
        <w:rPr>
          <w:rFonts w:ascii="Helvetica Neue" w:eastAsia="Helvetica Neue" w:hAnsi="Helvetica Neue" w:cs="Helvetica Neue"/>
          <w:iCs/>
        </w:rPr>
      </w:pPr>
    </w:p>
    <w:p w14:paraId="45DFE0A2" w14:textId="77777777" w:rsidR="00B73CAD" w:rsidRPr="00D94EC9" w:rsidRDefault="00B73CAD" w:rsidP="00B73CAD">
      <w:pPr>
        <w:rPr>
          <w:rFonts w:ascii="Helvetica Neue" w:eastAsia="Helvetica Neue" w:hAnsi="Helvetica Neue" w:cs="Helvetica Neue"/>
          <w:iCs/>
        </w:rPr>
      </w:pPr>
      <w:r w:rsidRPr="00D94EC9">
        <w:rPr>
          <w:rFonts w:ascii="Helvetica Neue" w:eastAsia="Helvetica Neue" w:hAnsi="Helvetica Neue" w:cs="Helvetica Neue"/>
          <w:iCs/>
        </w:rPr>
        <w:t xml:space="preserve">Children </w:t>
      </w:r>
      <w:r>
        <w:rPr>
          <w:rFonts w:ascii="Helvetica Neue" w:eastAsia="Helvetica Neue" w:hAnsi="Helvetica Neue" w:cs="Helvetica Neue"/>
          <w:iCs/>
        </w:rPr>
        <w:t xml:space="preserve">should continue to </w:t>
      </w:r>
      <w:r w:rsidRPr="00D94EC9">
        <w:rPr>
          <w:rFonts w:ascii="Helvetica Neue" w:eastAsia="Helvetica Neue" w:hAnsi="Helvetica Neue" w:cs="Helvetica Neue"/>
          <w:iCs/>
        </w:rPr>
        <w:t xml:space="preserve">develop an understanding of the importance of creating a community that works in harmony. </w:t>
      </w:r>
      <w:r>
        <w:rPr>
          <w:rFonts w:ascii="Helvetica Neue" w:eastAsia="Helvetica Neue" w:hAnsi="Helvetica Neue" w:cs="Helvetica Neue"/>
          <w:iCs/>
        </w:rPr>
        <w:t>This should include an exploration of:</w:t>
      </w:r>
    </w:p>
    <w:p w14:paraId="38B984E3" w14:textId="77777777" w:rsidR="00B73CAD" w:rsidRPr="00D94EC9" w:rsidRDefault="00B73CAD" w:rsidP="00B73CAD">
      <w:pPr>
        <w:rPr>
          <w:rFonts w:ascii="Helvetica Neue" w:eastAsia="Helvetica Neue" w:hAnsi="Helvetica Neue" w:cs="Helvetica Neue"/>
          <w:iCs/>
        </w:rPr>
      </w:pPr>
    </w:p>
    <w:p w14:paraId="402BD0BB" w14:textId="77777777" w:rsidR="00B73CAD" w:rsidRPr="00C63944" w:rsidRDefault="00B73CAD"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Forgiveness</w:t>
      </w:r>
    </w:p>
    <w:p w14:paraId="6BF36EB9" w14:textId="77777777" w:rsidR="00B73CAD" w:rsidRPr="00C63944" w:rsidRDefault="00B73CAD"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Fairness</w:t>
      </w:r>
    </w:p>
    <w:p w14:paraId="74EB9269" w14:textId="77777777" w:rsidR="00B73CAD" w:rsidRPr="00C63944" w:rsidRDefault="00B73CAD"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Love/friendship</w:t>
      </w:r>
    </w:p>
    <w:p w14:paraId="0C5CB2DE" w14:textId="77777777" w:rsidR="00B73CAD" w:rsidRPr="00C63944" w:rsidRDefault="00B73CAD"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Empathy/compassion</w:t>
      </w:r>
    </w:p>
    <w:p w14:paraId="5B46B7B4" w14:textId="77777777" w:rsidR="00B73CAD" w:rsidRPr="00C63944" w:rsidRDefault="00B73CAD"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Respect/tolerance</w:t>
      </w:r>
    </w:p>
    <w:p w14:paraId="4302520D" w14:textId="77777777" w:rsidR="00B73CAD" w:rsidRPr="00C63944" w:rsidRDefault="00B73CAD"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Awe and wonder</w:t>
      </w:r>
    </w:p>
    <w:p w14:paraId="4B129882" w14:textId="77777777" w:rsidR="00B73CAD" w:rsidRPr="00C63944" w:rsidRDefault="00B73CAD"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Right and wrong</w:t>
      </w:r>
    </w:p>
    <w:p w14:paraId="2371A0A0" w14:textId="77777777" w:rsidR="00B73CAD" w:rsidRPr="00C63944" w:rsidRDefault="00B73CAD"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w:t>
      </w:r>
      <w:r w:rsidRPr="00C63944">
        <w:rPr>
          <w:rFonts w:ascii="Helvetica Neue" w:eastAsia="Helvetica Neue" w:hAnsi="Helvetica Neue" w:cs="Helvetica Neue"/>
          <w:iCs/>
        </w:rPr>
        <w:t>espect and value</w:t>
      </w:r>
      <w:r>
        <w:rPr>
          <w:rFonts w:ascii="Helvetica Neue" w:eastAsia="Helvetica Neue" w:hAnsi="Helvetica Neue" w:cs="Helvetica Neue"/>
          <w:iCs/>
        </w:rPr>
        <w:t xml:space="preserve"> for</w:t>
      </w:r>
      <w:r w:rsidRPr="00C63944">
        <w:rPr>
          <w:rFonts w:ascii="Helvetica Neue" w:eastAsia="Helvetica Neue" w:hAnsi="Helvetica Neue" w:cs="Helvetica Neue"/>
          <w:iCs/>
        </w:rPr>
        <w:t xml:space="preserve"> the views and opin</w:t>
      </w:r>
      <w:r>
        <w:rPr>
          <w:rFonts w:ascii="Helvetica Neue" w:eastAsia="Helvetica Neue" w:hAnsi="Helvetica Neue" w:cs="Helvetica Neue"/>
          <w:iCs/>
        </w:rPr>
        <w:t>ions of other faiths</w:t>
      </w:r>
    </w:p>
    <w:p w14:paraId="592BD518" w14:textId="77777777" w:rsidR="00B73CAD" w:rsidRPr="00C63944" w:rsidRDefault="00B73CAD"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 xml:space="preserve">Respect </w:t>
      </w:r>
      <w:r>
        <w:rPr>
          <w:rFonts w:ascii="Helvetica Neue" w:eastAsia="Helvetica Neue" w:hAnsi="Helvetica Neue" w:cs="Helvetica Neue"/>
          <w:iCs/>
        </w:rPr>
        <w:t xml:space="preserve">for </w:t>
      </w:r>
      <w:r w:rsidRPr="00C63944">
        <w:rPr>
          <w:rFonts w:ascii="Helvetica Neue" w:eastAsia="Helvetica Neue" w:hAnsi="Helvetica Neue" w:cs="Helvetica Neue"/>
          <w:iCs/>
        </w:rPr>
        <w:t xml:space="preserve">the right of others to hold their own religious views without ridicule or </w:t>
      </w:r>
      <w:r>
        <w:rPr>
          <w:rFonts w:ascii="Helvetica Neue" w:eastAsia="Helvetica Neue" w:hAnsi="Helvetica Neue" w:cs="Helvetica Neue"/>
          <w:iCs/>
        </w:rPr>
        <w:t>embarrassment</w:t>
      </w:r>
    </w:p>
    <w:p w14:paraId="019AD1B0" w14:textId="77777777" w:rsidR="00B73CAD" w:rsidRPr="00C63944" w:rsidRDefault="00B73CAD"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Recognition that</w:t>
      </w:r>
      <w:r w:rsidRPr="00C63944">
        <w:rPr>
          <w:rFonts w:ascii="Helvetica Neue" w:eastAsia="Helvetica Neue" w:hAnsi="Helvetica Neue" w:cs="Helvetica Neue"/>
          <w:iCs/>
        </w:rPr>
        <w:t xml:space="preserve"> everybody is unique and has something to offer</w:t>
      </w:r>
    </w:p>
    <w:p w14:paraId="2B6B09DB" w14:textId="77777777" w:rsidR="00B73CAD" w:rsidRPr="00C63944" w:rsidRDefault="00B73CAD"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Appreciation for</w:t>
      </w:r>
      <w:r w:rsidRPr="00C63944">
        <w:rPr>
          <w:rFonts w:ascii="Helvetica Neue" w:eastAsia="Helvetica Neue" w:hAnsi="Helvetica Neue" w:cs="Helvetica Neue"/>
          <w:iCs/>
        </w:rPr>
        <w:t xml:space="preserve"> the impact that beliefs, values a</w:t>
      </w:r>
      <w:r>
        <w:rPr>
          <w:rFonts w:ascii="Helvetica Neue" w:eastAsia="Helvetica Neue" w:hAnsi="Helvetica Neue" w:cs="Helvetica Neue"/>
          <w:iCs/>
        </w:rPr>
        <w:t>nd traditions have on lifestyle</w:t>
      </w:r>
    </w:p>
    <w:p w14:paraId="4465E3E3" w14:textId="77777777" w:rsidR="00B73CAD" w:rsidRPr="00D94EC9" w:rsidRDefault="00B73CAD" w:rsidP="00B73CAD">
      <w:pPr>
        <w:rPr>
          <w:rFonts w:ascii="Helvetica Neue" w:eastAsia="Helvetica Neue" w:hAnsi="Helvetica Neue" w:cs="Helvetica Neue"/>
          <w:iCs/>
        </w:rPr>
      </w:pPr>
    </w:p>
    <w:p w14:paraId="13E44BD4" w14:textId="77777777" w:rsidR="00B73CAD" w:rsidRDefault="00B73CAD" w:rsidP="00B73CAD">
      <w:pPr>
        <w:rPr>
          <w:rFonts w:ascii="Helvetica Neue" w:eastAsia="Helvetica Neue" w:hAnsi="Helvetica Neue" w:cs="Helvetica Neue"/>
          <w:i/>
          <w:iCs/>
        </w:rPr>
      </w:pPr>
    </w:p>
    <w:p w14:paraId="383DC368" w14:textId="77777777" w:rsidR="00B73CAD" w:rsidRPr="00F24518" w:rsidRDefault="00B73CAD" w:rsidP="00B73CAD">
      <w:pPr>
        <w:rPr>
          <w:rFonts w:ascii="Helvetica Neue"/>
          <w:b/>
          <w:bCs/>
        </w:rPr>
      </w:pPr>
    </w:p>
    <w:p w14:paraId="347E39E2" w14:textId="77777777" w:rsidR="00B73CAD" w:rsidRPr="00F24518" w:rsidRDefault="00B73CAD" w:rsidP="00B73CAD">
      <w:pPr>
        <w:rPr>
          <w:rFonts w:ascii="Helvetica Neue" w:eastAsia="Helvetica Neue" w:hAnsi="Helvetica Neue" w:cs="Helvetica Neue"/>
          <w:i/>
          <w:iCs/>
          <w:sz w:val="28"/>
          <w:szCs w:val="28"/>
        </w:rPr>
      </w:pPr>
    </w:p>
    <w:p w14:paraId="697F696B" w14:textId="77777777" w:rsidR="00B73CAD" w:rsidRDefault="00B73CAD" w:rsidP="00B73CAD">
      <w:pPr>
        <w:rPr>
          <w:rFonts w:ascii="Helvetica Neue" w:eastAsia="Helvetica Neue" w:hAnsi="Helvetica Neue" w:cs="Helvetica Neue"/>
          <w:i/>
          <w:iCs/>
        </w:rPr>
      </w:pPr>
    </w:p>
    <w:p w14:paraId="57FC114D" w14:textId="77777777" w:rsidR="00B73CAD" w:rsidRDefault="00B73CAD" w:rsidP="00B73CAD">
      <w:pPr>
        <w:rPr>
          <w:rFonts w:ascii="Helvetica Neue"/>
          <w:b/>
          <w:bCs/>
        </w:rPr>
      </w:pPr>
      <w:r>
        <w:rPr>
          <w:rFonts w:ascii="Helvetica Neue"/>
          <w:b/>
          <w:bCs/>
        </w:rPr>
        <w:br w:type="page"/>
      </w:r>
    </w:p>
    <w:p w14:paraId="7C30923B" w14:textId="07A19E35" w:rsidR="00B73CAD" w:rsidRPr="00F24518" w:rsidRDefault="00145FBD" w:rsidP="00B73CAD">
      <w:pPr>
        <w:rPr>
          <w:rFonts w:ascii="Helvetica Neue" w:eastAsia="Helvetica Neue" w:hAnsi="Helvetica Neue" w:cs="Helvetica Neue"/>
          <w:b/>
          <w:bCs/>
          <w:sz w:val="28"/>
          <w:szCs w:val="28"/>
        </w:rPr>
      </w:pPr>
      <w:proofErr w:type="spellStart"/>
      <w:r>
        <w:rPr>
          <w:rFonts w:ascii="Helvetica Neue"/>
          <w:b/>
          <w:bCs/>
          <w:sz w:val="28"/>
          <w:szCs w:val="28"/>
        </w:rPr>
        <w:lastRenderedPageBreak/>
        <w:t>Minotaurs</w:t>
      </w:r>
      <w:proofErr w:type="spellEnd"/>
      <w:r>
        <w:rPr>
          <w:rFonts w:ascii="Helvetica Neue"/>
          <w:b/>
          <w:bCs/>
          <w:sz w:val="28"/>
          <w:szCs w:val="28"/>
        </w:rPr>
        <w:t xml:space="preserve"> - </w:t>
      </w:r>
      <w:r w:rsidR="00B73CAD" w:rsidRPr="00F24518">
        <w:rPr>
          <w:rFonts w:ascii="Helvetica Neue"/>
          <w:b/>
          <w:bCs/>
          <w:sz w:val="28"/>
          <w:szCs w:val="28"/>
        </w:rPr>
        <w:t>Art and Design</w:t>
      </w:r>
    </w:p>
    <w:p w14:paraId="6E66EAC6" w14:textId="77777777" w:rsidR="00B73CAD" w:rsidRDefault="00B73CAD" w:rsidP="00B73CAD">
      <w:pPr>
        <w:rPr>
          <w:rFonts w:ascii="Helvetica Neue"/>
        </w:rPr>
      </w:pPr>
    </w:p>
    <w:p w14:paraId="7D49AC2E" w14:textId="77777777" w:rsidR="00B73CAD" w:rsidRDefault="00B73CAD" w:rsidP="00B73CAD">
      <w:pPr>
        <w:rPr>
          <w:rFonts w:ascii="Helvetica Neue"/>
        </w:rPr>
      </w:pPr>
      <w:r>
        <w:rPr>
          <w:rFonts w:ascii="Helvetica Neue"/>
        </w:rPr>
        <w:t>Pupils will be taught to develop their techniques, including their control and use of materials. They will explore and practise their creativity through experimentation and an increasing awareness of different kinds of art, craft and design.</w:t>
      </w:r>
    </w:p>
    <w:p w14:paraId="0E5F6377" w14:textId="77777777" w:rsidR="00B73CAD" w:rsidRDefault="00B73CAD" w:rsidP="00B73CAD">
      <w:pPr>
        <w:rPr>
          <w:rFonts w:ascii="Helvetica Neue"/>
        </w:rPr>
      </w:pPr>
    </w:p>
    <w:p w14:paraId="7C777E5B" w14:textId="77777777" w:rsidR="00B73CAD" w:rsidRDefault="00B73CAD" w:rsidP="00B73CAD">
      <w:pPr>
        <w:rPr>
          <w:rFonts w:ascii="Helvetica Neue" w:eastAsia="Helvetica Neue" w:hAnsi="Helvetica Neue" w:cs="Helvetica Neue"/>
        </w:rPr>
      </w:pPr>
      <w:r>
        <w:rPr>
          <w:rFonts w:ascii="Helvetica Neue"/>
        </w:rPr>
        <w:t>The children will:</w:t>
      </w:r>
    </w:p>
    <w:p w14:paraId="0F3756C2" w14:textId="77777777" w:rsidR="00B73CAD" w:rsidRDefault="00B73CAD" w:rsidP="00B73CAD">
      <w:pPr>
        <w:numPr>
          <w:ilvl w:val="0"/>
          <w:numId w:val="188"/>
        </w:numPr>
        <w:tabs>
          <w:tab w:val="num" w:pos="262"/>
        </w:tabs>
        <w:ind w:left="262" w:hanging="262"/>
        <w:rPr>
          <w:rFonts w:eastAsia="Times New Roman" w:hAnsi="Times New Roman" w:cs="Times New Roman"/>
          <w:sz w:val="29"/>
          <w:szCs w:val="29"/>
        </w:rPr>
      </w:pPr>
      <w:proofErr w:type="gramStart"/>
      <w:r>
        <w:rPr>
          <w:rFonts w:ascii="Helvetica Neue"/>
        </w:rPr>
        <w:t>create</w:t>
      </w:r>
      <w:proofErr w:type="gramEnd"/>
      <w:r>
        <w:rPr>
          <w:rFonts w:ascii="Helvetica Neue"/>
        </w:rPr>
        <w:t xml:space="preserve"> sketch books to record their observations and use them to review and revisit ideas</w:t>
      </w:r>
    </w:p>
    <w:p w14:paraId="590800F4" w14:textId="77777777" w:rsidR="00B73CAD" w:rsidRDefault="00B73CAD" w:rsidP="00B73CAD">
      <w:pPr>
        <w:numPr>
          <w:ilvl w:val="0"/>
          <w:numId w:val="189"/>
        </w:numPr>
        <w:tabs>
          <w:tab w:val="num" w:pos="262"/>
        </w:tabs>
        <w:ind w:left="262" w:hanging="262"/>
        <w:rPr>
          <w:rFonts w:eastAsia="Times New Roman" w:hAnsi="Times New Roman" w:cs="Times New Roman"/>
          <w:sz w:val="29"/>
          <w:szCs w:val="29"/>
        </w:rPr>
      </w:pPr>
      <w:proofErr w:type="gramStart"/>
      <w:r>
        <w:rPr>
          <w:rFonts w:ascii="Helvetica Neue"/>
        </w:rPr>
        <w:t>improve</w:t>
      </w:r>
      <w:proofErr w:type="gramEnd"/>
      <w:r>
        <w:rPr>
          <w:rFonts w:ascii="Helvetica Neue"/>
        </w:rPr>
        <w:t xml:space="preserve"> their mastery of art and design techniques including drawing, painting and sculpture with a range of materials</w:t>
      </w:r>
    </w:p>
    <w:p w14:paraId="23197E7D" w14:textId="77777777" w:rsidR="00B73CAD" w:rsidRDefault="00B73CAD" w:rsidP="00B73CAD">
      <w:pPr>
        <w:numPr>
          <w:ilvl w:val="0"/>
          <w:numId w:val="190"/>
        </w:numPr>
        <w:tabs>
          <w:tab w:val="num" w:pos="262"/>
        </w:tabs>
        <w:ind w:left="262" w:hanging="262"/>
        <w:rPr>
          <w:rFonts w:eastAsia="Times New Roman" w:hAnsi="Times New Roman" w:cs="Times New Roman"/>
          <w:sz w:val="29"/>
          <w:szCs w:val="29"/>
        </w:rPr>
      </w:pPr>
      <w:proofErr w:type="gramStart"/>
      <w:r>
        <w:rPr>
          <w:rFonts w:ascii="Helvetica Neue"/>
        </w:rPr>
        <w:t>know</w:t>
      </w:r>
      <w:proofErr w:type="gramEnd"/>
      <w:r>
        <w:rPr>
          <w:rFonts w:ascii="Helvetica Neue"/>
        </w:rPr>
        <w:t xml:space="preserve"> about great artists, architects and designers in history.</w:t>
      </w:r>
    </w:p>
    <w:p w14:paraId="24163FD4" w14:textId="77777777" w:rsidR="00B73CAD" w:rsidRDefault="00B73CAD" w:rsidP="00B73CAD">
      <w:pPr>
        <w:rPr>
          <w:rFonts w:ascii="Helvetica Neue"/>
        </w:rPr>
      </w:pPr>
    </w:p>
    <w:p w14:paraId="049B6742" w14:textId="77777777" w:rsidR="00B73CAD" w:rsidRDefault="00B73CAD" w:rsidP="00B73CAD">
      <w:pPr>
        <w:rPr>
          <w:rFonts w:ascii="Helvetica Neue"/>
        </w:rPr>
      </w:pPr>
      <w:r>
        <w:rPr>
          <w:rFonts w:ascii="Helvetica Neue"/>
        </w:rPr>
        <w:t>Topics should include:</w:t>
      </w:r>
    </w:p>
    <w:p w14:paraId="58D50E24" w14:textId="77777777" w:rsidR="00B73CAD" w:rsidRDefault="00B73CAD" w:rsidP="00B73CAD">
      <w:pPr>
        <w:rPr>
          <w:rFonts w:ascii="Helvetica Neue"/>
        </w:rPr>
      </w:pPr>
    </w:p>
    <w:p w14:paraId="4CBB4477" w14:textId="5B8B22A4" w:rsidR="00B73CAD" w:rsidRPr="008E095F" w:rsidRDefault="008E095F" w:rsidP="00AC0F27">
      <w:pPr>
        <w:pStyle w:val="ListParagraph"/>
        <w:numPr>
          <w:ilvl w:val="0"/>
          <w:numId w:val="215"/>
        </w:numPr>
        <w:rPr>
          <w:rFonts w:ascii="Helvetica Neue" w:eastAsia="Helvetica Neue" w:hAnsi="Helvetica Neue" w:cs="Helvetica Neue"/>
          <w:b/>
          <w:bCs/>
        </w:rPr>
      </w:pPr>
      <w:r>
        <w:rPr>
          <w:rFonts w:ascii="Helvetica Neue"/>
        </w:rPr>
        <w:t>Objects and meanings</w:t>
      </w:r>
    </w:p>
    <w:p w14:paraId="6EA76C7C" w14:textId="601440E2" w:rsidR="008E095F" w:rsidRPr="008E095F" w:rsidRDefault="008E095F" w:rsidP="00AC0F27">
      <w:pPr>
        <w:pStyle w:val="ListParagraph"/>
        <w:numPr>
          <w:ilvl w:val="0"/>
          <w:numId w:val="215"/>
        </w:numPr>
        <w:rPr>
          <w:rFonts w:ascii="Helvetica Neue" w:eastAsia="Helvetica Neue" w:hAnsi="Helvetica Neue" w:cs="Helvetica Neue"/>
          <w:b/>
          <w:bCs/>
        </w:rPr>
      </w:pPr>
      <w:r>
        <w:rPr>
          <w:rFonts w:ascii="Helvetica Neue"/>
        </w:rPr>
        <w:t>Photography</w:t>
      </w:r>
    </w:p>
    <w:p w14:paraId="34594762" w14:textId="0FA75123" w:rsidR="008E095F" w:rsidRPr="008E095F" w:rsidRDefault="008E095F" w:rsidP="00AC0F27">
      <w:pPr>
        <w:pStyle w:val="ListParagraph"/>
        <w:numPr>
          <w:ilvl w:val="0"/>
          <w:numId w:val="215"/>
        </w:numPr>
        <w:rPr>
          <w:rFonts w:ascii="Helvetica Neue" w:eastAsia="Helvetica Neue" w:hAnsi="Helvetica Neue" w:cs="Helvetica Neue"/>
          <w:b/>
          <w:bCs/>
        </w:rPr>
      </w:pPr>
      <w:r>
        <w:rPr>
          <w:rFonts w:ascii="Helvetica Neue"/>
        </w:rPr>
        <w:t>Textiles</w:t>
      </w:r>
    </w:p>
    <w:p w14:paraId="040A067B" w14:textId="77777777" w:rsidR="008E095F" w:rsidRDefault="008E095F" w:rsidP="008E095F">
      <w:pPr>
        <w:pStyle w:val="ListParagraph"/>
        <w:rPr>
          <w:rFonts w:ascii="Helvetica Neue" w:eastAsia="Helvetica Neue" w:hAnsi="Helvetica Neue" w:cs="Helvetica Neue"/>
          <w:b/>
          <w:bCs/>
        </w:rPr>
      </w:pPr>
    </w:p>
    <w:p w14:paraId="473E6C10" w14:textId="4C2EACBF" w:rsidR="00B73CAD" w:rsidRDefault="00B73CAD" w:rsidP="00B73CAD">
      <w:pPr>
        <w:rPr>
          <w:rFonts w:ascii="Helvetica Neue" w:eastAsia="Helvetica Neue" w:hAnsi="Helvetica Neue" w:cs="Helvetica Neue"/>
        </w:rPr>
      </w:pPr>
      <w:r>
        <w:rPr>
          <w:rFonts w:ascii="Helvetica Neue"/>
        </w:rPr>
        <w:t>The children should study an artist w</w:t>
      </w:r>
      <w:r w:rsidR="008E095F">
        <w:rPr>
          <w:rFonts w:ascii="Helvetica Neue"/>
        </w:rPr>
        <w:t>ho works with textiles as well as a photographer</w:t>
      </w:r>
    </w:p>
    <w:p w14:paraId="40C46BB1" w14:textId="77777777" w:rsidR="00B73CAD" w:rsidRDefault="00B73CAD" w:rsidP="00B73CAD">
      <w:pPr>
        <w:rPr>
          <w:rFonts w:ascii="Helvetica Neue" w:eastAsia="Helvetica Neue" w:hAnsi="Helvetica Neue" w:cs="Helvetica Neue"/>
        </w:rPr>
      </w:pPr>
    </w:p>
    <w:p w14:paraId="4A6442E3" w14:textId="05973DCC" w:rsidR="00B73CAD" w:rsidRDefault="008E095F" w:rsidP="00B73CAD">
      <w:pPr>
        <w:rPr>
          <w:rFonts w:ascii="Helvetica Neue" w:eastAsia="Helvetica Neue" w:hAnsi="Helvetica Neue" w:cs="Helvetica Neue"/>
        </w:rPr>
      </w:pPr>
      <w:r>
        <w:rPr>
          <w:rFonts w:ascii="Helvetica Neue"/>
        </w:rPr>
        <w:t>Art History: Eastern</w:t>
      </w:r>
      <w:r w:rsidR="00B73CAD">
        <w:rPr>
          <w:rFonts w:ascii="Helvetica Neue"/>
        </w:rPr>
        <w:t xml:space="preserve"> Art</w:t>
      </w:r>
    </w:p>
    <w:p w14:paraId="0366D34A" w14:textId="77777777" w:rsidR="00B73CAD" w:rsidRDefault="00B73CAD" w:rsidP="00B73CAD">
      <w:pPr>
        <w:rPr>
          <w:rFonts w:ascii="Helvetica Neue" w:eastAsia="Helvetica Neue" w:hAnsi="Helvetica Neue" w:cs="Helvetica Neue"/>
          <w:b/>
          <w:bCs/>
        </w:rPr>
      </w:pPr>
    </w:p>
    <w:p w14:paraId="1AC462AD" w14:textId="77777777" w:rsidR="00B73CAD" w:rsidRDefault="00B73CAD" w:rsidP="00B73CAD">
      <w:pPr>
        <w:rPr>
          <w:rFonts w:ascii="Helvetica Neue"/>
          <w:b/>
          <w:bCs/>
        </w:rPr>
      </w:pPr>
      <w:r>
        <w:rPr>
          <w:rFonts w:ascii="Helvetica Neue"/>
          <w:b/>
          <w:bCs/>
        </w:rPr>
        <w:br w:type="page"/>
      </w:r>
    </w:p>
    <w:p w14:paraId="7B0A4170" w14:textId="5E3EFA65" w:rsidR="00B73CAD" w:rsidRDefault="00145FBD" w:rsidP="00B73CAD">
      <w:pPr>
        <w:rPr>
          <w:rFonts w:ascii="Helvetica Neue"/>
          <w:b/>
          <w:bCs/>
          <w:sz w:val="28"/>
          <w:szCs w:val="28"/>
        </w:rPr>
      </w:pPr>
      <w:proofErr w:type="spellStart"/>
      <w:r>
        <w:rPr>
          <w:rFonts w:ascii="Helvetica Neue"/>
          <w:b/>
          <w:bCs/>
          <w:sz w:val="28"/>
          <w:szCs w:val="28"/>
        </w:rPr>
        <w:lastRenderedPageBreak/>
        <w:t>Minotaurs</w:t>
      </w:r>
      <w:proofErr w:type="spellEnd"/>
      <w:r>
        <w:rPr>
          <w:rFonts w:ascii="Helvetica Neue"/>
          <w:b/>
          <w:bCs/>
          <w:sz w:val="28"/>
          <w:szCs w:val="28"/>
        </w:rPr>
        <w:t xml:space="preserve"> - </w:t>
      </w:r>
      <w:r w:rsidR="00B73CAD">
        <w:rPr>
          <w:rFonts w:ascii="Helvetica Neue"/>
          <w:b/>
          <w:bCs/>
          <w:sz w:val="28"/>
          <w:szCs w:val="28"/>
        </w:rPr>
        <w:t>Computing</w:t>
      </w:r>
    </w:p>
    <w:p w14:paraId="537D678A" w14:textId="77777777" w:rsidR="00B73CAD" w:rsidRDefault="00B73CAD" w:rsidP="00B73CAD">
      <w:pPr>
        <w:rPr>
          <w:rFonts w:ascii="Helvetica Neue"/>
          <w:b/>
          <w:bCs/>
          <w:sz w:val="28"/>
          <w:szCs w:val="28"/>
        </w:rPr>
      </w:pPr>
    </w:p>
    <w:p w14:paraId="0CF9EABC" w14:textId="77777777" w:rsidR="00B73CAD" w:rsidRDefault="00B73CAD" w:rsidP="00B73CAD">
      <w:pPr>
        <w:rPr>
          <w:rFonts w:ascii="Helvetica Neue"/>
          <w:bCs/>
        </w:rPr>
      </w:pPr>
      <w:r w:rsidRPr="00ED1EC9">
        <w:rPr>
          <w:rFonts w:ascii="Helvetica Neue"/>
          <w:bCs/>
        </w:rPr>
        <w:t>Pupils will be taught to</w:t>
      </w:r>
      <w:r>
        <w:rPr>
          <w:rFonts w:ascii="Helvetica Neue"/>
          <w:bCs/>
        </w:rPr>
        <w:t>:</w:t>
      </w:r>
    </w:p>
    <w:p w14:paraId="6AAEDA5A" w14:textId="77777777" w:rsidR="00B73CAD" w:rsidRDefault="00B73CAD" w:rsidP="00B73CAD">
      <w:pPr>
        <w:rPr>
          <w:rFonts w:ascii="Helvetica Neue"/>
          <w:bCs/>
          <w:sz w:val="28"/>
          <w:szCs w:val="28"/>
        </w:rPr>
      </w:pPr>
    </w:p>
    <w:p w14:paraId="50FBA767" w14:textId="77777777" w:rsidR="00B73CAD" w:rsidRDefault="00B73CAD" w:rsidP="00AC0F27">
      <w:pPr>
        <w:pStyle w:val="ListParagraph"/>
        <w:numPr>
          <w:ilvl w:val="0"/>
          <w:numId w:val="230"/>
        </w:numPr>
        <w:rPr>
          <w:rFonts w:ascii="Helvetica Neue"/>
          <w:bCs/>
        </w:rPr>
      </w:pPr>
      <w:proofErr w:type="gramStart"/>
      <w:r w:rsidRPr="00ED1EC9">
        <w:rPr>
          <w:rFonts w:ascii="Helvetica Neue"/>
          <w:bCs/>
        </w:rPr>
        <w:t>design</w:t>
      </w:r>
      <w:proofErr w:type="gramEnd"/>
      <w:r w:rsidRPr="00ED1EC9">
        <w:rPr>
          <w:rFonts w:ascii="Helvetica Neue"/>
          <w:bCs/>
        </w:rPr>
        <w:t xml:space="preserve"> and write </w:t>
      </w:r>
      <w:r>
        <w:rPr>
          <w:rFonts w:ascii="Helvetica Neue"/>
          <w:bCs/>
        </w:rPr>
        <w:t>program</w:t>
      </w:r>
      <w:r w:rsidRPr="00ED1EC9">
        <w:rPr>
          <w:rFonts w:ascii="Helvetica Neue"/>
          <w:bCs/>
        </w:rPr>
        <w:t>s that accomplish specific goals, including controlling or simulating physical systems, solve problems by decoding them into smaller parts</w:t>
      </w:r>
    </w:p>
    <w:p w14:paraId="61520C28" w14:textId="77777777" w:rsidR="00B73CAD" w:rsidRDefault="00B73CAD" w:rsidP="00AC0F27">
      <w:pPr>
        <w:pStyle w:val="ListParagraph"/>
        <w:numPr>
          <w:ilvl w:val="0"/>
          <w:numId w:val="230"/>
        </w:numPr>
        <w:rPr>
          <w:rFonts w:ascii="Helvetica Neue"/>
          <w:bCs/>
        </w:rPr>
      </w:pPr>
      <w:proofErr w:type="gramStart"/>
      <w:r>
        <w:rPr>
          <w:rFonts w:ascii="Helvetica Neue"/>
          <w:bCs/>
        </w:rPr>
        <w:t>use</w:t>
      </w:r>
      <w:proofErr w:type="gramEnd"/>
      <w:r>
        <w:rPr>
          <w:rFonts w:ascii="Helvetica Neue"/>
          <w:bCs/>
        </w:rPr>
        <w:t xml:space="preserve"> sequence, selection and repetition in programs, work with variables and various forms of input and output, generate appropriate inputs and predicted outputs to test programmes</w:t>
      </w:r>
    </w:p>
    <w:p w14:paraId="23A95065" w14:textId="77777777" w:rsidR="00B73CAD" w:rsidRDefault="00B73CAD" w:rsidP="00AC0F27">
      <w:pPr>
        <w:pStyle w:val="ListParagraph"/>
        <w:numPr>
          <w:ilvl w:val="0"/>
          <w:numId w:val="230"/>
        </w:numPr>
        <w:rPr>
          <w:rFonts w:ascii="Helvetica Neue"/>
          <w:bCs/>
        </w:rPr>
      </w:pPr>
      <w:proofErr w:type="gramStart"/>
      <w:r>
        <w:rPr>
          <w:rFonts w:ascii="Helvetica Neue"/>
          <w:bCs/>
        </w:rPr>
        <w:t>use</w:t>
      </w:r>
      <w:proofErr w:type="gramEnd"/>
      <w:r>
        <w:rPr>
          <w:rFonts w:ascii="Helvetica Neue"/>
          <w:bCs/>
        </w:rPr>
        <w:t xml:space="preserve"> logical reasoning explore how a simple algorithm works and to detect and correct errors in algorithms and programmes</w:t>
      </w:r>
    </w:p>
    <w:p w14:paraId="317E01D1" w14:textId="77777777" w:rsidR="00B73CAD" w:rsidRDefault="00B73CAD" w:rsidP="00AC0F27">
      <w:pPr>
        <w:pStyle w:val="ListParagraph"/>
        <w:numPr>
          <w:ilvl w:val="0"/>
          <w:numId w:val="230"/>
        </w:numPr>
        <w:rPr>
          <w:rFonts w:ascii="Helvetica Neue"/>
          <w:bCs/>
        </w:rPr>
      </w:pPr>
      <w:proofErr w:type="gramStart"/>
      <w:r>
        <w:rPr>
          <w:rFonts w:ascii="Helvetica Neue"/>
          <w:bCs/>
        </w:rPr>
        <w:t>understand</w:t>
      </w:r>
      <w:proofErr w:type="gramEnd"/>
      <w:r>
        <w:rPr>
          <w:rFonts w:ascii="Helvetica Neue"/>
          <w:bCs/>
        </w:rPr>
        <w:t xml:space="preserve"> computer networks including the internet, how they can provide multiple services and the opportunities they offer for communication and collaboration</w:t>
      </w:r>
    </w:p>
    <w:p w14:paraId="4A188192" w14:textId="77777777" w:rsidR="00B73CAD" w:rsidRDefault="00B73CAD" w:rsidP="00AC0F27">
      <w:pPr>
        <w:pStyle w:val="ListParagraph"/>
        <w:numPr>
          <w:ilvl w:val="0"/>
          <w:numId w:val="230"/>
        </w:numPr>
        <w:rPr>
          <w:rFonts w:ascii="Helvetica Neue"/>
          <w:bCs/>
        </w:rPr>
      </w:pPr>
      <w:proofErr w:type="gramStart"/>
      <w:r>
        <w:rPr>
          <w:rFonts w:ascii="Helvetica Neue"/>
          <w:bCs/>
        </w:rPr>
        <w:t>describe</w:t>
      </w:r>
      <w:proofErr w:type="gramEnd"/>
      <w:r>
        <w:rPr>
          <w:rFonts w:ascii="Helvetica Neue"/>
          <w:bCs/>
        </w:rPr>
        <w:t xml:space="preserve"> how internet search engines find and store data, use search engines effectively, be discerning in evaluating digital content, respect individuals and intellectual property, </w:t>
      </w:r>
    </w:p>
    <w:p w14:paraId="292FA54B" w14:textId="77777777" w:rsidR="00B73CAD" w:rsidRDefault="00B73CAD" w:rsidP="00AC0F27">
      <w:pPr>
        <w:pStyle w:val="ListParagraph"/>
        <w:numPr>
          <w:ilvl w:val="0"/>
          <w:numId w:val="230"/>
        </w:numPr>
        <w:rPr>
          <w:rFonts w:ascii="Helvetica Neue"/>
          <w:bCs/>
        </w:rPr>
      </w:pPr>
      <w:proofErr w:type="gramStart"/>
      <w:r>
        <w:rPr>
          <w:rFonts w:ascii="Helvetica Neue"/>
          <w:bCs/>
        </w:rPr>
        <w:t>use</w:t>
      </w:r>
      <w:proofErr w:type="gramEnd"/>
      <w:r>
        <w:rPr>
          <w:rFonts w:ascii="Helvetica Neue"/>
          <w:bCs/>
        </w:rPr>
        <w:t xml:space="preserve"> technology responsibly, safely and securely</w:t>
      </w:r>
    </w:p>
    <w:p w14:paraId="23E4ED43" w14:textId="77777777" w:rsidR="00B73CAD" w:rsidRPr="00ED1EC9" w:rsidRDefault="00B73CAD" w:rsidP="00AC0F27">
      <w:pPr>
        <w:pStyle w:val="ListParagraph"/>
        <w:numPr>
          <w:ilvl w:val="0"/>
          <w:numId w:val="230"/>
        </w:numPr>
        <w:rPr>
          <w:rFonts w:ascii="Helvetica Neue"/>
          <w:bCs/>
        </w:rPr>
      </w:pPr>
      <w:proofErr w:type="gramStart"/>
      <w:r>
        <w:rPr>
          <w:rFonts w:ascii="Helvetica Neue"/>
          <w:bCs/>
        </w:rPr>
        <w:t>select</w:t>
      </w:r>
      <w:proofErr w:type="gramEnd"/>
      <w:r>
        <w:rPr>
          <w:rFonts w:ascii="Helvetica Neue"/>
          <w:bCs/>
        </w:rPr>
        <w:t xml:space="preserve">, use and combine a variety of software on a range of digital devices (including </w:t>
      </w:r>
      <w:proofErr w:type="spellStart"/>
      <w:r>
        <w:rPr>
          <w:rFonts w:ascii="Helvetica Neue"/>
          <w:bCs/>
        </w:rPr>
        <w:t>iPads</w:t>
      </w:r>
      <w:proofErr w:type="spellEnd"/>
      <w:r>
        <w:rPr>
          <w:rFonts w:ascii="Helvetica Neue"/>
          <w:bCs/>
        </w:rPr>
        <w:t>)</w:t>
      </w:r>
    </w:p>
    <w:p w14:paraId="206EF3F7" w14:textId="77777777" w:rsidR="00B73CAD" w:rsidRDefault="00B73CAD" w:rsidP="00B73CAD">
      <w:pPr>
        <w:rPr>
          <w:rFonts w:ascii="Helvetica Neue"/>
          <w:bCs/>
        </w:rPr>
      </w:pPr>
    </w:p>
    <w:p w14:paraId="5B920F4A" w14:textId="77777777" w:rsidR="00B73CAD" w:rsidRDefault="00B73CAD" w:rsidP="00B73CAD">
      <w:pPr>
        <w:rPr>
          <w:rFonts w:ascii="Helvetica Neue"/>
          <w:bCs/>
        </w:rPr>
      </w:pPr>
      <w:r>
        <w:rPr>
          <w:rFonts w:ascii="Helvetica Neue"/>
          <w:bCs/>
        </w:rPr>
        <w:t>Topics should include but not be limited to:</w:t>
      </w:r>
    </w:p>
    <w:p w14:paraId="0D616B71" w14:textId="77777777" w:rsidR="00B73CAD" w:rsidRDefault="00B73CAD" w:rsidP="00B73CAD">
      <w:pPr>
        <w:rPr>
          <w:rFonts w:ascii="Helvetica Neue"/>
          <w:bCs/>
        </w:rPr>
      </w:pPr>
    </w:p>
    <w:p w14:paraId="6D63948E" w14:textId="77777777" w:rsidR="00B73CAD" w:rsidRDefault="00B73CAD" w:rsidP="00B73CAD">
      <w:pPr>
        <w:rPr>
          <w:rFonts w:ascii="Helvetica Neue"/>
          <w:bCs/>
        </w:rPr>
      </w:pPr>
      <w:r>
        <w:rPr>
          <w:rFonts w:ascii="Helvetica Neue"/>
          <w:bCs/>
        </w:rPr>
        <w:t>Appropriate Key Stage 2 games</w:t>
      </w:r>
    </w:p>
    <w:p w14:paraId="204708DE" w14:textId="77777777" w:rsidR="00B73CAD" w:rsidRDefault="00B73CAD" w:rsidP="00B73CAD">
      <w:pPr>
        <w:rPr>
          <w:rFonts w:ascii="Helvetica Neue"/>
          <w:bCs/>
        </w:rPr>
      </w:pPr>
      <w:r>
        <w:rPr>
          <w:rFonts w:ascii="Helvetica Neue"/>
          <w:bCs/>
        </w:rPr>
        <w:t xml:space="preserve">Use of apps / games on the </w:t>
      </w:r>
      <w:proofErr w:type="spellStart"/>
      <w:r>
        <w:rPr>
          <w:rFonts w:ascii="Helvetica Neue"/>
          <w:bCs/>
        </w:rPr>
        <w:t>iPads</w:t>
      </w:r>
      <w:proofErr w:type="spellEnd"/>
    </w:p>
    <w:p w14:paraId="602BFB19" w14:textId="77777777" w:rsidR="00B73CAD" w:rsidRDefault="00B73CAD" w:rsidP="00B73CAD">
      <w:pPr>
        <w:rPr>
          <w:rFonts w:ascii="Helvetica Neue"/>
          <w:bCs/>
        </w:rPr>
      </w:pPr>
      <w:r>
        <w:rPr>
          <w:rFonts w:ascii="Helvetica Neue"/>
          <w:bCs/>
        </w:rPr>
        <w:t xml:space="preserve">Digital camera project </w:t>
      </w:r>
      <w:r>
        <w:rPr>
          <w:rFonts w:ascii="Helvetica Neue"/>
          <w:bCs/>
        </w:rPr>
        <w:t>–</w:t>
      </w:r>
      <w:r>
        <w:rPr>
          <w:rFonts w:ascii="Helvetica Neue"/>
          <w:bCs/>
        </w:rPr>
        <w:t xml:space="preserve"> printed up or made into a digital art book</w:t>
      </w:r>
    </w:p>
    <w:p w14:paraId="124CCEBE" w14:textId="77777777" w:rsidR="00B73CAD" w:rsidRDefault="00B73CAD" w:rsidP="00B73CAD">
      <w:pPr>
        <w:rPr>
          <w:rFonts w:ascii="Helvetica Neue"/>
          <w:bCs/>
        </w:rPr>
      </w:pPr>
      <w:r>
        <w:rPr>
          <w:rFonts w:ascii="Helvetica Neue"/>
          <w:bCs/>
        </w:rPr>
        <w:t>Use of emails as communications</w:t>
      </w:r>
    </w:p>
    <w:p w14:paraId="27A40EA4" w14:textId="77777777" w:rsidR="00B73CAD" w:rsidRDefault="00B73CAD" w:rsidP="00B73CAD">
      <w:pPr>
        <w:rPr>
          <w:rFonts w:ascii="Helvetica Neue"/>
          <w:bCs/>
        </w:rPr>
      </w:pPr>
      <w:r>
        <w:rPr>
          <w:rFonts w:ascii="Helvetica Neue"/>
          <w:bCs/>
        </w:rPr>
        <w:t xml:space="preserve">Public profiles </w:t>
      </w:r>
      <w:r>
        <w:rPr>
          <w:rFonts w:ascii="Helvetica Neue"/>
          <w:bCs/>
        </w:rPr>
        <w:t>–</w:t>
      </w:r>
      <w:r>
        <w:rPr>
          <w:rFonts w:ascii="Helvetica Neue"/>
          <w:bCs/>
        </w:rPr>
        <w:t xml:space="preserve"> safe </w:t>
      </w:r>
      <w:proofErr w:type="gramStart"/>
      <w:r>
        <w:rPr>
          <w:rFonts w:ascii="Helvetica Neue"/>
          <w:bCs/>
        </w:rPr>
        <w:t>internet</w:t>
      </w:r>
      <w:proofErr w:type="gramEnd"/>
      <w:r>
        <w:rPr>
          <w:rFonts w:ascii="Helvetica Neue"/>
          <w:bCs/>
        </w:rPr>
        <w:t xml:space="preserve"> use </w:t>
      </w:r>
    </w:p>
    <w:p w14:paraId="5BD26538" w14:textId="77777777" w:rsidR="00B73CAD" w:rsidRDefault="00B73CAD" w:rsidP="00B73CAD">
      <w:pPr>
        <w:rPr>
          <w:rFonts w:ascii="Helvetica Neue"/>
          <w:bCs/>
        </w:rPr>
      </w:pPr>
      <w:r>
        <w:rPr>
          <w:rFonts w:ascii="Helvetica Neue"/>
          <w:bCs/>
        </w:rPr>
        <w:t>Saving information in various forms (</w:t>
      </w:r>
      <w:proofErr w:type="spellStart"/>
      <w:r>
        <w:rPr>
          <w:rFonts w:ascii="Helvetica Neue"/>
          <w:bCs/>
        </w:rPr>
        <w:t>inc.</w:t>
      </w:r>
      <w:proofErr w:type="spellEnd"/>
      <w:r>
        <w:rPr>
          <w:rFonts w:ascii="Helvetica Neue"/>
          <w:bCs/>
        </w:rPr>
        <w:t xml:space="preserve"> cloud)</w:t>
      </w:r>
    </w:p>
    <w:p w14:paraId="318205AA" w14:textId="77777777" w:rsidR="00B73CAD" w:rsidRDefault="00B73CAD" w:rsidP="00B73CAD">
      <w:pPr>
        <w:rPr>
          <w:rFonts w:ascii="Helvetica Neue"/>
          <w:bCs/>
        </w:rPr>
      </w:pPr>
      <w:r>
        <w:rPr>
          <w:rFonts w:ascii="Helvetica Neue"/>
          <w:bCs/>
        </w:rPr>
        <w:t>Simple algorithm games using packs of cards and yes/no boards</w:t>
      </w:r>
    </w:p>
    <w:p w14:paraId="642008F2" w14:textId="77777777" w:rsidR="00B73CAD" w:rsidRDefault="00B73CAD" w:rsidP="00B73CAD">
      <w:pPr>
        <w:rPr>
          <w:rFonts w:ascii="Helvetica Neue"/>
          <w:bCs/>
        </w:rPr>
      </w:pPr>
      <w:r>
        <w:rPr>
          <w:rFonts w:ascii="Helvetica Neue"/>
          <w:bCs/>
        </w:rPr>
        <w:t>Use of Scratch (free resource to download)</w:t>
      </w:r>
    </w:p>
    <w:p w14:paraId="3C0422FA" w14:textId="77777777" w:rsidR="00B73CAD" w:rsidRDefault="00B73CAD" w:rsidP="00B73CAD">
      <w:pPr>
        <w:rPr>
          <w:rFonts w:ascii="Helvetica Neue"/>
          <w:bCs/>
        </w:rPr>
      </w:pPr>
      <w:r>
        <w:rPr>
          <w:rFonts w:ascii="Helvetica Neue"/>
          <w:bCs/>
        </w:rPr>
        <w:t>Compare and contrast various search engines (specific and safe subjects)</w:t>
      </w:r>
    </w:p>
    <w:p w14:paraId="05BE9C5A" w14:textId="77777777" w:rsidR="00B73CAD" w:rsidRDefault="00B73CAD" w:rsidP="00B73CAD">
      <w:pPr>
        <w:rPr>
          <w:rFonts w:ascii="Helvetica Neue"/>
          <w:bCs/>
        </w:rPr>
      </w:pPr>
      <w:r>
        <w:rPr>
          <w:rFonts w:ascii="Helvetica Neue"/>
          <w:bCs/>
        </w:rPr>
        <w:t>Drawing</w:t>
      </w:r>
    </w:p>
    <w:p w14:paraId="7C80DFC4" w14:textId="77777777" w:rsidR="00B73CAD" w:rsidRDefault="00B73CAD" w:rsidP="00B73CAD">
      <w:pPr>
        <w:rPr>
          <w:rFonts w:ascii="Helvetica Neue"/>
          <w:bCs/>
        </w:rPr>
      </w:pPr>
    </w:p>
    <w:p w14:paraId="77154F72" w14:textId="77777777" w:rsidR="00B73CAD" w:rsidRPr="00A21154" w:rsidRDefault="00B73CAD" w:rsidP="00B73CAD">
      <w:pPr>
        <w:rPr>
          <w:rFonts w:ascii="Helvetica Neue"/>
          <w:bCs/>
        </w:rPr>
      </w:pPr>
      <w:r w:rsidRPr="00A21154">
        <w:rPr>
          <w:rFonts w:ascii="Helvetica Neue"/>
          <w:bCs/>
        </w:rPr>
        <w:br w:type="page"/>
      </w:r>
    </w:p>
    <w:p w14:paraId="0795C253" w14:textId="3118D5CD" w:rsidR="00B73CAD" w:rsidRPr="00ED1EC9" w:rsidRDefault="00145FBD" w:rsidP="00B73CAD">
      <w:pPr>
        <w:rPr>
          <w:rFonts w:ascii="Helvetica Neue"/>
          <w:b/>
          <w:bCs/>
          <w:sz w:val="28"/>
          <w:szCs w:val="28"/>
        </w:rPr>
      </w:pPr>
      <w:proofErr w:type="spellStart"/>
      <w:r>
        <w:rPr>
          <w:rFonts w:ascii="Helvetica Neue"/>
          <w:b/>
          <w:bCs/>
          <w:sz w:val="28"/>
          <w:szCs w:val="28"/>
        </w:rPr>
        <w:lastRenderedPageBreak/>
        <w:t>Minotaurs</w:t>
      </w:r>
      <w:proofErr w:type="spellEnd"/>
      <w:r>
        <w:rPr>
          <w:rFonts w:ascii="Helvetica Neue"/>
          <w:b/>
          <w:bCs/>
          <w:sz w:val="28"/>
          <w:szCs w:val="28"/>
        </w:rPr>
        <w:t xml:space="preserve"> - </w:t>
      </w:r>
      <w:r w:rsidR="00B73CAD">
        <w:rPr>
          <w:rFonts w:ascii="Helvetica Neue"/>
          <w:b/>
          <w:bCs/>
          <w:sz w:val="28"/>
          <w:szCs w:val="28"/>
        </w:rPr>
        <w:t>Design and Technology</w:t>
      </w:r>
    </w:p>
    <w:p w14:paraId="174CB203" w14:textId="77777777" w:rsidR="00B73CAD" w:rsidRDefault="00B73CAD" w:rsidP="00B73CAD">
      <w:pPr>
        <w:rPr>
          <w:rFonts w:ascii="Helvetica Neue" w:eastAsia="Helvetica Neue" w:hAnsi="Helvetica Neue" w:cs="Helvetica Neue"/>
          <w:b/>
          <w:bCs/>
        </w:rPr>
      </w:pPr>
    </w:p>
    <w:p w14:paraId="7455D7FB" w14:textId="77777777" w:rsidR="00B73CAD" w:rsidRDefault="00B73CAD" w:rsidP="00B73CAD">
      <w:pPr>
        <w:rPr>
          <w:rFonts w:ascii="Helvetica Neue" w:eastAsia="Helvetica Neue" w:hAnsi="Helvetica Neue" w:cs="Helvetica Neue"/>
          <w:bCs/>
        </w:rPr>
      </w:pPr>
      <w:r>
        <w:rPr>
          <w:rFonts w:ascii="Helvetica Neue" w:eastAsia="Helvetica Neue" w:hAnsi="Helvetica Neue" w:cs="Helvetica Neue"/>
          <w:bCs/>
        </w:rPr>
        <w:t>When designing and making, pupils will be taught to:</w:t>
      </w:r>
    </w:p>
    <w:p w14:paraId="1C4BAF8C" w14:textId="77777777" w:rsidR="00B73CAD" w:rsidRDefault="00B73CAD" w:rsidP="00B73CAD">
      <w:pPr>
        <w:rPr>
          <w:rFonts w:ascii="Helvetica Neue" w:eastAsia="Helvetica Neue" w:hAnsi="Helvetica Neue" w:cs="Helvetica Neue"/>
          <w:bCs/>
        </w:rPr>
      </w:pPr>
    </w:p>
    <w:p w14:paraId="1E9A4EF9" w14:textId="77777777" w:rsidR="00B73CAD" w:rsidRDefault="00B73CAD" w:rsidP="00B73CAD">
      <w:pPr>
        <w:rPr>
          <w:rFonts w:ascii="Helvetica Neue" w:eastAsia="Helvetica Neue" w:hAnsi="Helvetica Neue" w:cs="Helvetica Neue"/>
          <w:bCs/>
        </w:rPr>
      </w:pPr>
      <w:r>
        <w:rPr>
          <w:rFonts w:ascii="Helvetica Neue" w:eastAsia="Helvetica Neue" w:hAnsi="Helvetica Neue" w:cs="Helvetica Neue"/>
          <w:bCs/>
        </w:rPr>
        <w:t>Design</w:t>
      </w:r>
    </w:p>
    <w:p w14:paraId="20D47A61" w14:textId="77777777" w:rsidR="00B73CAD" w:rsidRDefault="00B73CAD" w:rsidP="00B73CAD">
      <w:pPr>
        <w:rPr>
          <w:rFonts w:ascii="Helvetica Neue" w:eastAsia="Helvetica Neue" w:hAnsi="Helvetica Neue" w:cs="Helvetica Neue"/>
          <w:bCs/>
        </w:rPr>
      </w:pPr>
    </w:p>
    <w:p w14:paraId="12679F80" w14:textId="77777777" w:rsidR="00B73CAD" w:rsidRDefault="00B73CAD" w:rsidP="00AC0F27">
      <w:pPr>
        <w:pStyle w:val="ListParagraph"/>
        <w:numPr>
          <w:ilvl w:val="0"/>
          <w:numId w:val="202"/>
        </w:numPr>
        <w:rPr>
          <w:rFonts w:ascii="Helvetica Neue" w:eastAsia="Helvetica Neue" w:hAnsi="Helvetica Neue" w:cs="Helvetica Neue"/>
          <w:bCs/>
        </w:rPr>
      </w:pPr>
      <w:proofErr w:type="gramStart"/>
      <w:r>
        <w:rPr>
          <w:rFonts w:ascii="Helvetica Neue" w:eastAsia="Helvetica Neue" w:hAnsi="Helvetica Neue" w:cs="Helvetica Neue"/>
          <w:bCs/>
        </w:rPr>
        <w:t>use</w:t>
      </w:r>
      <w:proofErr w:type="gramEnd"/>
      <w:r>
        <w:rPr>
          <w:rFonts w:ascii="Helvetica Neue" w:eastAsia="Helvetica Neue" w:hAnsi="Helvetica Neue" w:cs="Helvetica Neue"/>
          <w:bCs/>
        </w:rPr>
        <w:t xml:space="preserve"> research and develop design criteria to inform the design of innovative, functional appealing products that are fit for purpose and aimed at particular individuals or groups</w:t>
      </w:r>
    </w:p>
    <w:p w14:paraId="2C5EB72F" w14:textId="77777777" w:rsidR="00B73CAD" w:rsidRDefault="00B73CAD" w:rsidP="00AC0F27">
      <w:pPr>
        <w:pStyle w:val="ListParagraph"/>
        <w:numPr>
          <w:ilvl w:val="0"/>
          <w:numId w:val="202"/>
        </w:numPr>
        <w:rPr>
          <w:rFonts w:ascii="Helvetica Neue" w:eastAsia="Helvetica Neue" w:hAnsi="Helvetica Neue" w:cs="Helvetica Neue"/>
          <w:bCs/>
        </w:rPr>
      </w:pPr>
      <w:proofErr w:type="gramStart"/>
      <w:r>
        <w:rPr>
          <w:rFonts w:ascii="Helvetica Neue" w:eastAsia="Helvetica Neue" w:hAnsi="Helvetica Neue" w:cs="Helvetica Neue"/>
          <w:bCs/>
        </w:rPr>
        <w:t>generate</w:t>
      </w:r>
      <w:proofErr w:type="gramEnd"/>
      <w:r>
        <w:rPr>
          <w:rFonts w:ascii="Helvetica Neue" w:eastAsia="Helvetica Neue" w:hAnsi="Helvetica Neue" w:cs="Helvetica Neue"/>
          <w:bCs/>
        </w:rPr>
        <w:t>, develop, model and communicate their ideas through discussion, annotated sketches, cross sectional and exploded diagrams, prototypes, pattern pieces and computer aided design</w:t>
      </w:r>
    </w:p>
    <w:p w14:paraId="48A65D11" w14:textId="77777777" w:rsidR="00B73CAD" w:rsidRDefault="00B73CAD" w:rsidP="00B73CAD">
      <w:pPr>
        <w:rPr>
          <w:rFonts w:ascii="Helvetica Neue" w:eastAsia="Helvetica Neue" w:hAnsi="Helvetica Neue" w:cs="Helvetica Neue"/>
          <w:bCs/>
        </w:rPr>
      </w:pPr>
      <w:r>
        <w:rPr>
          <w:rFonts w:ascii="Helvetica Neue" w:eastAsia="Helvetica Neue" w:hAnsi="Helvetica Neue" w:cs="Helvetica Neue"/>
          <w:bCs/>
        </w:rPr>
        <w:t>Make</w:t>
      </w:r>
    </w:p>
    <w:p w14:paraId="314D2A98" w14:textId="77777777" w:rsidR="00B73CAD" w:rsidRDefault="00B73CAD" w:rsidP="00B73CAD">
      <w:pPr>
        <w:rPr>
          <w:rFonts w:ascii="Helvetica Neue" w:eastAsia="Helvetica Neue" w:hAnsi="Helvetica Neue" w:cs="Helvetica Neue"/>
          <w:bCs/>
        </w:rPr>
      </w:pPr>
    </w:p>
    <w:p w14:paraId="7867E5C1" w14:textId="77777777" w:rsidR="00B73CAD" w:rsidRDefault="00B73CAD" w:rsidP="00AC0F27">
      <w:pPr>
        <w:pStyle w:val="ListParagraph"/>
        <w:numPr>
          <w:ilvl w:val="0"/>
          <w:numId w:val="203"/>
        </w:numPr>
        <w:rPr>
          <w:rFonts w:ascii="Helvetica Neue" w:eastAsia="Helvetica Neue" w:hAnsi="Helvetica Neue" w:cs="Helvetica Neue"/>
          <w:bCs/>
        </w:rPr>
      </w:pPr>
      <w:proofErr w:type="gramStart"/>
      <w:r>
        <w:rPr>
          <w:rFonts w:ascii="Helvetica Neue" w:eastAsia="Helvetica Neue" w:hAnsi="Helvetica Neue" w:cs="Helvetica Neue"/>
          <w:bCs/>
        </w:rPr>
        <w:t>select</w:t>
      </w:r>
      <w:proofErr w:type="gramEnd"/>
      <w:r>
        <w:rPr>
          <w:rFonts w:ascii="Helvetica Neue" w:eastAsia="Helvetica Neue" w:hAnsi="Helvetica Neue" w:cs="Helvetica Neue"/>
          <w:bCs/>
        </w:rPr>
        <w:t xml:space="preserve"> from and use a wider range of tools and equipment to perform practical tasks</w:t>
      </w:r>
    </w:p>
    <w:p w14:paraId="44E60377" w14:textId="77777777" w:rsidR="00B73CAD" w:rsidRDefault="00B73CAD" w:rsidP="00AC0F27">
      <w:pPr>
        <w:pStyle w:val="ListParagraph"/>
        <w:numPr>
          <w:ilvl w:val="0"/>
          <w:numId w:val="203"/>
        </w:numPr>
        <w:rPr>
          <w:rFonts w:ascii="Helvetica Neue" w:eastAsia="Helvetica Neue" w:hAnsi="Helvetica Neue" w:cs="Helvetica Neue"/>
          <w:bCs/>
        </w:rPr>
      </w:pPr>
      <w:proofErr w:type="gramStart"/>
      <w:r>
        <w:rPr>
          <w:rFonts w:ascii="Helvetica Neue" w:eastAsia="Helvetica Neue" w:hAnsi="Helvetica Neue" w:cs="Helvetica Neue"/>
          <w:bCs/>
        </w:rPr>
        <w:t>select</w:t>
      </w:r>
      <w:proofErr w:type="gramEnd"/>
      <w:r>
        <w:rPr>
          <w:rFonts w:ascii="Helvetica Neue" w:eastAsia="Helvetica Neue" w:hAnsi="Helvetica Neue" w:cs="Helvetica Neue"/>
          <w:bCs/>
        </w:rPr>
        <w:t xml:space="preserve"> from and use a wider range of materials and components</w:t>
      </w:r>
    </w:p>
    <w:p w14:paraId="471FCADD" w14:textId="77777777" w:rsidR="00B73CAD" w:rsidRDefault="00B73CAD" w:rsidP="00B73CAD">
      <w:pPr>
        <w:rPr>
          <w:rFonts w:ascii="Helvetica Neue" w:eastAsia="Helvetica Neue" w:hAnsi="Helvetica Neue" w:cs="Helvetica Neue"/>
          <w:bCs/>
        </w:rPr>
      </w:pPr>
    </w:p>
    <w:p w14:paraId="29B669F0" w14:textId="77777777" w:rsidR="00B73CAD" w:rsidRDefault="00B73CAD" w:rsidP="00B73CAD">
      <w:pPr>
        <w:rPr>
          <w:rFonts w:ascii="Helvetica Neue" w:eastAsia="Helvetica Neue" w:hAnsi="Helvetica Neue" w:cs="Helvetica Neue"/>
          <w:bCs/>
        </w:rPr>
      </w:pPr>
      <w:r>
        <w:rPr>
          <w:rFonts w:ascii="Helvetica Neue" w:eastAsia="Helvetica Neue" w:hAnsi="Helvetica Neue" w:cs="Helvetica Neue"/>
          <w:bCs/>
        </w:rPr>
        <w:t>Evaluate</w:t>
      </w:r>
    </w:p>
    <w:p w14:paraId="560AD402" w14:textId="77777777" w:rsidR="00B73CAD" w:rsidRDefault="00B73CAD" w:rsidP="00B73CAD">
      <w:pPr>
        <w:rPr>
          <w:rFonts w:ascii="Helvetica Neue" w:eastAsia="Helvetica Neue" w:hAnsi="Helvetica Neue" w:cs="Helvetica Neue"/>
          <w:bCs/>
        </w:rPr>
      </w:pPr>
    </w:p>
    <w:p w14:paraId="787436ED" w14:textId="77777777" w:rsidR="00B73CAD" w:rsidRDefault="00B73CAD"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investigate</w:t>
      </w:r>
      <w:proofErr w:type="gramEnd"/>
      <w:r>
        <w:rPr>
          <w:rFonts w:ascii="Helvetica Neue" w:eastAsia="Helvetica Neue" w:hAnsi="Helvetica Neue" w:cs="Helvetica Neue"/>
          <w:bCs/>
        </w:rPr>
        <w:t xml:space="preserve"> and analyse a range of existing products</w:t>
      </w:r>
    </w:p>
    <w:p w14:paraId="1D6C1903" w14:textId="77777777" w:rsidR="00B73CAD" w:rsidRDefault="00B73CAD"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evaluate</w:t>
      </w:r>
      <w:proofErr w:type="gramEnd"/>
      <w:r>
        <w:rPr>
          <w:rFonts w:ascii="Helvetica Neue" w:eastAsia="Helvetica Neue" w:hAnsi="Helvetica Neue" w:cs="Helvetica Neue"/>
          <w:bCs/>
        </w:rPr>
        <w:t xml:space="preserve"> their ideas and products against their own design criteria, considering the views of others for improvement</w:t>
      </w:r>
    </w:p>
    <w:p w14:paraId="570845C1" w14:textId="77777777" w:rsidR="00B73CAD" w:rsidRDefault="00B73CAD"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how key events and technology have helped shape the world</w:t>
      </w:r>
    </w:p>
    <w:p w14:paraId="7368E9C2" w14:textId="77777777" w:rsidR="00B73CAD" w:rsidRDefault="00B73CAD" w:rsidP="00B73CAD">
      <w:pPr>
        <w:rPr>
          <w:rFonts w:ascii="Helvetica Neue" w:eastAsia="Helvetica Neue" w:hAnsi="Helvetica Neue" w:cs="Helvetica Neue"/>
          <w:bCs/>
        </w:rPr>
      </w:pPr>
    </w:p>
    <w:p w14:paraId="1ADC9FDB" w14:textId="77777777" w:rsidR="00B73CAD" w:rsidRDefault="00B73CAD" w:rsidP="00B73CAD">
      <w:pPr>
        <w:rPr>
          <w:rFonts w:ascii="Helvetica Neue" w:eastAsia="Helvetica Neue" w:hAnsi="Helvetica Neue" w:cs="Helvetica Neue"/>
          <w:bCs/>
        </w:rPr>
      </w:pPr>
      <w:r>
        <w:rPr>
          <w:rFonts w:ascii="Helvetica Neue" w:eastAsia="Helvetica Neue" w:hAnsi="Helvetica Neue" w:cs="Helvetica Neue"/>
          <w:bCs/>
        </w:rPr>
        <w:t>Technical knowledge</w:t>
      </w:r>
    </w:p>
    <w:p w14:paraId="1CED4916" w14:textId="77777777" w:rsidR="00B73CAD" w:rsidRDefault="00B73CAD" w:rsidP="00B73CAD">
      <w:pPr>
        <w:rPr>
          <w:rFonts w:ascii="Helvetica Neue" w:eastAsia="Helvetica Neue" w:hAnsi="Helvetica Neue" w:cs="Helvetica Neue"/>
          <w:bCs/>
        </w:rPr>
      </w:pPr>
    </w:p>
    <w:p w14:paraId="56199121" w14:textId="77777777" w:rsidR="00B73CAD" w:rsidRDefault="00B73CAD"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apply</w:t>
      </w:r>
      <w:proofErr w:type="gramEnd"/>
      <w:r>
        <w:rPr>
          <w:rFonts w:ascii="Helvetica Neue" w:eastAsia="Helvetica Neue" w:hAnsi="Helvetica Neue" w:cs="Helvetica Neue"/>
          <w:bCs/>
        </w:rPr>
        <w:t xml:space="preserve"> their knowledge of how to strengthen, stiffen and reinforce more complex structures</w:t>
      </w:r>
    </w:p>
    <w:p w14:paraId="2DE18B69" w14:textId="77777777" w:rsidR="00B73CAD" w:rsidRDefault="00B73CAD"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and use mechanical systems in their products</w:t>
      </w:r>
    </w:p>
    <w:p w14:paraId="40AE0E9D" w14:textId="77777777" w:rsidR="00B73CAD" w:rsidRDefault="00B73CAD"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and use electrical systems in their products</w:t>
      </w:r>
    </w:p>
    <w:p w14:paraId="70738435" w14:textId="77777777" w:rsidR="00B73CAD" w:rsidRDefault="00B73CAD"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apply</w:t>
      </w:r>
      <w:proofErr w:type="gramEnd"/>
      <w:r>
        <w:rPr>
          <w:rFonts w:ascii="Helvetica Neue" w:eastAsia="Helvetica Neue" w:hAnsi="Helvetica Neue" w:cs="Helvetica Neue"/>
          <w:bCs/>
        </w:rPr>
        <w:t xml:space="preserve"> their understanding of computing to programme, monitor and control their products</w:t>
      </w:r>
    </w:p>
    <w:p w14:paraId="1AA3EA08" w14:textId="77777777" w:rsidR="00B73CAD" w:rsidRDefault="00B73CAD" w:rsidP="00B73CAD">
      <w:pPr>
        <w:rPr>
          <w:rFonts w:ascii="Helvetica Neue" w:eastAsia="Helvetica Neue" w:hAnsi="Helvetica Neue" w:cs="Helvetica Neue"/>
          <w:bCs/>
        </w:rPr>
      </w:pPr>
    </w:p>
    <w:p w14:paraId="1D55E34A" w14:textId="77777777" w:rsidR="00B73CAD" w:rsidRPr="007D5816" w:rsidRDefault="00B73CAD" w:rsidP="00B73CAD">
      <w:pPr>
        <w:rPr>
          <w:rFonts w:ascii="Helvetica Neue" w:eastAsia="Helvetica Neue" w:hAnsi="Helvetica Neue" w:cs="Helvetica Neue"/>
          <w:bCs/>
        </w:rPr>
      </w:pPr>
      <w:r>
        <w:rPr>
          <w:rFonts w:ascii="Helvetica Neue" w:eastAsia="Helvetica Neue" w:hAnsi="Helvetica Neue" w:cs="Helvetica Neue"/>
          <w:bCs/>
        </w:rPr>
        <w:t>Topics should include:</w:t>
      </w:r>
    </w:p>
    <w:p w14:paraId="02FD5212" w14:textId="77777777" w:rsidR="00B73CAD" w:rsidRDefault="00B73CAD" w:rsidP="00B73CAD">
      <w:pPr>
        <w:rPr>
          <w:rFonts w:ascii="Helvetica Neue"/>
        </w:rPr>
      </w:pPr>
    </w:p>
    <w:p w14:paraId="2C0CBAED" w14:textId="464D7B04" w:rsidR="00B73CAD" w:rsidRPr="008E095F" w:rsidRDefault="008E095F" w:rsidP="00AC0F27">
      <w:pPr>
        <w:pStyle w:val="ListParagraph"/>
        <w:numPr>
          <w:ilvl w:val="0"/>
          <w:numId w:val="216"/>
        </w:numPr>
        <w:rPr>
          <w:rFonts w:ascii="Helvetica Neue" w:eastAsia="Helvetica Neue" w:hAnsi="Helvetica Neue" w:cs="Helvetica Neue"/>
          <w:b/>
          <w:bCs/>
        </w:rPr>
      </w:pPr>
      <w:r>
        <w:rPr>
          <w:rFonts w:ascii="Helvetica Neue"/>
        </w:rPr>
        <w:t>Musical instruments</w:t>
      </w:r>
    </w:p>
    <w:p w14:paraId="58AB7FAA" w14:textId="602E62D6" w:rsidR="008E095F" w:rsidRPr="008E095F" w:rsidRDefault="008E095F" w:rsidP="00AC0F27">
      <w:pPr>
        <w:pStyle w:val="ListParagraph"/>
        <w:numPr>
          <w:ilvl w:val="0"/>
          <w:numId w:val="216"/>
        </w:numPr>
        <w:rPr>
          <w:rFonts w:ascii="Helvetica Neue" w:eastAsia="Helvetica Neue" w:hAnsi="Helvetica Neue" w:cs="Helvetica Neue"/>
          <w:b/>
          <w:bCs/>
        </w:rPr>
      </w:pPr>
      <w:r>
        <w:rPr>
          <w:rFonts w:ascii="Helvetica Neue"/>
        </w:rPr>
        <w:t>Bread</w:t>
      </w:r>
      <w:r w:rsidR="00145FBD">
        <w:rPr>
          <w:rFonts w:ascii="Helvetica Neue"/>
        </w:rPr>
        <w:t xml:space="preserve"> and biscuits </w:t>
      </w:r>
      <w:r w:rsidR="00145FBD">
        <w:rPr>
          <w:rFonts w:ascii="Helvetica Neue"/>
        </w:rPr>
        <w:t>–</w:t>
      </w:r>
      <w:r w:rsidR="00145FBD">
        <w:rPr>
          <w:rFonts w:ascii="Helvetica Neue"/>
        </w:rPr>
        <w:t xml:space="preserve"> packaging and advertising</w:t>
      </w:r>
    </w:p>
    <w:p w14:paraId="6909908D" w14:textId="7B8CD9FD" w:rsidR="008E095F" w:rsidRPr="00145FBD" w:rsidRDefault="008E095F" w:rsidP="00AC0F27">
      <w:pPr>
        <w:pStyle w:val="ListParagraph"/>
        <w:numPr>
          <w:ilvl w:val="0"/>
          <w:numId w:val="216"/>
        </w:numPr>
        <w:rPr>
          <w:rFonts w:ascii="Helvetica Neue" w:eastAsia="Helvetica Neue" w:hAnsi="Helvetica Neue" w:cs="Helvetica Neue"/>
          <w:b/>
          <w:bCs/>
        </w:rPr>
      </w:pPr>
      <w:r>
        <w:rPr>
          <w:rFonts w:ascii="Helvetica Neue"/>
        </w:rPr>
        <w:t>Moving toys</w:t>
      </w:r>
    </w:p>
    <w:p w14:paraId="7ABA8820" w14:textId="77777777" w:rsidR="008E095F" w:rsidRDefault="008E095F" w:rsidP="008E095F">
      <w:pPr>
        <w:pStyle w:val="ListParagraph"/>
        <w:rPr>
          <w:rFonts w:ascii="Helvetica Neue" w:eastAsia="Helvetica Neue" w:hAnsi="Helvetica Neue" w:cs="Helvetica Neue"/>
          <w:b/>
          <w:bCs/>
        </w:rPr>
      </w:pPr>
    </w:p>
    <w:p w14:paraId="7F6BD615" w14:textId="77777777" w:rsidR="00B73CAD" w:rsidRDefault="00B73CAD" w:rsidP="00B73CAD">
      <w:pPr>
        <w:rPr>
          <w:rFonts w:ascii="Helvetica Neue" w:eastAsia="Helvetica Neue" w:hAnsi="Helvetica Neue" w:cs="Helvetica Neue"/>
          <w:b/>
          <w:bCs/>
        </w:rPr>
      </w:pPr>
    </w:p>
    <w:p w14:paraId="6700E87A" w14:textId="77777777" w:rsidR="00B73CAD" w:rsidRDefault="00B73CAD" w:rsidP="00B73CAD">
      <w:pPr>
        <w:rPr>
          <w:rFonts w:ascii="Helvetica Neue"/>
          <w:b/>
          <w:bCs/>
          <w:sz w:val="28"/>
          <w:szCs w:val="28"/>
        </w:rPr>
      </w:pPr>
      <w:r>
        <w:rPr>
          <w:rFonts w:ascii="Helvetica Neue"/>
          <w:b/>
          <w:bCs/>
          <w:sz w:val="28"/>
          <w:szCs w:val="28"/>
        </w:rPr>
        <w:br w:type="page"/>
      </w:r>
    </w:p>
    <w:p w14:paraId="28E36C1C" w14:textId="6593A662" w:rsidR="00B73CAD" w:rsidRPr="007D5859" w:rsidRDefault="00145FBD" w:rsidP="00B73CAD">
      <w:pPr>
        <w:rPr>
          <w:rFonts w:ascii="Helvetica Neue"/>
          <w:b/>
          <w:bCs/>
          <w:sz w:val="28"/>
          <w:szCs w:val="28"/>
        </w:rPr>
      </w:pPr>
      <w:proofErr w:type="spellStart"/>
      <w:r>
        <w:rPr>
          <w:rFonts w:ascii="Helvetica Neue"/>
          <w:b/>
          <w:bCs/>
          <w:sz w:val="28"/>
          <w:szCs w:val="28"/>
        </w:rPr>
        <w:lastRenderedPageBreak/>
        <w:t>Minotaurs</w:t>
      </w:r>
      <w:proofErr w:type="spellEnd"/>
      <w:r>
        <w:rPr>
          <w:rFonts w:ascii="Helvetica Neue"/>
          <w:b/>
          <w:bCs/>
          <w:sz w:val="28"/>
          <w:szCs w:val="28"/>
        </w:rPr>
        <w:t xml:space="preserve"> - </w:t>
      </w:r>
      <w:r w:rsidR="00B73CAD" w:rsidRPr="007D5859">
        <w:rPr>
          <w:rFonts w:ascii="Helvetica Neue"/>
          <w:b/>
          <w:bCs/>
          <w:sz w:val="28"/>
          <w:szCs w:val="28"/>
        </w:rPr>
        <w:t>Cooking and Nutrition</w:t>
      </w:r>
    </w:p>
    <w:p w14:paraId="37B73534" w14:textId="77777777" w:rsidR="00B73CAD" w:rsidRDefault="00B73CAD" w:rsidP="00B73CAD">
      <w:pPr>
        <w:rPr>
          <w:rFonts w:ascii="Helvetica Neue"/>
          <w:b/>
          <w:bCs/>
        </w:rPr>
      </w:pPr>
    </w:p>
    <w:p w14:paraId="0A80ED3A" w14:textId="77777777" w:rsidR="00B73CAD" w:rsidRDefault="00B73CAD" w:rsidP="00B73CAD">
      <w:pPr>
        <w:rPr>
          <w:rFonts w:ascii="Helvetica Neue"/>
          <w:bCs/>
        </w:rPr>
      </w:pPr>
      <w:r>
        <w:rPr>
          <w:rFonts w:ascii="Helvetica Neue"/>
          <w:bCs/>
        </w:rPr>
        <w:t>Pupils should be taught to:</w:t>
      </w:r>
    </w:p>
    <w:p w14:paraId="0F197BAD" w14:textId="77777777" w:rsidR="00B73CAD" w:rsidRDefault="00B73CAD" w:rsidP="00B73CAD">
      <w:pPr>
        <w:rPr>
          <w:rFonts w:ascii="Helvetica Neue"/>
          <w:bCs/>
        </w:rPr>
      </w:pPr>
    </w:p>
    <w:p w14:paraId="5FAA58C3" w14:textId="77777777" w:rsidR="00B73CAD" w:rsidRDefault="00B73CAD"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Understand and apply the principles of a healthy and varied diet</w:t>
      </w:r>
    </w:p>
    <w:p w14:paraId="251C2488" w14:textId="77777777" w:rsidR="00B73CAD" w:rsidRDefault="00B73CAD"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Prepare and cook a variety of predominantly savoury dishes using a range of cooking techniques</w:t>
      </w:r>
    </w:p>
    <w:p w14:paraId="43B23A44" w14:textId="77777777" w:rsidR="00B73CAD" w:rsidRPr="007D5816" w:rsidRDefault="00B73CAD"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Understand seasonality and know where and how a variety of ingredients are grown, reared, caught and processed</w:t>
      </w:r>
    </w:p>
    <w:p w14:paraId="277219C6" w14:textId="77777777" w:rsidR="00B73CAD" w:rsidRDefault="00B73CAD" w:rsidP="00B73CAD">
      <w:pPr>
        <w:rPr>
          <w:rFonts w:ascii="Helvetica Neue" w:eastAsia="Helvetica Neue" w:hAnsi="Helvetica Neue" w:cs="Helvetica Neue"/>
          <w:b/>
          <w:bCs/>
          <w:sz w:val="28"/>
          <w:szCs w:val="28"/>
        </w:rPr>
      </w:pPr>
      <w:r>
        <w:rPr>
          <w:rFonts w:ascii="Helvetica Neue" w:eastAsia="Helvetica Neue" w:hAnsi="Helvetica Neue" w:cs="Helvetica Neue"/>
          <w:b/>
          <w:bCs/>
          <w:sz w:val="28"/>
          <w:szCs w:val="28"/>
        </w:rPr>
        <w:br w:type="page"/>
      </w:r>
    </w:p>
    <w:p w14:paraId="5F5376F4" w14:textId="6C62F7F5" w:rsidR="00B73CAD" w:rsidRPr="007D5859" w:rsidRDefault="00B73CAD" w:rsidP="00B73CAD">
      <w:pPr>
        <w:rPr>
          <w:rFonts w:ascii="Helvetica Neue" w:eastAsia="Helvetica Neue" w:hAnsi="Helvetica Neue" w:cs="Helvetica Neue"/>
          <w:b/>
          <w:bCs/>
          <w:sz w:val="28"/>
          <w:szCs w:val="28"/>
        </w:rPr>
      </w:pPr>
      <w:proofErr w:type="spellStart"/>
      <w:r w:rsidRPr="007D5859">
        <w:rPr>
          <w:rFonts w:ascii="Helvetica Neue" w:eastAsia="Helvetica Neue" w:hAnsi="Helvetica Neue" w:cs="Helvetica Neue"/>
          <w:b/>
          <w:bCs/>
          <w:sz w:val="28"/>
          <w:szCs w:val="28"/>
        </w:rPr>
        <w:lastRenderedPageBreak/>
        <w:t>M</w:t>
      </w:r>
      <w:r w:rsidR="00145FBD">
        <w:rPr>
          <w:rFonts w:ascii="Helvetica Neue" w:eastAsia="Helvetica Neue" w:hAnsi="Helvetica Neue" w:cs="Helvetica Neue"/>
          <w:b/>
          <w:bCs/>
          <w:sz w:val="28"/>
          <w:szCs w:val="28"/>
        </w:rPr>
        <w:t>inotaurs</w:t>
      </w:r>
      <w:proofErr w:type="spellEnd"/>
      <w:r w:rsidR="00145FBD">
        <w:rPr>
          <w:rFonts w:ascii="Helvetica Neue" w:eastAsia="Helvetica Neue" w:hAnsi="Helvetica Neue" w:cs="Helvetica Neue"/>
          <w:b/>
          <w:bCs/>
          <w:sz w:val="28"/>
          <w:szCs w:val="28"/>
        </w:rPr>
        <w:t xml:space="preserve"> - M</w:t>
      </w:r>
      <w:r w:rsidRPr="007D5859">
        <w:rPr>
          <w:rFonts w:ascii="Helvetica Neue" w:eastAsia="Helvetica Neue" w:hAnsi="Helvetica Neue" w:cs="Helvetica Neue"/>
          <w:b/>
          <w:bCs/>
          <w:sz w:val="28"/>
          <w:szCs w:val="28"/>
        </w:rPr>
        <w:t>usic</w:t>
      </w:r>
    </w:p>
    <w:p w14:paraId="2007470F" w14:textId="77777777" w:rsidR="00B73CAD" w:rsidRPr="007D5816" w:rsidRDefault="00B73CAD" w:rsidP="00B73CAD">
      <w:pPr>
        <w:rPr>
          <w:rFonts w:ascii="Helvetica Neue" w:eastAsia="Helvetica Neue" w:hAnsi="Helvetica Neue" w:cs="Helvetica Neue"/>
          <w:bCs/>
        </w:rPr>
      </w:pPr>
    </w:p>
    <w:p w14:paraId="523DCAD0" w14:textId="77777777" w:rsidR="00B73CAD" w:rsidRDefault="00B73CAD" w:rsidP="00B73CAD">
      <w:pPr>
        <w:rPr>
          <w:rFonts w:ascii="Helvetica Neue" w:eastAsia="Helvetica Neue" w:hAnsi="Helvetica Neue" w:cs="Helvetica Neue"/>
          <w:bCs/>
        </w:rPr>
      </w:pPr>
      <w:r w:rsidRPr="007D5816">
        <w:rPr>
          <w:rFonts w:ascii="Helvetica Neue" w:eastAsia="Helvetica Neue" w:hAnsi="Helvetica Neue" w:cs="Helvetica Neue"/>
          <w:bCs/>
        </w:rPr>
        <w:t>Pupils should be taught to</w:t>
      </w:r>
      <w:r>
        <w:rPr>
          <w:rFonts w:ascii="Helvetica Neue" w:eastAsia="Helvetica Neue" w:hAnsi="Helvetica Neue" w:cs="Helvetica Neue"/>
          <w:bCs/>
        </w:rPr>
        <w:t>:</w:t>
      </w:r>
    </w:p>
    <w:p w14:paraId="279A6887" w14:textId="77777777" w:rsidR="00B73CAD" w:rsidRDefault="00B73CAD" w:rsidP="00B73CAD">
      <w:pPr>
        <w:rPr>
          <w:rFonts w:ascii="Helvetica Neue" w:eastAsia="Helvetica Neue" w:hAnsi="Helvetica Neue" w:cs="Helvetica Neue"/>
          <w:bCs/>
        </w:rPr>
      </w:pPr>
    </w:p>
    <w:p w14:paraId="69A8CA26" w14:textId="77777777" w:rsidR="00B73CAD" w:rsidRDefault="00B73CAD"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Play and perform in solo and group contexts using their voices and musical instruments with increasing accuracy, fluency, control and expression</w:t>
      </w:r>
    </w:p>
    <w:p w14:paraId="0B5FFC1C" w14:textId="77777777" w:rsidR="00B73CAD" w:rsidRDefault="00B73CAD"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 xml:space="preserve">Improvise and compose music for a range of purposes </w:t>
      </w:r>
    </w:p>
    <w:p w14:paraId="7C576BA6" w14:textId="77777777" w:rsidR="00B73CAD" w:rsidRDefault="00B73CAD"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Listen with attention to detail and recall sounds with increasing aural memory</w:t>
      </w:r>
    </w:p>
    <w:p w14:paraId="40C9C953" w14:textId="77777777" w:rsidR="00B73CAD" w:rsidRDefault="00B73CAD"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Use and understand staff and other musical notations</w:t>
      </w:r>
    </w:p>
    <w:p w14:paraId="183D3F1C" w14:textId="77777777" w:rsidR="00B73CAD" w:rsidRDefault="00B73CAD"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Appreciate and understand a wide range of high quality live and recorded music from different traditions, composers and musicians</w:t>
      </w:r>
    </w:p>
    <w:p w14:paraId="00AAD35E" w14:textId="77777777" w:rsidR="00B73CAD" w:rsidRDefault="00B73CAD"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Develop an understanding of he history of music</w:t>
      </w:r>
    </w:p>
    <w:p w14:paraId="347B677C" w14:textId="77777777" w:rsidR="00B73CAD" w:rsidRDefault="00B73CAD" w:rsidP="00B73CAD">
      <w:pPr>
        <w:rPr>
          <w:rFonts w:ascii="Helvetica Neue" w:eastAsia="Helvetica Neue" w:hAnsi="Helvetica Neue" w:cs="Helvetica Neue"/>
          <w:bCs/>
        </w:rPr>
      </w:pPr>
    </w:p>
    <w:p w14:paraId="7D3DCB93" w14:textId="77777777" w:rsidR="00B73CAD" w:rsidRDefault="00B73CAD" w:rsidP="00B73CAD">
      <w:pPr>
        <w:rPr>
          <w:rFonts w:ascii="Helvetica Neue" w:eastAsia="Helvetica Neue" w:hAnsi="Helvetica Neue" w:cs="Helvetica Neue"/>
          <w:bCs/>
        </w:rPr>
      </w:pPr>
      <w:r>
        <w:rPr>
          <w:rFonts w:ascii="Helvetica Neue" w:eastAsia="Helvetica Neue" w:hAnsi="Helvetica Neue" w:cs="Helvetica Neue"/>
          <w:bCs/>
        </w:rPr>
        <w:t>Pupils should experience live music on a regular basis – plan for and look out for free London concerts experiences.</w:t>
      </w:r>
    </w:p>
    <w:p w14:paraId="46B7AF57" w14:textId="77777777" w:rsidR="00B73CAD" w:rsidRDefault="00B73CAD" w:rsidP="00B73CAD">
      <w:pPr>
        <w:rPr>
          <w:rFonts w:ascii="Helvetica Neue" w:eastAsia="Helvetica Neue" w:hAnsi="Helvetica Neue" w:cs="Helvetica Neue"/>
          <w:bCs/>
        </w:rPr>
      </w:pPr>
    </w:p>
    <w:p w14:paraId="0FCE7240" w14:textId="77777777" w:rsidR="00B73CAD" w:rsidRDefault="00B73CAD" w:rsidP="00B73CAD">
      <w:pPr>
        <w:rPr>
          <w:rFonts w:ascii="Helvetica Neue" w:eastAsia="Helvetica Neue" w:hAnsi="Helvetica Neue" w:cs="Helvetica Neue"/>
          <w:bCs/>
        </w:rPr>
      </w:pPr>
      <w:r>
        <w:rPr>
          <w:rFonts w:ascii="Helvetica Neue" w:eastAsia="Helvetica Neue" w:hAnsi="Helvetica Neue" w:cs="Helvetica Neue"/>
          <w:bCs/>
        </w:rPr>
        <w:br w:type="page"/>
      </w:r>
    </w:p>
    <w:p w14:paraId="7E01CC53" w14:textId="2BCF6399" w:rsidR="00B73CAD" w:rsidRDefault="00145FBD" w:rsidP="00B73CAD">
      <w:pPr>
        <w:rPr>
          <w:rFonts w:ascii="Helvetica Neue" w:eastAsia="Helvetica Neue" w:hAnsi="Helvetica Neue" w:cs="Helvetica Neue"/>
          <w:b/>
          <w:bCs/>
          <w:sz w:val="28"/>
          <w:szCs w:val="28"/>
        </w:rPr>
      </w:pPr>
      <w:proofErr w:type="spellStart"/>
      <w:r>
        <w:rPr>
          <w:rFonts w:ascii="Helvetica Neue" w:eastAsia="Helvetica Neue" w:hAnsi="Helvetica Neue" w:cs="Helvetica Neue"/>
          <w:b/>
          <w:bCs/>
          <w:sz w:val="28"/>
          <w:szCs w:val="28"/>
        </w:rPr>
        <w:lastRenderedPageBreak/>
        <w:t>Minotaurs</w:t>
      </w:r>
      <w:proofErr w:type="spellEnd"/>
      <w:r>
        <w:rPr>
          <w:rFonts w:ascii="Helvetica Neue" w:eastAsia="Helvetica Neue" w:hAnsi="Helvetica Neue" w:cs="Helvetica Neue"/>
          <w:b/>
          <w:bCs/>
          <w:sz w:val="28"/>
          <w:szCs w:val="28"/>
        </w:rPr>
        <w:t xml:space="preserve"> - </w:t>
      </w:r>
      <w:r w:rsidR="00B73CAD">
        <w:rPr>
          <w:rFonts w:ascii="Helvetica Neue" w:eastAsia="Helvetica Neue" w:hAnsi="Helvetica Neue" w:cs="Helvetica Neue"/>
          <w:b/>
          <w:bCs/>
          <w:sz w:val="28"/>
          <w:szCs w:val="28"/>
        </w:rPr>
        <w:t>Physical Education</w:t>
      </w:r>
    </w:p>
    <w:p w14:paraId="26088C82" w14:textId="77777777" w:rsidR="00B73CAD" w:rsidRDefault="00B73CAD" w:rsidP="00B73CAD">
      <w:pPr>
        <w:rPr>
          <w:rFonts w:ascii="Helvetica Neue" w:eastAsia="Helvetica Neue" w:hAnsi="Helvetica Neue" w:cs="Helvetica Neue"/>
          <w:b/>
          <w:bCs/>
          <w:sz w:val="28"/>
          <w:szCs w:val="28"/>
        </w:rPr>
      </w:pPr>
    </w:p>
    <w:p w14:paraId="3103108C" w14:textId="77777777" w:rsidR="00B73CAD" w:rsidRDefault="00B73CAD" w:rsidP="00B73CAD">
      <w:pPr>
        <w:rPr>
          <w:rFonts w:ascii="Helvetica Neue" w:eastAsia="Helvetica Neue" w:hAnsi="Helvetica Neue" w:cs="Helvetica Neue"/>
          <w:bCs/>
        </w:rPr>
      </w:pPr>
      <w:r>
        <w:rPr>
          <w:rFonts w:ascii="Helvetica Neue" w:eastAsia="Helvetica Neue" w:hAnsi="Helvetica Neue" w:cs="Helvetica Neue"/>
          <w:bCs/>
        </w:rPr>
        <w:t>Pupils should be taught to:</w:t>
      </w:r>
    </w:p>
    <w:p w14:paraId="5D9EA2F9" w14:textId="77777777" w:rsidR="00B73CAD" w:rsidRDefault="00B73CAD" w:rsidP="00B73CAD">
      <w:pPr>
        <w:rPr>
          <w:rFonts w:ascii="Helvetica Neue" w:eastAsia="Helvetica Neue" w:hAnsi="Helvetica Neue" w:cs="Helvetica Neue"/>
          <w:bCs/>
        </w:rPr>
      </w:pPr>
    </w:p>
    <w:p w14:paraId="29DF1BAD" w14:textId="77777777" w:rsidR="00B73CAD" w:rsidRDefault="00B73CAD"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Use running, jumping, throwing and catching in isolation and combination</w:t>
      </w:r>
    </w:p>
    <w:p w14:paraId="6F3580EE" w14:textId="77777777" w:rsidR="00B73CAD" w:rsidRDefault="00B73CAD"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 xml:space="preserve">Play competitive games, modified where appropriate, e.g. bat and ball, basketball, cricket, football, hockey, netball, </w:t>
      </w:r>
      <w:proofErr w:type="spellStart"/>
      <w:r>
        <w:rPr>
          <w:rFonts w:ascii="Helvetica Neue" w:eastAsia="Helvetica Neue" w:hAnsi="Helvetica Neue" w:cs="Helvetica Neue"/>
          <w:bCs/>
        </w:rPr>
        <w:t>rounders</w:t>
      </w:r>
      <w:proofErr w:type="spellEnd"/>
      <w:r>
        <w:rPr>
          <w:rFonts w:ascii="Helvetica Neue" w:eastAsia="Helvetica Neue" w:hAnsi="Helvetica Neue" w:cs="Helvetica Neue"/>
          <w:bCs/>
        </w:rPr>
        <w:t xml:space="preserve"> and tennis and apply the basic principles of attack and defence</w:t>
      </w:r>
    </w:p>
    <w:p w14:paraId="72A0166E" w14:textId="77777777" w:rsidR="00B73CAD" w:rsidRDefault="00B73CAD"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Develop flexibility, strength, technique, control and balance e.g. through athletics and gymnastics</w:t>
      </w:r>
    </w:p>
    <w:p w14:paraId="0289706D" w14:textId="77777777" w:rsidR="00B73CAD" w:rsidRDefault="00B73CAD"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Perform dances using a range of movements patterns</w:t>
      </w:r>
    </w:p>
    <w:p w14:paraId="6DAABFD1" w14:textId="77777777" w:rsidR="00B73CAD" w:rsidRDefault="00B73CAD"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Take part in outdoor and adventurous activity challenges (e.g. PGL) and wide games</w:t>
      </w:r>
    </w:p>
    <w:p w14:paraId="4A8D93F0" w14:textId="77777777" w:rsidR="00B73CAD" w:rsidRDefault="00B73CAD"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Compare their performances with previous ones and demonstrate improvement and personal best</w:t>
      </w:r>
    </w:p>
    <w:p w14:paraId="34713508" w14:textId="77777777" w:rsidR="00B73CAD" w:rsidRDefault="00B73CAD" w:rsidP="00B73CAD">
      <w:pPr>
        <w:rPr>
          <w:rFonts w:ascii="Helvetica Neue" w:eastAsia="Helvetica Neue" w:hAnsi="Helvetica Neue" w:cs="Helvetica Neue"/>
          <w:bCs/>
        </w:rPr>
      </w:pPr>
    </w:p>
    <w:p w14:paraId="760C3B63" w14:textId="77777777" w:rsidR="00B73CAD" w:rsidRPr="00782711" w:rsidRDefault="00B73CAD" w:rsidP="00B73CAD">
      <w:pPr>
        <w:rPr>
          <w:rFonts w:ascii="Helvetica Neue" w:eastAsia="Helvetica Neue" w:hAnsi="Helvetica Neue" w:cs="Helvetica Neue"/>
          <w:bCs/>
        </w:rPr>
      </w:pPr>
    </w:p>
    <w:p w14:paraId="3839F749" w14:textId="77777777" w:rsidR="00AE30C0" w:rsidRDefault="00AE30C0">
      <w:pPr>
        <w:rPr>
          <w:rFonts w:ascii="Helvetica Neue" w:eastAsia="Helvetica Neue" w:hAnsi="Helvetica Neue" w:cs="Helvetica Neue"/>
          <w:b/>
          <w:bCs/>
        </w:rPr>
      </w:pPr>
    </w:p>
    <w:p w14:paraId="22D07A6C" w14:textId="77777777" w:rsidR="00AE30C0" w:rsidRDefault="00AE30C0">
      <w:pPr>
        <w:rPr>
          <w:rFonts w:ascii="Helvetica Neue" w:eastAsia="Helvetica Neue" w:hAnsi="Helvetica Neue" w:cs="Helvetica Neue"/>
          <w:b/>
          <w:bCs/>
        </w:rPr>
      </w:pPr>
    </w:p>
    <w:p w14:paraId="32F53EFA" w14:textId="77777777" w:rsidR="00AE30C0" w:rsidRDefault="00AE30C0">
      <w:pPr>
        <w:rPr>
          <w:rFonts w:ascii="Helvetica Neue" w:eastAsia="Helvetica Neue" w:hAnsi="Helvetica Neue" w:cs="Helvetica Neue"/>
          <w:b/>
          <w:bCs/>
        </w:rPr>
      </w:pPr>
    </w:p>
    <w:p w14:paraId="057DCA13" w14:textId="77777777" w:rsidR="00AE30C0" w:rsidRDefault="00AE30C0">
      <w:pPr>
        <w:rPr>
          <w:rFonts w:ascii="Helvetica Neue" w:eastAsia="Helvetica Neue" w:hAnsi="Helvetica Neue" w:cs="Helvetica Neue"/>
          <w:b/>
          <w:bCs/>
        </w:rPr>
      </w:pPr>
    </w:p>
    <w:p w14:paraId="45BDF8CB" w14:textId="77777777" w:rsidR="00AE30C0" w:rsidRDefault="00AE30C0">
      <w:pPr>
        <w:rPr>
          <w:rFonts w:ascii="Helvetica Neue" w:eastAsia="Helvetica Neue" w:hAnsi="Helvetica Neue" w:cs="Helvetica Neue"/>
          <w:b/>
          <w:bCs/>
        </w:rPr>
      </w:pPr>
    </w:p>
    <w:p w14:paraId="23FE5EF0" w14:textId="77777777" w:rsidR="00AE30C0" w:rsidRDefault="00AE30C0">
      <w:pPr>
        <w:rPr>
          <w:rFonts w:ascii="Helvetica Neue" w:eastAsia="Helvetica Neue" w:hAnsi="Helvetica Neue" w:cs="Helvetica Neue"/>
          <w:b/>
          <w:bCs/>
        </w:rPr>
      </w:pPr>
    </w:p>
    <w:p w14:paraId="708CD2D5" w14:textId="77777777" w:rsidR="00AE30C0" w:rsidRDefault="00AE30C0">
      <w:pPr>
        <w:rPr>
          <w:rFonts w:ascii="Helvetica Neue" w:eastAsia="Helvetica Neue" w:hAnsi="Helvetica Neue" w:cs="Helvetica Neue"/>
          <w:b/>
          <w:bCs/>
        </w:rPr>
      </w:pPr>
    </w:p>
    <w:p w14:paraId="658137AD" w14:textId="77777777" w:rsidR="00AE30C0" w:rsidRDefault="00AE30C0">
      <w:pPr>
        <w:rPr>
          <w:rFonts w:ascii="Helvetica Neue" w:eastAsia="Helvetica Neue" w:hAnsi="Helvetica Neue" w:cs="Helvetica Neue"/>
          <w:b/>
          <w:bCs/>
        </w:rPr>
      </w:pPr>
    </w:p>
    <w:p w14:paraId="2941E342" w14:textId="77777777" w:rsidR="00AE30C0" w:rsidRDefault="00AE30C0">
      <w:pPr>
        <w:rPr>
          <w:rFonts w:ascii="Helvetica Neue" w:eastAsia="Helvetica Neue" w:hAnsi="Helvetica Neue" w:cs="Helvetica Neue"/>
          <w:b/>
          <w:bCs/>
        </w:rPr>
      </w:pPr>
    </w:p>
    <w:p w14:paraId="5FB814AB" w14:textId="77777777" w:rsidR="00AE30C0" w:rsidRDefault="00AE30C0">
      <w:pPr>
        <w:rPr>
          <w:rFonts w:ascii="Helvetica Neue" w:eastAsia="Helvetica Neue" w:hAnsi="Helvetica Neue" w:cs="Helvetica Neue"/>
          <w:b/>
          <w:bCs/>
        </w:rPr>
      </w:pPr>
    </w:p>
    <w:p w14:paraId="33FDDF14" w14:textId="77777777" w:rsidR="00AE30C0" w:rsidRDefault="00AE30C0">
      <w:pPr>
        <w:rPr>
          <w:rFonts w:ascii="Helvetica Neue" w:eastAsia="Helvetica Neue" w:hAnsi="Helvetica Neue" w:cs="Helvetica Neue"/>
          <w:b/>
          <w:bCs/>
        </w:rPr>
      </w:pPr>
    </w:p>
    <w:p w14:paraId="2D63DEE1" w14:textId="77777777" w:rsidR="00AE30C0" w:rsidRDefault="00AE30C0">
      <w:pPr>
        <w:rPr>
          <w:rFonts w:ascii="Helvetica Neue" w:eastAsia="Helvetica Neue" w:hAnsi="Helvetica Neue" w:cs="Helvetica Neue"/>
          <w:b/>
          <w:bCs/>
        </w:rPr>
      </w:pPr>
    </w:p>
    <w:p w14:paraId="6B6A24B1" w14:textId="77777777" w:rsidR="00AE30C0" w:rsidRDefault="00AE30C0">
      <w:pPr>
        <w:rPr>
          <w:rFonts w:ascii="Helvetica Neue" w:eastAsia="Helvetica Neue" w:hAnsi="Helvetica Neue" w:cs="Helvetica Neue"/>
          <w:b/>
          <w:bCs/>
        </w:rPr>
      </w:pPr>
    </w:p>
    <w:p w14:paraId="620E9B07" w14:textId="77777777" w:rsidR="00AE30C0" w:rsidRDefault="00AE30C0">
      <w:pPr>
        <w:rPr>
          <w:rFonts w:ascii="Helvetica Neue" w:eastAsia="Helvetica Neue" w:hAnsi="Helvetica Neue" w:cs="Helvetica Neue"/>
          <w:b/>
          <w:bCs/>
        </w:rPr>
      </w:pPr>
    </w:p>
    <w:p w14:paraId="655E37C7" w14:textId="77777777" w:rsidR="00AE30C0" w:rsidRDefault="00AE30C0">
      <w:pPr>
        <w:rPr>
          <w:rFonts w:ascii="Helvetica Neue" w:eastAsia="Helvetica Neue" w:hAnsi="Helvetica Neue" w:cs="Helvetica Neue"/>
          <w:b/>
          <w:bCs/>
        </w:rPr>
      </w:pPr>
    </w:p>
    <w:p w14:paraId="6A8EBE22" w14:textId="77777777" w:rsidR="00AE30C0" w:rsidRDefault="00AE30C0">
      <w:pPr>
        <w:rPr>
          <w:rFonts w:ascii="Helvetica Neue" w:eastAsia="Helvetica Neue" w:hAnsi="Helvetica Neue" w:cs="Helvetica Neue"/>
          <w:b/>
          <w:bCs/>
        </w:rPr>
      </w:pPr>
    </w:p>
    <w:p w14:paraId="0CA9ADF5" w14:textId="77777777" w:rsidR="008E095F" w:rsidRDefault="008E095F">
      <w:pPr>
        <w:rPr>
          <w:rFonts w:ascii="Helvetica Neue"/>
          <w:b/>
          <w:bCs/>
        </w:rPr>
      </w:pPr>
      <w:r>
        <w:rPr>
          <w:rFonts w:ascii="Helvetica Neue"/>
          <w:b/>
          <w:bCs/>
        </w:rPr>
        <w:br w:type="page"/>
      </w:r>
    </w:p>
    <w:p w14:paraId="01210D53" w14:textId="6057356E" w:rsidR="00AE30C0" w:rsidRPr="008E095F" w:rsidRDefault="00D94EC9">
      <w:pPr>
        <w:rPr>
          <w:rFonts w:ascii="Helvetica Neue" w:eastAsia="Helvetica Neue" w:hAnsi="Helvetica Neue" w:cs="Helvetica Neue"/>
          <w:b/>
          <w:bCs/>
          <w:sz w:val="36"/>
          <w:szCs w:val="36"/>
        </w:rPr>
      </w:pPr>
      <w:r w:rsidRPr="008E095F">
        <w:rPr>
          <w:rFonts w:ascii="Helvetica Neue"/>
          <w:b/>
          <w:bCs/>
          <w:sz w:val="36"/>
          <w:szCs w:val="36"/>
        </w:rPr>
        <w:lastRenderedPageBreak/>
        <w:t>Centaurs</w:t>
      </w:r>
    </w:p>
    <w:p w14:paraId="6C08DD00" w14:textId="77777777" w:rsidR="00AE30C0" w:rsidRDefault="00AE30C0">
      <w:pPr>
        <w:rPr>
          <w:rFonts w:ascii="Helvetica Neue" w:eastAsia="Helvetica Neue" w:hAnsi="Helvetica Neue" w:cs="Helvetica Neue"/>
          <w:b/>
          <w:bCs/>
        </w:rPr>
      </w:pPr>
    </w:p>
    <w:p w14:paraId="75612442" w14:textId="77777777" w:rsidR="008E095F" w:rsidRPr="008E095F" w:rsidRDefault="00D94EC9">
      <w:pPr>
        <w:rPr>
          <w:rFonts w:ascii="Helvetica Neue"/>
          <w:b/>
          <w:bCs/>
          <w:sz w:val="28"/>
          <w:szCs w:val="28"/>
        </w:rPr>
      </w:pPr>
      <w:r w:rsidRPr="008E095F">
        <w:rPr>
          <w:rFonts w:ascii="Helvetica Neue"/>
          <w:b/>
          <w:bCs/>
          <w:sz w:val="28"/>
          <w:szCs w:val="28"/>
        </w:rPr>
        <w:t>Science</w:t>
      </w:r>
    </w:p>
    <w:p w14:paraId="29B28FD7" w14:textId="77777777" w:rsidR="00551056" w:rsidRDefault="00551056">
      <w:pPr>
        <w:rPr>
          <w:rFonts w:ascii="Helvetica Neue"/>
          <w:bCs/>
        </w:rPr>
      </w:pPr>
    </w:p>
    <w:p w14:paraId="434C1C65" w14:textId="064744E9" w:rsidR="00551056" w:rsidRDefault="00551056">
      <w:pPr>
        <w:rPr>
          <w:rFonts w:ascii="Helvetica Neue"/>
          <w:bCs/>
        </w:rPr>
      </w:pPr>
      <w:r>
        <w:rPr>
          <w:rFonts w:ascii="Helvetica Neue"/>
          <w:bCs/>
        </w:rPr>
        <w:t>Pupils will be taught to:</w:t>
      </w:r>
    </w:p>
    <w:p w14:paraId="26FB7E06" w14:textId="40002268" w:rsidR="00551056" w:rsidRDefault="00551056" w:rsidP="00551056">
      <w:pPr>
        <w:rPr>
          <w:rFonts w:ascii="Helvetica Neue"/>
          <w:b/>
          <w:bCs/>
        </w:rPr>
      </w:pPr>
      <w:r w:rsidRPr="00551056">
        <w:rPr>
          <w:rFonts w:ascii="Helvetica Neue"/>
          <w:b/>
          <w:bCs/>
        </w:rPr>
        <w:t>Living things and their habitats</w:t>
      </w:r>
      <w:r>
        <w:rPr>
          <w:rFonts w:ascii="Helvetica Neue"/>
          <w:b/>
          <w:bCs/>
        </w:rPr>
        <w:t>:</w:t>
      </w:r>
    </w:p>
    <w:p w14:paraId="191E71CA" w14:textId="77777777" w:rsidR="00551056" w:rsidRDefault="00551056" w:rsidP="00551056">
      <w:pPr>
        <w:rPr>
          <w:rFonts w:ascii="Helvetica Neue"/>
          <w:b/>
          <w:bCs/>
        </w:rPr>
      </w:pPr>
    </w:p>
    <w:p w14:paraId="424E7ABC" w14:textId="77777777" w:rsidR="00551056" w:rsidRDefault="00551056" w:rsidP="00AC0F27">
      <w:pPr>
        <w:pStyle w:val="ListParagraph"/>
        <w:numPr>
          <w:ilvl w:val="0"/>
          <w:numId w:val="223"/>
        </w:numPr>
        <w:rPr>
          <w:rFonts w:ascii="Helvetica Neue"/>
          <w:bCs/>
        </w:rPr>
      </w:pPr>
      <w:r>
        <w:rPr>
          <w:rFonts w:ascii="Helvetica Neue"/>
          <w:bCs/>
        </w:rPr>
        <w:t>Describe how living things are classified into broad groups according to common observable characteristics and based on similarities and differences, including micro-organisms, plants and animals</w:t>
      </w:r>
    </w:p>
    <w:p w14:paraId="4676CE2D" w14:textId="65963D76" w:rsidR="00551056" w:rsidRDefault="00551056" w:rsidP="00AC0F27">
      <w:pPr>
        <w:pStyle w:val="ListParagraph"/>
        <w:numPr>
          <w:ilvl w:val="0"/>
          <w:numId w:val="223"/>
        </w:numPr>
        <w:rPr>
          <w:rFonts w:ascii="Helvetica Neue"/>
          <w:bCs/>
        </w:rPr>
      </w:pPr>
      <w:r>
        <w:rPr>
          <w:rFonts w:ascii="Helvetica Neue"/>
          <w:bCs/>
        </w:rPr>
        <w:t xml:space="preserve">Give reasons for classifying plants and animals based on specific </w:t>
      </w:r>
      <w:r w:rsidR="00562241">
        <w:rPr>
          <w:rFonts w:ascii="Helvetica Neue"/>
          <w:bCs/>
        </w:rPr>
        <w:t>characteristics</w:t>
      </w:r>
    </w:p>
    <w:p w14:paraId="7BC8785F" w14:textId="77777777" w:rsidR="00551056" w:rsidRDefault="00551056" w:rsidP="00551056">
      <w:pPr>
        <w:rPr>
          <w:rFonts w:ascii="Helvetica Neue"/>
          <w:bCs/>
        </w:rPr>
      </w:pPr>
    </w:p>
    <w:p w14:paraId="54BEE0C7" w14:textId="77777777" w:rsidR="00551056" w:rsidRDefault="00551056" w:rsidP="00551056">
      <w:pPr>
        <w:rPr>
          <w:rFonts w:ascii="Helvetica Neue"/>
          <w:b/>
          <w:bCs/>
        </w:rPr>
      </w:pPr>
      <w:r>
        <w:rPr>
          <w:rFonts w:ascii="Helvetica Neue"/>
          <w:b/>
          <w:bCs/>
        </w:rPr>
        <w:t>Animals including humans</w:t>
      </w:r>
    </w:p>
    <w:p w14:paraId="648643F4" w14:textId="77777777" w:rsidR="00551056" w:rsidRDefault="00551056" w:rsidP="00551056">
      <w:pPr>
        <w:rPr>
          <w:rFonts w:ascii="Helvetica Neue"/>
          <w:b/>
          <w:bCs/>
        </w:rPr>
      </w:pPr>
    </w:p>
    <w:p w14:paraId="6034C952" w14:textId="6B121957" w:rsidR="00551056" w:rsidRDefault="00551056" w:rsidP="00AC0F27">
      <w:pPr>
        <w:pStyle w:val="ListParagraph"/>
        <w:numPr>
          <w:ilvl w:val="0"/>
          <w:numId w:val="224"/>
        </w:numPr>
        <w:rPr>
          <w:rFonts w:ascii="Helvetica Neue"/>
          <w:bCs/>
        </w:rPr>
      </w:pPr>
      <w:r>
        <w:rPr>
          <w:rFonts w:ascii="Helvetica Neue"/>
          <w:bCs/>
        </w:rPr>
        <w:t>Identify and name the main parts of the human circul</w:t>
      </w:r>
      <w:r w:rsidR="00562241">
        <w:rPr>
          <w:rFonts w:ascii="Helvetica Neue"/>
          <w:bCs/>
        </w:rPr>
        <w:t>atory system and describe the fu</w:t>
      </w:r>
      <w:r>
        <w:rPr>
          <w:rFonts w:ascii="Helvetica Neue"/>
          <w:bCs/>
        </w:rPr>
        <w:t>nctions of the heart, blood vessels and blood</w:t>
      </w:r>
    </w:p>
    <w:p w14:paraId="44F31158" w14:textId="367E7576" w:rsidR="00562241" w:rsidRDefault="00562241" w:rsidP="00AC0F27">
      <w:pPr>
        <w:pStyle w:val="ListParagraph"/>
        <w:numPr>
          <w:ilvl w:val="0"/>
          <w:numId w:val="224"/>
        </w:numPr>
        <w:rPr>
          <w:rFonts w:ascii="Helvetica Neue"/>
          <w:bCs/>
        </w:rPr>
      </w:pPr>
      <w:r>
        <w:rPr>
          <w:rFonts w:ascii="Helvetica Neue"/>
          <w:bCs/>
        </w:rPr>
        <w:t>Recognise the impact of diet, exercise, drugs and lifestyle on the way their bodies function</w:t>
      </w:r>
    </w:p>
    <w:p w14:paraId="4FC0C8B5" w14:textId="15A0393C" w:rsidR="00562241" w:rsidRDefault="00562241" w:rsidP="00AC0F27">
      <w:pPr>
        <w:pStyle w:val="ListParagraph"/>
        <w:numPr>
          <w:ilvl w:val="0"/>
          <w:numId w:val="224"/>
        </w:numPr>
        <w:rPr>
          <w:rFonts w:ascii="Helvetica Neue"/>
          <w:bCs/>
        </w:rPr>
      </w:pPr>
      <w:r>
        <w:rPr>
          <w:rFonts w:ascii="Helvetica Neue"/>
          <w:bCs/>
        </w:rPr>
        <w:t>Describe the ways in which nutrients and water are transported within animals including humans</w:t>
      </w:r>
    </w:p>
    <w:p w14:paraId="40277CC0" w14:textId="77777777" w:rsidR="00562241" w:rsidRDefault="00562241" w:rsidP="00562241">
      <w:pPr>
        <w:rPr>
          <w:rFonts w:ascii="Helvetica Neue"/>
          <w:bCs/>
        </w:rPr>
      </w:pPr>
    </w:p>
    <w:p w14:paraId="53F8E5E9" w14:textId="74C1C3E1" w:rsidR="00562241" w:rsidRDefault="00562241" w:rsidP="00562241">
      <w:pPr>
        <w:rPr>
          <w:rFonts w:ascii="Helvetica Neue"/>
          <w:b/>
          <w:bCs/>
        </w:rPr>
      </w:pPr>
      <w:r>
        <w:rPr>
          <w:rFonts w:ascii="Helvetica Neue"/>
          <w:b/>
          <w:bCs/>
        </w:rPr>
        <w:t>Evolution and Inheritance</w:t>
      </w:r>
    </w:p>
    <w:p w14:paraId="0E9909CB" w14:textId="77777777" w:rsidR="00562241" w:rsidRDefault="00562241" w:rsidP="00562241">
      <w:pPr>
        <w:rPr>
          <w:rFonts w:ascii="Helvetica Neue"/>
          <w:b/>
          <w:bCs/>
        </w:rPr>
      </w:pPr>
    </w:p>
    <w:p w14:paraId="0937EF9B" w14:textId="3B6B2EEC" w:rsidR="00562241" w:rsidRDefault="00562241" w:rsidP="00AC0F27">
      <w:pPr>
        <w:pStyle w:val="ListParagraph"/>
        <w:numPr>
          <w:ilvl w:val="0"/>
          <w:numId w:val="225"/>
        </w:numPr>
        <w:rPr>
          <w:rFonts w:ascii="Helvetica Neue"/>
          <w:bCs/>
        </w:rPr>
      </w:pPr>
      <w:r>
        <w:rPr>
          <w:rFonts w:ascii="Helvetica Neue"/>
          <w:bCs/>
        </w:rPr>
        <w:t>Recognise that living things have changed over time and that fossils provide information about living things that inhabited the earth millions of years ago</w:t>
      </w:r>
    </w:p>
    <w:p w14:paraId="58DD4349" w14:textId="44DEB53E" w:rsidR="00562241" w:rsidRDefault="00562241" w:rsidP="00AC0F27">
      <w:pPr>
        <w:pStyle w:val="ListParagraph"/>
        <w:numPr>
          <w:ilvl w:val="0"/>
          <w:numId w:val="225"/>
        </w:numPr>
        <w:rPr>
          <w:rFonts w:ascii="Helvetica Neue"/>
          <w:bCs/>
        </w:rPr>
      </w:pPr>
      <w:r>
        <w:rPr>
          <w:rFonts w:ascii="Helvetica Neue"/>
          <w:bCs/>
        </w:rPr>
        <w:t>Recognise that living things produce offspring of the same kind, but normally offspring vary and are not identical to their parents</w:t>
      </w:r>
    </w:p>
    <w:p w14:paraId="666ED498" w14:textId="5AEE1F30" w:rsidR="00562241" w:rsidRDefault="00562241" w:rsidP="00AC0F27">
      <w:pPr>
        <w:pStyle w:val="ListParagraph"/>
        <w:numPr>
          <w:ilvl w:val="0"/>
          <w:numId w:val="225"/>
        </w:numPr>
        <w:rPr>
          <w:rFonts w:ascii="Helvetica Neue"/>
          <w:bCs/>
        </w:rPr>
      </w:pPr>
      <w:r>
        <w:rPr>
          <w:rFonts w:ascii="Helvetica Neue"/>
          <w:bCs/>
        </w:rPr>
        <w:t>Identify how animals and plants are adapted to suit their environment in different ways and that adaptation may lead to evolution</w:t>
      </w:r>
    </w:p>
    <w:p w14:paraId="7C2F5BC3" w14:textId="77777777" w:rsidR="00562241" w:rsidRDefault="00562241" w:rsidP="00562241">
      <w:pPr>
        <w:rPr>
          <w:rFonts w:ascii="Helvetica Neue"/>
          <w:bCs/>
        </w:rPr>
      </w:pPr>
    </w:p>
    <w:p w14:paraId="12C727B9" w14:textId="5900FAFE" w:rsidR="00562241" w:rsidRDefault="00562241" w:rsidP="00562241">
      <w:pPr>
        <w:rPr>
          <w:rFonts w:ascii="Helvetica Neue"/>
          <w:b/>
          <w:bCs/>
        </w:rPr>
      </w:pPr>
      <w:r>
        <w:rPr>
          <w:rFonts w:ascii="Helvetica Neue"/>
          <w:b/>
          <w:bCs/>
        </w:rPr>
        <w:t>Light</w:t>
      </w:r>
    </w:p>
    <w:p w14:paraId="7D4B9E33" w14:textId="77777777" w:rsidR="00562241" w:rsidRDefault="00562241" w:rsidP="00562241">
      <w:pPr>
        <w:rPr>
          <w:rFonts w:ascii="Helvetica Neue"/>
          <w:b/>
          <w:bCs/>
        </w:rPr>
      </w:pPr>
    </w:p>
    <w:p w14:paraId="15A9D4D7" w14:textId="1E6AD8E3" w:rsidR="00562241" w:rsidRDefault="00562241" w:rsidP="00AC0F27">
      <w:pPr>
        <w:pStyle w:val="ListParagraph"/>
        <w:numPr>
          <w:ilvl w:val="0"/>
          <w:numId w:val="226"/>
        </w:numPr>
        <w:rPr>
          <w:rFonts w:ascii="Helvetica Neue"/>
          <w:bCs/>
        </w:rPr>
      </w:pPr>
      <w:r>
        <w:rPr>
          <w:rFonts w:ascii="Helvetica Neue"/>
          <w:bCs/>
        </w:rPr>
        <w:t>Recognise that light appears to travel in straight lines</w:t>
      </w:r>
    </w:p>
    <w:p w14:paraId="7588DBF2" w14:textId="56D51D29" w:rsidR="00562241" w:rsidRDefault="00562241" w:rsidP="00AC0F27">
      <w:pPr>
        <w:pStyle w:val="ListParagraph"/>
        <w:numPr>
          <w:ilvl w:val="0"/>
          <w:numId w:val="226"/>
        </w:numPr>
        <w:rPr>
          <w:rFonts w:ascii="Helvetica Neue"/>
          <w:bCs/>
        </w:rPr>
      </w:pPr>
      <w:r>
        <w:rPr>
          <w:rFonts w:ascii="Helvetica Neue"/>
          <w:bCs/>
        </w:rPr>
        <w:t>Use the idea that light travels in straight lines to explain that objects are seen because they give out or reflect light into the eye</w:t>
      </w:r>
    </w:p>
    <w:p w14:paraId="531B219D" w14:textId="124EAD0A" w:rsidR="00562241" w:rsidRDefault="00562241" w:rsidP="00AC0F27">
      <w:pPr>
        <w:pStyle w:val="ListParagraph"/>
        <w:numPr>
          <w:ilvl w:val="0"/>
          <w:numId w:val="226"/>
        </w:numPr>
        <w:rPr>
          <w:rFonts w:ascii="Helvetica Neue"/>
          <w:bCs/>
        </w:rPr>
      </w:pPr>
      <w:r>
        <w:rPr>
          <w:rFonts w:ascii="Helvetica Neue"/>
          <w:bCs/>
        </w:rPr>
        <w:t>Explain that we see things because light travels from light sources to our eyes or from light sources to objects and then to our eyes</w:t>
      </w:r>
    </w:p>
    <w:p w14:paraId="178CDEDE" w14:textId="6D81DB03" w:rsidR="00562241" w:rsidRDefault="00562241" w:rsidP="00AC0F27">
      <w:pPr>
        <w:pStyle w:val="ListParagraph"/>
        <w:numPr>
          <w:ilvl w:val="0"/>
          <w:numId w:val="226"/>
        </w:numPr>
        <w:rPr>
          <w:rFonts w:ascii="Helvetica Neue"/>
          <w:bCs/>
        </w:rPr>
      </w:pPr>
      <w:r>
        <w:rPr>
          <w:rFonts w:ascii="Helvetica Neue"/>
          <w:bCs/>
        </w:rPr>
        <w:t>Use the idea that light travels in straight lines to explain why shadows have the same shape as the objects that cast them</w:t>
      </w:r>
    </w:p>
    <w:p w14:paraId="2F29B141" w14:textId="77777777" w:rsidR="00562241" w:rsidRDefault="00562241" w:rsidP="00562241">
      <w:pPr>
        <w:rPr>
          <w:rFonts w:ascii="Helvetica Neue"/>
          <w:bCs/>
        </w:rPr>
      </w:pPr>
    </w:p>
    <w:p w14:paraId="4C7117C2" w14:textId="5EF95666" w:rsidR="00562241" w:rsidRDefault="00562241" w:rsidP="00562241">
      <w:pPr>
        <w:rPr>
          <w:rFonts w:ascii="Helvetica Neue"/>
          <w:b/>
          <w:bCs/>
        </w:rPr>
      </w:pPr>
      <w:r>
        <w:rPr>
          <w:rFonts w:ascii="Helvetica Neue"/>
          <w:b/>
          <w:bCs/>
        </w:rPr>
        <w:t>Electricity</w:t>
      </w:r>
    </w:p>
    <w:p w14:paraId="29A94CF0" w14:textId="77777777" w:rsidR="00562241" w:rsidRDefault="00562241" w:rsidP="00562241">
      <w:pPr>
        <w:rPr>
          <w:rFonts w:ascii="Helvetica Neue"/>
          <w:b/>
          <w:bCs/>
        </w:rPr>
      </w:pPr>
    </w:p>
    <w:p w14:paraId="5458A404" w14:textId="40EC7814" w:rsidR="00562241" w:rsidRDefault="00562241" w:rsidP="00AC0F27">
      <w:pPr>
        <w:pStyle w:val="ListParagraph"/>
        <w:numPr>
          <w:ilvl w:val="0"/>
          <w:numId w:val="227"/>
        </w:numPr>
        <w:rPr>
          <w:rFonts w:ascii="Helvetica Neue"/>
          <w:bCs/>
        </w:rPr>
      </w:pPr>
      <w:r>
        <w:rPr>
          <w:rFonts w:ascii="Helvetica Neue"/>
          <w:bCs/>
        </w:rPr>
        <w:t>Associate the brightness of a lamp or the volume of a buzzer with the number and voltage of cells used in the circuit</w:t>
      </w:r>
    </w:p>
    <w:p w14:paraId="4AC77440" w14:textId="39462864" w:rsidR="00562241" w:rsidRDefault="00562241" w:rsidP="00AC0F27">
      <w:pPr>
        <w:pStyle w:val="ListParagraph"/>
        <w:numPr>
          <w:ilvl w:val="0"/>
          <w:numId w:val="227"/>
        </w:numPr>
        <w:rPr>
          <w:rFonts w:ascii="Helvetica Neue"/>
          <w:bCs/>
        </w:rPr>
      </w:pPr>
      <w:r>
        <w:rPr>
          <w:rFonts w:ascii="Helvetica Neue"/>
          <w:bCs/>
        </w:rPr>
        <w:t>Compare and give reasons for variations in how components function, including the brightness of bulbs, the loudness of buzzers and the on/off position of switches</w:t>
      </w:r>
    </w:p>
    <w:p w14:paraId="3AECD83D" w14:textId="571D4729" w:rsidR="00562241" w:rsidRPr="00562241" w:rsidRDefault="00562241" w:rsidP="00AC0F27">
      <w:pPr>
        <w:pStyle w:val="ListParagraph"/>
        <w:numPr>
          <w:ilvl w:val="0"/>
          <w:numId w:val="227"/>
        </w:numPr>
        <w:rPr>
          <w:rFonts w:ascii="Helvetica Neue"/>
          <w:bCs/>
        </w:rPr>
      </w:pPr>
      <w:r>
        <w:rPr>
          <w:rFonts w:ascii="Helvetica Neue"/>
          <w:bCs/>
        </w:rPr>
        <w:t>Use</w:t>
      </w:r>
      <w:r w:rsidR="00FC2B3E">
        <w:rPr>
          <w:rFonts w:ascii="Helvetica Neue"/>
          <w:bCs/>
        </w:rPr>
        <w:t xml:space="preserve"> reco</w:t>
      </w:r>
      <w:r>
        <w:rPr>
          <w:rFonts w:ascii="Helvetica Neue"/>
          <w:bCs/>
        </w:rPr>
        <w:t>gnised symbols when representing a simple circuit in a diagram</w:t>
      </w:r>
    </w:p>
    <w:p w14:paraId="5C0E2DAF" w14:textId="77777777" w:rsidR="00551056" w:rsidRPr="00551056" w:rsidRDefault="00551056">
      <w:pPr>
        <w:rPr>
          <w:rFonts w:ascii="Helvetica Neue"/>
          <w:bCs/>
        </w:rPr>
      </w:pPr>
    </w:p>
    <w:p w14:paraId="1C2BC15B" w14:textId="77777777" w:rsidR="00AE30C0" w:rsidRDefault="00AE30C0">
      <w:pPr>
        <w:rPr>
          <w:rFonts w:ascii="Helvetica Neue" w:eastAsia="Helvetica Neue" w:hAnsi="Helvetica Neue" w:cs="Helvetica Neue"/>
          <w:i/>
          <w:iCs/>
        </w:rPr>
      </w:pPr>
    </w:p>
    <w:p w14:paraId="075A5CC5" w14:textId="5D01C718" w:rsidR="00C15134" w:rsidRPr="00145FBD" w:rsidRDefault="00145FBD" w:rsidP="00C15134">
      <w:pPr>
        <w:rPr>
          <w:rFonts w:ascii="Helvetica Neue"/>
          <w:b/>
          <w:bCs/>
        </w:rPr>
      </w:pPr>
      <w:r w:rsidRPr="00145FBD">
        <w:rPr>
          <w:rFonts w:ascii="Helvetica Neue"/>
          <w:b/>
          <w:bCs/>
          <w:sz w:val="28"/>
          <w:szCs w:val="28"/>
        </w:rPr>
        <w:t>Centaurs -</w:t>
      </w:r>
      <w:r>
        <w:rPr>
          <w:rFonts w:ascii="Helvetica Neue"/>
          <w:b/>
          <w:bCs/>
        </w:rPr>
        <w:t xml:space="preserve"> </w:t>
      </w:r>
      <w:r w:rsidR="00C15134" w:rsidRPr="00C15134">
        <w:rPr>
          <w:rFonts w:ascii="Helvetica Neue"/>
          <w:b/>
          <w:sz w:val="28"/>
          <w:szCs w:val="28"/>
        </w:rPr>
        <w:t>History</w:t>
      </w:r>
    </w:p>
    <w:p w14:paraId="30A5989B" w14:textId="77777777" w:rsidR="00C15134" w:rsidRDefault="00C15134" w:rsidP="00C15134">
      <w:pPr>
        <w:rPr>
          <w:rFonts w:ascii="Helvetica Neue"/>
        </w:rPr>
      </w:pPr>
    </w:p>
    <w:p w14:paraId="7720939B" w14:textId="77777777" w:rsidR="00C15134" w:rsidRDefault="00C15134" w:rsidP="00C15134">
      <w:pPr>
        <w:rPr>
          <w:rFonts w:ascii="Helvetica Neue" w:eastAsia="Helvetica Neue" w:hAnsi="Helvetica Neue" w:cs="Helvetica Neue"/>
          <w:b/>
          <w:bCs/>
          <w:sz w:val="28"/>
          <w:szCs w:val="28"/>
        </w:rPr>
      </w:pPr>
      <w:r>
        <w:rPr>
          <w:rFonts w:ascii="Helvetica Neue"/>
        </w:rPr>
        <w:t>Pupils will continue to develop a chronologically secure knowledge and understanding of British, local and world history. They will note connections, contrasts and trends over time and develop appropriate use of historical terms. History will be taught in relation to its impact on us today.</w:t>
      </w:r>
    </w:p>
    <w:p w14:paraId="37CB95AC" w14:textId="77777777" w:rsidR="00C15134" w:rsidRDefault="00C15134" w:rsidP="00C15134">
      <w:pPr>
        <w:rPr>
          <w:rFonts w:ascii="Helvetica Neue" w:eastAsia="Helvetica Neue" w:hAnsi="Helvetica Neue" w:cs="Helvetica Neue"/>
          <w:b/>
          <w:bCs/>
          <w:sz w:val="28"/>
          <w:szCs w:val="28"/>
        </w:rPr>
      </w:pPr>
    </w:p>
    <w:p w14:paraId="1839C4C6" w14:textId="77777777" w:rsidR="00C15134" w:rsidRDefault="00C15134" w:rsidP="00C15134">
      <w:pPr>
        <w:rPr>
          <w:rFonts w:ascii="Helvetica Neue" w:eastAsia="Helvetica Neue" w:hAnsi="Helvetica Neue" w:cs="Helvetica Neue"/>
          <w:sz w:val="28"/>
          <w:szCs w:val="28"/>
        </w:rPr>
      </w:pPr>
      <w:r>
        <w:rPr>
          <w:rFonts w:ascii="Helvetica Neue"/>
        </w:rPr>
        <w:t>Topics should include but not be limited to:</w:t>
      </w:r>
    </w:p>
    <w:p w14:paraId="7B3E98DF" w14:textId="77777777" w:rsidR="00C15134" w:rsidRDefault="00C15134" w:rsidP="00C15134">
      <w:pPr>
        <w:rPr>
          <w:rFonts w:ascii="Helvetica Neue" w:eastAsia="Helvetica Neue" w:hAnsi="Helvetica Neue" w:cs="Helvetica Neue"/>
          <w:i/>
          <w:iCs/>
        </w:rPr>
      </w:pPr>
    </w:p>
    <w:p w14:paraId="1EDD526F" w14:textId="355B7CAE" w:rsidR="00C15134" w:rsidRPr="00C15134" w:rsidRDefault="00C15134" w:rsidP="00AC0F27">
      <w:pPr>
        <w:pStyle w:val="ListParagraph"/>
        <w:numPr>
          <w:ilvl w:val="0"/>
          <w:numId w:val="222"/>
        </w:numPr>
        <w:rPr>
          <w:rFonts w:ascii="Helvetica Neue" w:eastAsia="Helvetica Neue" w:hAnsi="Helvetica Neue" w:cs="Helvetica Neue"/>
          <w:b/>
          <w:i/>
          <w:iCs/>
        </w:rPr>
      </w:pPr>
      <w:r>
        <w:rPr>
          <w:rFonts w:ascii="Helvetica Neue" w:eastAsia="Helvetica Neue" w:hAnsi="Helvetica Neue" w:cs="Helvetica Neue"/>
          <w:iCs/>
        </w:rPr>
        <w:t>The achievements of earliest civilisation (non-British)</w:t>
      </w:r>
    </w:p>
    <w:p w14:paraId="11CAFB13" w14:textId="5B30DC21" w:rsidR="00C15134" w:rsidRPr="00C15134" w:rsidRDefault="00C15134" w:rsidP="00AC0F27">
      <w:pPr>
        <w:pStyle w:val="ListParagraph"/>
        <w:numPr>
          <w:ilvl w:val="0"/>
          <w:numId w:val="222"/>
        </w:numPr>
        <w:rPr>
          <w:rFonts w:ascii="Helvetica Neue" w:eastAsia="Helvetica Neue" w:hAnsi="Helvetica Neue" w:cs="Helvetica Neue"/>
          <w:b/>
          <w:i/>
          <w:iCs/>
        </w:rPr>
      </w:pPr>
      <w:r>
        <w:rPr>
          <w:rFonts w:ascii="Helvetica Neue" w:eastAsia="Helvetica Neue" w:hAnsi="Helvetica Neue" w:cs="Helvetica Neue"/>
          <w:iCs/>
        </w:rPr>
        <w:t>Ancient Greece</w:t>
      </w:r>
    </w:p>
    <w:p w14:paraId="330ED5E7" w14:textId="64549446" w:rsidR="00C15134" w:rsidRDefault="00C15134" w:rsidP="00AC0F27">
      <w:pPr>
        <w:pStyle w:val="ListParagraph"/>
        <w:numPr>
          <w:ilvl w:val="0"/>
          <w:numId w:val="222"/>
        </w:numPr>
        <w:rPr>
          <w:rFonts w:ascii="Helvetica Neue" w:eastAsia="Helvetica Neue" w:hAnsi="Helvetica Neue" w:cs="Helvetica Neue"/>
          <w:b/>
          <w:i/>
          <w:iCs/>
        </w:rPr>
      </w:pPr>
      <w:r>
        <w:rPr>
          <w:rFonts w:ascii="Helvetica Neue" w:eastAsia="Helvetica Neue" w:hAnsi="Helvetica Neue" w:cs="Helvetica Neue"/>
          <w:iCs/>
        </w:rPr>
        <w:t>A non-European society (e.g. Baghdad, Mayans, Benin tribe)</w:t>
      </w:r>
    </w:p>
    <w:p w14:paraId="2BB030BC" w14:textId="77777777" w:rsidR="00C15134" w:rsidRPr="00B73CAD" w:rsidRDefault="00C15134" w:rsidP="00C15134">
      <w:pPr>
        <w:rPr>
          <w:rFonts w:ascii="Helvetica Neue" w:eastAsia="Helvetica Neue" w:hAnsi="Helvetica Neue" w:cs="Helvetica Neue"/>
          <w:b/>
          <w:i/>
          <w:iCs/>
        </w:rPr>
      </w:pPr>
    </w:p>
    <w:p w14:paraId="214A6FEB" w14:textId="77777777" w:rsidR="00C15134" w:rsidRDefault="00C15134" w:rsidP="00C15134">
      <w:pPr>
        <w:rPr>
          <w:rFonts w:ascii="Helvetica Neue" w:eastAsia="Helvetica Neue" w:hAnsi="Helvetica Neue" w:cs="Helvetica Neue"/>
          <w:i/>
          <w:iCs/>
        </w:rPr>
      </w:pPr>
    </w:p>
    <w:p w14:paraId="60C22EBF" w14:textId="77777777" w:rsidR="00145FBD" w:rsidRDefault="00145FBD">
      <w:pPr>
        <w:rPr>
          <w:rFonts w:ascii="Helvetica Neue"/>
          <w:b/>
          <w:bCs/>
        </w:rPr>
      </w:pPr>
      <w:r>
        <w:rPr>
          <w:rFonts w:ascii="Helvetica Neue"/>
          <w:b/>
          <w:bCs/>
        </w:rPr>
        <w:br w:type="page"/>
      </w:r>
    </w:p>
    <w:p w14:paraId="04CBD06F" w14:textId="1488452F" w:rsidR="00C15134" w:rsidRPr="00145FBD" w:rsidRDefault="00145FBD" w:rsidP="00C15134">
      <w:pPr>
        <w:rPr>
          <w:rFonts w:ascii="Helvetica Neue"/>
          <w:b/>
          <w:bCs/>
        </w:rPr>
      </w:pPr>
      <w:r>
        <w:rPr>
          <w:rFonts w:ascii="Helvetica Neue"/>
          <w:b/>
          <w:bCs/>
          <w:sz w:val="28"/>
          <w:szCs w:val="28"/>
        </w:rPr>
        <w:lastRenderedPageBreak/>
        <w:t xml:space="preserve">Centaurs - </w:t>
      </w:r>
      <w:r w:rsidR="00C15134" w:rsidRPr="00B73CAD">
        <w:rPr>
          <w:rFonts w:ascii="Helvetica Neue"/>
          <w:b/>
          <w:bCs/>
          <w:sz w:val="28"/>
          <w:szCs w:val="28"/>
        </w:rPr>
        <w:t>Geography</w:t>
      </w:r>
    </w:p>
    <w:p w14:paraId="1A07E175" w14:textId="77777777" w:rsidR="00C15134" w:rsidRDefault="00C15134" w:rsidP="00C15134">
      <w:pPr>
        <w:rPr>
          <w:rFonts w:ascii="Helvetica Neue"/>
          <w:b/>
          <w:bCs/>
        </w:rPr>
      </w:pPr>
    </w:p>
    <w:p w14:paraId="3B6102A5" w14:textId="77777777" w:rsidR="00C15134" w:rsidRDefault="00C15134" w:rsidP="00C15134">
      <w:pPr>
        <w:rPr>
          <w:rFonts w:ascii="Helvetica Neue" w:eastAsia="Helvetica Neue" w:hAnsi="Helvetica Neue" w:cs="Helvetica Neue"/>
          <w:b/>
          <w:bCs/>
        </w:rPr>
      </w:pPr>
      <w:r>
        <w:rPr>
          <w:rFonts w:ascii="Helvetica Neue"/>
          <w:b/>
          <w:bCs/>
        </w:rPr>
        <w:t>Locational and place knowledge</w:t>
      </w:r>
    </w:p>
    <w:p w14:paraId="65EB9AA8" w14:textId="316DE174" w:rsidR="00C15134" w:rsidRPr="00C15134" w:rsidRDefault="00C15134" w:rsidP="00C15134">
      <w:pPr>
        <w:numPr>
          <w:ilvl w:val="0"/>
          <w:numId w:val="181"/>
        </w:numPr>
        <w:tabs>
          <w:tab w:val="num" w:pos="262"/>
        </w:tabs>
        <w:ind w:left="262" w:hanging="262"/>
        <w:rPr>
          <w:rFonts w:ascii="Helvetica Neue" w:eastAsia="Helvetica Neue" w:hAnsi="Helvetica Neue" w:cs="Helvetica Neue"/>
        </w:rPr>
      </w:pPr>
      <w:r>
        <w:rPr>
          <w:rFonts w:ascii="Helvetica Neue"/>
        </w:rPr>
        <w:t xml:space="preserve">Identify the position and significance of latitude and longitude, Equator, Northern Hemisphere, Southern Hemisphere, the Tropics and Cancer and Capricorn, Arctic and Antarctic Circle, the Prime/Greenwich Meridian and time zones </w:t>
      </w:r>
    </w:p>
    <w:p w14:paraId="0D4DCD1C" w14:textId="77777777" w:rsidR="00C15134" w:rsidRDefault="00C15134" w:rsidP="00C15134">
      <w:pPr>
        <w:rPr>
          <w:rFonts w:ascii="Helvetica Neue" w:eastAsia="Helvetica Neue" w:hAnsi="Helvetica Neue" w:cs="Helvetica Neue"/>
        </w:rPr>
      </w:pPr>
    </w:p>
    <w:p w14:paraId="1A991738" w14:textId="77777777" w:rsidR="00C15134" w:rsidRDefault="00C15134" w:rsidP="00C15134">
      <w:pPr>
        <w:rPr>
          <w:rFonts w:ascii="Helvetica Neue" w:eastAsia="Helvetica Neue" w:hAnsi="Helvetica Neue" w:cs="Helvetica Neue"/>
          <w:b/>
          <w:bCs/>
        </w:rPr>
      </w:pPr>
      <w:r>
        <w:rPr>
          <w:rFonts w:ascii="Helvetica Neue"/>
          <w:b/>
          <w:bCs/>
        </w:rPr>
        <w:t>Human and Physical Geography</w:t>
      </w:r>
    </w:p>
    <w:p w14:paraId="26731CAF" w14:textId="3AFCF8C7" w:rsidR="00C15134" w:rsidRDefault="00C15134" w:rsidP="00AC0F27">
      <w:pPr>
        <w:pStyle w:val="ListParagraph"/>
        <w:numPr>
          <w:ilvl w:val="0"/>
          <w:numId w:val="214"/>
        </w:numPr>
        <w:rPr>
          <w:rFonts w:ascii="Helvetica Neue"/>
        </w:rPr>
      </w:pPr>
      <w:r>
        <w:rPr>
          <w:rFonts w:ascii="Helvetica Neue"/>
        </w:rPr>
        <w:t>Climate zones, biomes, and vegetation belts</w:t>
      </w:r>
    </w:p>
    <w:p w14:paraId="15E0AF28" w14:textId="71128D22" w:rsidR="00C15134" w:rsidRPr="00D01E9C" w:rsidRDefault="00C15134" w:rsidP="00AC0F27">
      <w:pPr>
        <w:pStyle w:val="ListParagraph"/>
        <w:numPr>
          <w:ilvl w:val="0"/>
          <w:numId w:val="214"/>
        </w:numPr>
        <w:rPr>
          <w:rFonts w:ascii="Helvetica Neue"/>
        </w:rPr>
      </w:pPr>
      <w:r>
        <w:rPr>
          <w:rFonts w:ascii="Helvetica Neue"/>
        </w:rPr>
        <w:t>Distribution of natural resources including energy, food, minerals and water</w:t>
      </w:r>
    </w:p>
    <w:p w14:paraId="2920323A" w14:textId="77777777" w:rsidR="00C15134" w:rsidRDefault="00C15134" w:rsidP="00C15134">
      <w:pPr>
        <w:rPr>
          <w:rFonts w:ascii="Helvetica Neue" w:eastAsia="Helvetica Neue" w:hAnsi="Helvetica Neue" w:cs="Helvetica Neue"/>
        </w:rPr>
      </w:pPr>
    </w:p>
    <w:p w14:paraId="5333ADF1" w14:textId="77777777" w:rsidR="00C15134" w:rsidRDefault="00C15134" w:rsidP="00C15134">
      <w:pPr>
        <w:rPr>
          <w:rFonts w:ascii="Helvetica Neue" w:eastAsia="Helvetica Neue" w:hAnsi="Helvetica Neue" w:cs="Helvetica Neue"/>
          <w:b/>
          <w:bCs/>
        </w:rPr>
      </w:pPr>
      <w:r>
        <w:rPr>
          <w:rFonts w:ascii="Helvetica Neue"/>
          <w:b/>
          <w:bCs/>
        </w:rPr>
        <w:t>Geographical skills and fieldwork</w:t>
      </w:r>
    </w:p>
    <w:p w14:paraId="1C0F4D6E" w14:textId="77777777" w:rsidR="00C15134" w:rsidRPr="00C15134" w:rsidRDefault="00C15134" w:rsidP="00C15134">
      <w:pPr>
        <w:rPr>
          <w:rFonts w:eastAsia="Times New Roman" w:hAnsi="Times New Roman" w:cs="Times New Roman"/>
          <w:sz w:val="29"/>
          <w:szCs w:val="29"/>
        </w:rPr>
      </w:pPr>
    </w:p>
    <w:p w14:paraId="4D4024FC" w14:textId="1F30F5DB" w:rsidR="00C15134" w:rsidRPr="00C15134" w:rsidRDefault="00C15134" w:rsidP="00C15134">
      <w:pPr>
        <w:numPr>
          <w:ilvl w:val="0"/>
          <w:numId w:val="187"/>
        </w:numPr>
        <w:tabs>
          <w:tab w:val="num" w:pos="262"/>
        </w:tabs>
        <w:ind w:left="262" w:hanging="262"/>
        <w:rPr>
          <w:rFonts w:eastAsia="Times New Roman" w:hAnsi="Times New Roman" w:cs="Times New Roman"/>
          <w:sz w:val="29"/>
          <w:szCs w:val="29"/>
        </w:rPr>
      </w:pPr>
      <w:r>
        <w:rPr>
          <w:rFonts w:ascii="Helvetica Neue"/>
        </w:rPr>
        <w:t>Use fieldwork to observe, measure, record and present human and physical features of the local area: political demographics and developments in London</w:t>
      </w:r>
      <w:r w:rsidR="00FC2B3E">
        <w:rPr>
          <w:rFonts w:ascii="Helvetica Neue"/>
        </w:rPr>
        <w:t xml:space="preserve"> </w:t>
      </w:r>
      <w:r w:rsidR="00FC2B3E">
        <w:rPr>
          <w:rFonts w:ascii="Helvetica Neue"/>
        </w:rPr>
        <w:t>–</w:t>
      </w:r>
      <w:r w:rsidR="00FC2B3E">
        <w:rPr>
          <w:rFonts w:ascii="Helvetica Neue"/>
        </w:rPr>
        <w:t xml:space="preserve"> specifically concentrating on 60 years of West Indians on Notting Hill (carnival, why they came, race riots </w:t>
      </w:r>
      <w:proofErr w:type="spellStart"/>
      <w:r w:rsidR="00FC2B3E">
        <w:rPr>
          <w:rFonts w:ascii="Helvetica Neue"/>
        </w:rPr>
        <w:t>etc</w:t>
      </w:r>
      <w:proofErr w:type="spellEnd"/>
      <w:r w:rsidR="00FC2B3E">
        <w:rPr>
          <w:rFonts w:ascii="Helvetica Neue"/>
        </w:rPr>
        <w:t>)</w:t>
      </w:r>
    </w:p>
    <w:p w14:paraId="121A47D6" w14:textId="6B38155F" w:rsidR="00C15134" w:rsidRDefault="00C15134" w:rsidP="00C15134">
      <w:pPr>
        <w:numPr>
          <w:ilvl w:val="0"/>
          <w:numId w:val="187"/>
        </w:numPr>
        <w:tabs>
          <w:tab w:val="num" w:pos="262"/>
        </w:tabs>
        <w:ind w:left="262" w:hanging="262"/>
        <w:rPr>
          <w:rFonts w:eastAsia="Times New Roman" w:hAnsi="Times New Roman" w:cs="Times New Roman"/>
          <w:sz w:val="29"/>
          <w:szCs w:val="29"/>
        </w:rPr>
      </w:pPr>
      <w:r>
        <w:rPr>
          <w:rFonts w:ascii="Helvetica Neue"/>
        </w:rPr>
        <w:t xml:space="preserve">Use maps, atlases, globes and digital/computer mapping to locate and understand </w:t>
      </w:r>
      <w:r w:rsidR="00C46661">
        <w:rPr>
          <w:rFonts w:ascii="Helvetica Neue"/>
        </w:rPr>
        <w:t>the significance of size of the countries being studied</w:t>
      </w:r>
    </w:p>
    <w:p w14:paraId="30D7A94C" w14:textId="77777777" w:rsidR="00C15134" w:rsidRDefault="00C15134" w:rsidP="00C15134">
      <w:pPr>
        <w:rPr>
          <w:rFonts w:ascii="Helvetica Neue"/>
        </w:rPr>
      </w:pPr>
    </w:p>
    <w:p w14:paraId="5C868E11" w14:textId="77777777" w:rsidR="00C15134" w:rsidRDefault="00C15134" w:rsidP="00C15134">
      <w:pPr>
        <w:rPr>
          <w:rFonts w:ascii="Helvetica Neue"/>
        </w:rPr>
      </w:pPr>
    </w:p>
    <w:p w14:paraId="31050AA1" w14:textId="77777777" w:rsidR="00C15134" w:rsidRDefault="00C15134" w:rsidP="00C15134">
      <w:pPr>
        <w:rPr>
          <w:rFonts w:ascii="Helvetica Neue"/>
          <w:sz w:val="28"/>
          <w:szCs w:val="28"/>
        </w:rPr>
      </w:pPr>
      <w:r>
        <w:rPr>
          <w:rFonts w:ascii="Helvetica Neue"/>
          <w:sz w:val="28"/>
          <w:szCs w:val="28"/>
        </w:rPr>
        <w:br w:type="page"/>
      </w:r>
    </w:p>
    <w:p w14:paraId="29757DE8" w14:textId="4AD2CFD9" w:rsidR="00C15134" w:rsidRDefault="00145FBD" w:rsidP="00C15134">
      <w:pPr>
        <w:rPr>
          <w:rFonts w:ascii="Helvetica Neue"/>
          <w:b/>
          <w:bCs/>
          <w:sz w:val="28"/>
          <w:szCs w:val="28"/>
        </w:rPr>
      </w:pPr>
      <w:r>
        <w:rPr>
          <w:rFonts w:ascii="Helvetica Neue"/>
          <w:b/>
          <w:bCs/>
          <w:sz w:val="28"/>
          <w:szCs w:val="28"/>
        </w:rPr>
        <w:lastRenderedPageBreak/>
        <w:t xml:space="preserve">Centaurs - </w:t>
      </w:r>
      <w:r w:rsidR="00C15134">
        <w:rPr>
          <w:rFonts w:ascii="Helvetica Neue"/>
          <w:b/>
          <w:bCs/>
          <w:sz w:val="28"/>
          <w:szCs w:val="28"/>
        </w:rPr>
        <w:t>Religious Education</w:t>
      </w:r>
    </w:p>
    <w:p w14:paraId="1B6C08B2" w14:textId="77777777" w:rsidR="00C15134" w:rsidRDefault="00C15134" w:rsidP="00C15134">
      <w:pPr>
        <w:rPr>
          <w:rFonts w:ascii="Helvetica Neue"/>
          <w:b/>
          <w:bCs/>
          <w:sz w:val="28"/>
          <w:szCs w:val="28"/>
        </w:rPr>
      </w:pPr>
    </w:p>
    <w:p w14:paraId="1A965F38" w14:textId="60964CB7" w:rsidR="00C15134" w:rsidRDefault="00C15134" w:rsidP="00C15134">
      <w:pPr>
        <w:rPr>
          <w:rFonts w:ascii="Helvetica Neue"/>
        </w:rPr>
      </w:pPr>
      <w:r>
        <w:rPr>
          <w:rFonts w:ascii="Helvetica Neue"/>
        </w:rPr>
        <w:t xml:space="preserve">The main religion of study will be </w:t>
      </w:r>
      <w:r w:rsidR="00C46661">
        <w:rPr>
          <w:rFonts w:ascii="Helvetica Neue"/>
        </w:rPr>
        <w:t xml:space="preserve">Hinduism, Buddhism, </w:t>
      </w:r>
      <w:proofErr w:type="gramStart"/>
      <w:r w:rsidR="00C46661">
        <w:rPr>
          <w:rFonts w:ascii="Helvetica Neue"/>
        </w:rPr>
        <w:t>Sikhism</w:t>
      </w:r>
      <w:proofErr w:type="gramEnd"/>
      <w:r>
        <w:rPr>
          <w:rFonts w:ascii="Helvetica Neue"/>
        </w:rPr>
        <w:t>.</w:t>
      </w:r>
    </w:p>
    <w:p w14:paraId="15CFB6EC" w14:textId="77777777" w:rsidR="00C15134" w:rsidRDefault="00C15134" w:rsidP="00C15134">
      <w:pPr>
        <w:rPr>
          <w:rFonts w:ascii="Helvetica Neue"/>
        </w:rPr>
      </w:pPr>
    </w:p>
    <w:p w14:paraId="5CA92B76" w14:textId="77777777" w:rsidR="00C15134" w:rsidRDefault="00C15134" w:rsidP="00C15134">
      <w:pPr>
        <w:rPr>
          <w:rFonts w:ascii="Helvetica Neue"/>
        </w:rPr>
      </w:pPr>
      <w:r>
        <w:rPr>
          <w:rFonts w:ascii="Helvetica Neue"/>
        </w:rPr>
        <w:t>Topics should include but not limited to:</w:t>
      </w:r>
    </w:p>
    <w:p w14:paraId="60F542C1" w14:textId="77777777" w:rsidR="00C15134" w:rsidRDefault="00C15134" w:rsidP="00C15134">
      <w:pPr>
        <w:rPr>
          <w:rFonts w:ascii="Helvetica Neue"/>
        </w:rPr>
      </w:pPr>
    </w:p>
    <w:p w14:paraId="3C0ECDBD" w14:textId="771908F8" w:rsidR="00C15134" w:rsidRPr="00E558D8" w:rsidRDefault="00C15134" w:rsidP="00AC0F27">
      <w:pPr>
        <w:pStyle w:val="ListParagraph"/>
        <w:numPr>
          <w:ilvl w:val="0"/>
          <w:numId w:val="201"/>
        </w:numPr>
        <w:rPr>
          <w:rFonts w:ascii="Helvetica Neue" w:eastAsia="Helvetica Neue" w:hAnsi="Helvetica Neue" w:cs="Helvetica Neue"/>
          <w:i/>
          <w:iCs/>
        </w:rPr>
      </w:pPr>
      <w:r w:rsidRPr="00E558D8">
        <w:rPr>
          <w:rFonts w:ascii="Helvetica Neue"/>
        </w:rPr>
        <w:t xml:space="preserve">The development of </w:t>
      </w:r>
      <w:r w:rsidR="00C46661">
        <w:rPr>
          <w:rFonts w:ascii="Helvetica Neue"/>
        </w:rPr>
        <w:t>Hinduism, Buddhism and Sikhism</w:t>
      </w:r>
    </w:p>
    <w:p w14:paraId="1EF7AD85" w14:textId="00940489" w:rsidR="00C15134" w:rsidRPr="00E558D8" w:rsidRDefault="00C15134" w:rsidP="00AC0F27">
      <w:pPr>
        <w:pStyle w:val="ListParagraph"/>
        <w:numPr>
          <w:ilvl w:val="0"/>
          <w:numId w:val="201"/>
        </w:numPr>
        <w:rPr>
          <w:rFonts w:ascii="Helvetica Neue" w:eastAsia="Helvetica Neue" w:hAnsi="Helvetica Neue" w:cs="Helvetica Neue"/>
          <w:i/>
          <w:iCs/>
        </w:rPr>
      </w:pPr>
      <w:r>
        <w:rPr>
          <w:rFonts w:ascii="Helvetica Neue"/>
        </w:rPr>
        <w:t xml:space="preserve">Key stories and the development of </w:t>
      </w:r>
      <w:r w:rsidR="00C46661">
        <w:rPr>
          <w:rFonts w:ascii="Helvetica Neue"/>
        </w:rPr>
        <w:t>key writings</w:t>
      </w:r>
    </w:p>
    <w:p w14:paraId="1EC88356" w14:textId="1D5D86D2" w:rsidR="00C15134" w:rsidRPr="00E558D8" w:rsidRDefault="00C46661" w:rsidP="00AC0F27">
      <w:pPr>
        <w:pStyle w:val="ListParagraph"/>
        <w:numPr>
          <w:ilvl w:val="0"/>
          <w:numId w:val="201"/>
        </w:numPr>
        <w:rPr>
          <w:rFonts w:ascii="Helvetica Neue" w:eastAsia="Helvetica Neue" w:hAnsi="Helvetica Neue" w:cs="Helvetica Neue"/>
          <w:i/>
          <w:iCs/>
        </w:rPr>
      </w:pPr>
      <w:r>
        <w:rPr>
          <w:rFonts w:ascii="Helvetica Neue"/>
        </w:rPr>
        <w:t>Places of worship both abroad and in the UK</w:t>
      </w:r>
    </w:p>
    <w:p w14:paraId="0D6340AE" w14:textId="77777777" w:rsidR="00C15134" w:rsidRPr="00E558D8" w:rsidRDefault="00C15134" w:rsidP="00AC0F27">
      <w:pPr>
        <w:pStyle w:val="ListParagraph"/>
        <w:numPr>
          <w:ilvl w:val="0"/>
          <w:numId w:val="201"/>
        </w:numPr>
        <w:rPr>
          <w:rFonts w:ascii="Helvetica Neue" w:eastAsia="Helvetica Neue" w:hAnsi="Helvetica Neue" w:cs="Helvetica Neue"/>
          <w:i/>
          <w:iCs/>
        </w:rPr>
      </w:pPr>
      <w:r>
        <w:rPr>
          <w:rFonts w:ascii="Helvetica Neue" w:eastAsia="Helvetica Neue" w:hAnsi="Helvetica Neue" w:cs="Helvetica Neue"/>
          <w:iCs/>
        </w:rPr>
        <w:t>Key celebrations</w:t>
      </w:r>
    </w:p>
    <w:p w14:paraId="33B4FCCC" w14:textId="77777777" w:rsidR="00C15134" w:rsidRDefault="00C15134" w:rsidP="00C15134">
      <w:pPr>
        <w:rPr>
          <w:rFonts w:ascii="Helvetica Neue" w:eastAsia="Helvetica Neue" w:hAnsi="Helvetica Neue" w:cs="Helvetica Neue"/>
          <w:i/>
          <w:iCs/>
        </w:rPr>
      </w:pPr>
    </w:p>
    <w:p w14:paraId="4152F0AE" w14:textId="77777777" w:rsidR="00C15134" w:rsidRDefault="00C15134" w:rsidP="00C15134">
      <w:pPr>
        <w:rPr>
          <w:rFonts w:ascii="Helvetica Neue" w:eastAsia="Helvetica Neue" w:hAnsi="Helvetica Neue" w:cs="Helvetica Neue"/>
          <w:iCs/>
        </w:rPr>
      </w:pPr>
      <w:r>
        <w:rPr>
          <w:rFonts w:ascii="Helvetica Neue" w:eastAsia="Helvetica Neue" w:hAnsi="Helvetica Neue" w:cs="Helvetica Neue"/>
          <w:iCs/>
        </w:rPr>
        <w:t>The children should learn through first hand experience where possible – visits from guest speakers and visits to specific places of worship.</w:t>
      </w:r>
    </w:p>
    <w:p w14:paraId="25E8237F" w14:textId="77777777" w:rsidR="00C15134" w:rsidRDefault="00C15134" w:rsidP="00C15134">
      <w:pPr>
        <w:rPr>
          <w:rFonts w:ascii="Helvetica Neue" w:eastAsia="Helvetica Neue" w:hAnsi="Helvetica Neue" w:cs="Helvetica Neue"/>
          <w:iCs/>
        </w:rPr>
      </w:pPr>
    </w:p>
    <w:p w14:paraId="55A68245" w14:textId="77777777" w:rsidR="00C15134" w:rsidRPr="00D94EC9" w:rsidRDefault="00C15134" w:rsidP="00C15134">
      <w:pPr>
        <w:rPr>
          <w:rFonts w:ascii="Helvetica Neue" w:eastAsia="Helvetica Neue" w:hAnsi="Helvetica Neue" w:cs="Helvetica Neue"/>
          <w:iCs/>
        </w:rPr>
      </w:pPr>
      <w:r w:rsidRPr="00D94EC9">
        <w:rPr>
          <w:rFonts w:ascii="Helvetica Neue" w:eastAsia="Helvetica Neue" w:hAnsi="Helvetica Neue" w:cs="Helvetica Neue"/>
          <w:iCs/>
        </w:rPr>
        <w:t xml:space="preserve">Children </w:t>
      </w:r>
      <w:r>
        <w:rPr>
          <w:rFonts w:ascii="Helvetica Neue" w:eastAsia="Helvetica Neue" w:hAnsi="Helvetica Neue" w:cs="Helvetica Neue"/>
          <w:iCs/>
        </w:rPr>
        <w:t xml:space="preserve">should continue to </w:t>
      </w:r>
      <w:r w:rsidRPr="00D94EC9">
        <w:rPr>
          <w:rFonts w:ascii="Helvetica Neue" w:eastAsia="Helvetica Neue" w:hAnsi="Helvetica Neue" w:cs="Helvetica Neue"/>
          <w:iCs/>
        </w:rPr>
        <w:t xml:space="preserve">develop an understanding of the importance of creating a community that works in harmony. </w:t>
      </w:r>
      <w:r>
        <w:rPr>
          <w:rFonts w:ascii="Helvetica Neue" w:eastAsia="Helvetica Neue" w:hAnsi="Helvetica Neue" w:cs="Helvetica Neue"/>
          <w:iCs/>
        </w:rPr>
        <w:t>This should include an exploration of:</w:t>
      </w:r>
    </w:p>
    <w:p w14:paraId="6FE087AD" w14:textId="77777777" w:rsidR="00C15134" w:rsidRPr="00D94EC9" w:rsidRDefault="00C15134" w:rsidP="00C15134">
      <w:pPr>
        <w:rPr>
          <w:rFonts w:ascii="Helvetica Neue" w:eastAsia="Helvetica Neue" w:hAnsi="Helvetica Neue" w:cs="Helvetica Neue"/>
          <w:iCs/>
        </w:rPr>
      </w:pPr>
    </w:p>
    <w:p w14:paraId="13C1E64C" w14:textId="77777777" w:rsidR="00C15134" w:rsidRPr="00C63944" w:rsidRDefault="00C1513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Forgiveness</w:t>
      </w:r>
    </w:p>
    <w:p w14:paraId="10AC9B33" w14:textId="77777777" w:rsidR="00C15134" w:rsidRPr="00C63944" w:rsidRDefault="00C1513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Fairness</w:t>
      </w:r>
    </w:p>
    <w:p w14:paraId="48CA9FBC" w14:textId="77777777" w:rsidR="00C15134" w:rsidRPr="00C63944" w:rsidRDefault="00C1513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Love/friendship</w:t>
      </w:r>
    </w:p>
    <w:p w14:paraId="205ECF95" w14:textId="77777777" w:rsidR="00C15134" w:rsidRPr="00C63944" w:rsidRDefault="00C1513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Empathy/compassion</w:t>
      </w:r>
    </w:p>
    <w:p w14:paraId="704E4A43" w14:textId="77777777" w:rsidR="00C15134" w:rsidRPr="00C63944" w:rsidRDefault="00C1513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Respect/tolerance</w:t>
      </w:r>
    </w:p>
    <w:p w14:paraId="0683E2F5" w14:textId="77777777" w:rsidR="00C15134" w:rsidRPr="00C63944" w:rsidRDefault="00C1513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Awe and wonder</w:t>
      </w:r>
    </w:p>
    <w:p w14:paraId="0CA672CD" w14:textId="77777777" w:rsidR="00C15134" w:rsidRPr="00C63944" w:rsidRDefault="00C1513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Right and wrong</w:t>
      </w:r>
    </w:p>
    <w:p w14:paraId="688ED2E0" w14:textId="77777777" w:rsidR="00C15134" w:rsidRPr="00C63944" w:rsidRDefault="00C15134"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w:t>
      </w:r>
      <w:r w:rsidRPr="00C63944">
        <w:rPr>
          <w:rFonts w:ascii="Helvetica Neue" w:eastAsia="Helvetica Neue" w:hAnsi="Helvetica Neue" w:cs="Helvetica Neue"/>
          <w:iCs/>
        </w:rPr>
        <w:t>espect and value</w:t>
      </w:r>
      <w:r>
        <w:rPr>
          <w:rFonts w:ascii="Helvetica Neue" w:eastAsia="Helvetica Neue" w:hAnsi="Helvetica Neue" w:cs="Helvetica Neue"/>
          <w:iCs/>
        </w:rPr>
        <w:t xml:space="preserve"> for</w:t>
      </w:r>
      <w:r w:rsidRPr="00C63944">
        <w:rPr>
          <w:rFonts w:ascii="Helvetica Neue" w:eastAsia="Helvetica Neue" w:hAnsi="Helvetica Neue" w:cs="Helvetica Neue"/>
          <w:iCs/>
        </w:rPr>
        <w:t xml:space="preserve"> the views and opin</w:t>
      </w:r>
      <w:r>
        <w:rPr>
          <w:rFonts w:ascii="Helvetica Neue" w:eastAsia="Helvetica Neue" w:hAnsi="Helvetica Neue" w:cs="Helvetica Neue"/>
          <w:iCs/>
        </w:rPr>
        <w:t>ions of other faiths</w:t>
      </w:r>
    </w:p>
    <w:p w14:paraId="4A3CC240" w14:textId="77777777" w:rsidR="00C15134" w:rsidRPr="00C63944" w:rsidRDefault="00C15134" w:rsidP="00AC0F27">
      <w:pPr>
        <w:pStyle w:val="ListParagraph"/>
        <w:numPr>
          <w:ilvl w:val="0"/>
          <w:numId w:val="200"/>
        </w:numPr>
        <w:rPr>
          <w:rFonts w:ascii="Helvetica Neue" w:eastAsia="Helvetica Neue" w:hAnsi="Helvetica Neue" w:cs="Helvetica Neue"/>
          <w:iCs/>
        </w:rPr>
      </w:pPr>
      <w:r w:rsidRPr="00C63944">
        <w:rPr>
          <w:rFonts w:ascii="Helvetica Neue" w:eastAsia="Helvetica Neue" w:hAnsi="Helvetica Neue" w:cs="Helvetica Neue"/>
          <w:iCs/>
        </w:rPr>
        <w:t xml:space="preserve">Respect </w:t>
      </w:r>
      <w:r>
        <w:rPr>
          <w:rFonts w:ascii="Helvetica Neue" w:eastAsia="Helvetica Neue" w:hAnsi="Helvetica Neue" w:cs="Helvetica Neue"/>
          <w:iCs/>
        </w:rPr>
        <w:t xml:space="preserve">for </w:t>
      </w:r>
      <w:r w:rsidRPr="00C63944">
        <w:rPr>
          <w:rFonts w:ascii="Helvetica Neue" w:eastAsia="Helvetica Neue" w:hAnsi="Helvetica Neue" w:cs="Helvetica Neue"/>
          <w:iCs/>
        </w:rPr>
        <w:t xml:space="preserve">the right of others to hold their own religious views without ridicule or </w:t>
      </w:r>
      <w:r>
        <w:rPr>
          <w:rFonts w:ascii="Helvetica Neue" w:eastAsia="Helvetica Neue" w:hAnsi="Helvetica Neue" w:cs="Helvetica Neue"/>
          <w:iCs/>
        </w:rPr>
        <w:t>embarrassment</w:t>
      </w:r>
    </w:p>
    <w:p w14:paraId="17F4FA27" w14:textId="77777777" w:rsidR="00C15134" w:rsidRPr="00C63944" w:rsidRDefault="00C15134"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Recognition that</w:t>
      </w:r>
      <w:r w:rsidRPr="00C63944">
        <w:rPr>
          <w:rFonts w:ascii="Helvetica Neue" w:eastAsia="Helvetica Neue" w:hAnsi="Helvetica Neue" w:cs="Helvetica Neue"/>
          <w:iCs/>
        </w:rPr>
        <w:t xml:space="preserve"> everybody is unique and has something to offer</w:t>
      </w:r>
    </w:p>
    <w:p w14:paraId="2C2D6909" w14:textId="77777777" w:rsidR="00C15134" w:rsidRPr="00C63944" w:rsidRDefault="00C15134" w:rsidP="00AC0F27">
      <w:pPr>
        <w:pStyle w:val="ListParagraph"/>
        <w:numPr>
          <w:ilvl w:val="0"/>
          <w:numId w:val="200"/>
        </w:numPr>
        <w:rPr>
          <w:rFonts w:ascii="Helvetica Neue" w:eastAsia="Helvetica Neue" w:hAnsi="Helvetica Neue" w:cs="Helvetica Neue"/>
          <w:iCs/>
        </w:rPr>
      </w:pPr>
      <w:r>
        <w:rPr>
          <w:rFonts w:ascii="Helvetica Neue" w:eastAsia="Helvetica Neue" w:hAnsi="Helvetica Neue" w:cs="Helvetica Neue"/>
          <w:iCs/>
        </w:rPr>
        <w:t>Appreciation for</w:t>
      </w:r>
      <w:r w:rsidRPr="00C63944">
        <w:rPr>
          <w:rFonts w:ascii="Helvetica Neue" w:eastAsia="Helvetica Neue" w:hAnsi="Helvetica Neue" w:cs="Helvetica Neue"/>
          <w:iCs/>
        </w:rPr>
        <w:t xml:space="preserve"> the impact that beliefs, values a</w:t>
      </w:r>
      <w:r>
        <w:rPr>
          <w:rFonts w:ascii="Helvetica Neue" w:eastAsia="Helvetica Neue" w:hAnsi="Helvetica Neue" w:cs="Helvetica Neue"/>
          <w:iCs/>
        </w:rPr>
        <w:t>nd traditions have on lifestyle</w:t>
      </w:r>
    </w:p>
    <w:p w14:paraId="652340F4" w14:textId="77777777" w:rsidR="00C15134" w:rsidRPr="00D94EC9" w:rsidRDefault="00C15134" w:rsidP="00C15134">
      <w:pPr>
        <w:rPr>
          <w:rFonts w:ascii="Helvetica Neue" w:eastAsia="Helvetica Neue" w:hAnsi="Helvetica Neue" w:cs="Helvetica Neue"/>
          <w:iCs/>
        </w:rPr>
      </w:pPr>
    </w:p>
    <w:p w14:paraId="147FC3CF" w14:textId="77777777" w:rsidR="00C15134" w:rsidRDefault="00C15134" w:rsidP="00C15134">
      <w:pPr>
        <w:rPr>
          <w:rFonts w:ascii="Helvetica Neue" w:eastAsia="Helvetica Neue" w:hAnsi="Helvetica Neue" w:cs="Helvetica Neue"/>
          <w:i/>
          <w:iCs/>
        </w:rPr>
      </w:pPr>
    </w:p>
    <w:p w14:paraId="048796A6" w14:textId="77777777" w:rsidR="00C15134" w:rsidRPr="00F24518" w:rsidRDefault="00C15134" w:rsidP="00C15134">
      <w:pPr>
        <w:rPr>
          <w:rFonts w:ascii="Helvetica Neue"/>
          <w:b/>
          <w:bCs/>
        </w:rPr>
      </w:pPr>
    </w:p>
    <w:p w14:paraId="60AB057E" w14:textId="77777777" w:rsidR="00C15134" w:rsidRPr="00F24518" w:rsidRDefault="00C15134" w:rsidP="00C15134">
      <w:pPr>
        <w:rPr>
          <w:rFonts w:ascii="Helvetica Neue" w:eastAsia="Helvetica Neue" w:hAnsi="Helvetica Neue" w:cs="Helvetica Neue"/>
          <w:i/>
          <w:iCs/>
          <w:sz w:val="28"/>
          <w:szCs w:val="28"/>
        </w:rPr>
      </w:pPr>
    </w:p>
    <w:p w14:paraId="1BFE8C8A" w14:textId="77777777" w:rsidR="00C15134" w:rsidRDefault="00C15134" w:rsidP="00C15134">
      <w:pPr>
        <w:rPr>
          <w:rFonts w:ascii="Helvetica Neue" w:eastAsia="Helvetica Neue" w:hAnsi="Helvetica Neue" w:cs="Helvetica Neue"/>
          <w:i/>
          <w:iCs/>
        </w:rPr>
      </w:pPr>
    </w:p>
    <w:p w14:paraId="0F6254D7" w14:textId="77777777" w:rsidR="00C15134" w:rsidRDefault="00C15134" w:rsidP="00C15134">
      <w:pPr>
        <w:rPr>
          <w:rFonts w:ascii="Helvetica Neue"/>
          <w:b/>
          <w:bCs/>
        </w:rPr>
      </w:pPr>
      <w:r>
        <w:rPr>
          <w:rFonts w:ascii="Helvetica Neue"/>
          <w:b/>
          <w:bCs/>
        </w:rPr>
        <w:br w:type="page"/>
      </w:r>
    </w:p>
    <w:p w14:paraId="4A5D7341" w14:textId="147CA561" w:rsidR="00C15134" w:rsidRPr="00F24518" w:rsidRDefault="00145FBD" w:rsidP="00C15134">
      <w:pPr>
        <w:rPr>
          <w:rFonts w:ascii="Helvetica Neue" w:eastAsia="Helvetica Neue" w:hAnsi="Helvetica Neue" w:cs="Helvetica Neue"/>
          <w:b/>
          <w:bCs/>
          <w:sz w:val="28"/>
          <w:szCs w:val="28"/>
        </w:rPr>
      </w:pPr>
      <w:r>
        <w:rPr>
          <w:rFonts w:ascii="Helvetica Neue"/>
          <w:b/>
          <w:bCs/>
          <w:sz w:val="28"/>
          <w:szCs w:val="28"/>
        </w:rPr>
        <w:lastRenderedPageBreak/>
        <w:t xml:space="preserve">Centaurs - </w:t>
      </w:r>
      <w:r w:rsidR="00C15134" w:rsidRPr="00F24518">
        <w:rPr>
          <w:rFonts w:ascii="Helvetica Neue"/>
          <w:b/>
          <w:bCs/>
          <w:sz w:val="28"/>
          <w:szCs w:val="28"/>
        </w:rPr>
        <w:t>Art and Design</w:t>
      </w:r>
    </w:p>
    <w:p w14:paraId="7E1B5276" w14:textId="77777777" w:rsidR="00C15134" w:rsidRDefault="00C15134" w:rsidP="00C15134">
      <w:pPr>
        <w:rPr>
          <w:rFonts w:ascii="Helvetica Neue"/>
        </w:rPr>
      </w:pPr>
    </w:p>
    <w:p w14:paraId="79376E80" w14:textId="77777777" w:rsidR="00C15134" w:rsidRDefault="00C15134" w:rsidP="00C15134">
      <w:pPr>
        <w:rPr>
          <w:rFonts w:ascii="Helvetica Neue"/>
        </w:rPr>
      </w:pPr>
      <w:r>
        <w:rPr>
          <w:rFonts w:ascii="Helvetica Neue"/>
        </w:rPr>
        <w:t>Pupils will be taught to develop their techniques, including their control and use of materials. They will explore and practise their creativity through experimentation and an increasing awareness of different kinds of art, craft and design.</w:t>
      </w:r>
    </w:p>
    <w:p w14:paraId="5E972B98" w14:textId="77777777" w:rsidR="00C15134" w:rsidRDefault="00C15134" w:rsidP="00C15134">
      <w:pPr>
        <w:rPr>
          <w:rFonts w:ascii="Helvetica Neue"/>
        </w:rPr>
      </w:pPr>
    </w:p>
    <w:p w14:paraId="6870533D" w14:textId="77777777" w:rsidR="00C15134" w:rsidRDefault="00C15134" w:rsidP="00C15134">
      <w:pPr>
        <w:rPr>
          <w:rFonts w:ascii="Helvetica Neue" w:eastAsia="Helvetica Neue" w:hAnsi="Helvetica Neue" w:cs="Helvetica Neue"/>
        </w:rPr>
      </w:pPr>
      <w:r>
        <w:rPr>
          <w:rFonts w:ascii="Helvetica Neue"/>
        </w:rPr>
        <w:t>The children will:</w:t>
      </w:r>
    </w:p>
    <w:p w14:paraId="38363004" w14:textId="77777777" w:rsidR="00C15134" w:rsidRDefault="00C15134" w:rsidP="00C15134">
      <w:pPr>
        <w:numPr>
          <w:ilvl w:val="0"/>
          <w:numId w:val="188"/>
        </w:numPr>
        <w:tabs>
          <w:tab w:val="num" w:pos="262"/>
        </w:tabs>
        <w:ind w:left="262" w:hanging="262"/>
        <w:rPr>
          <w:rFonts w:eastAsia="Times New Roman" w:hAnsi="Times New Roman" w:cs="Times New Roman"/>
          <w:sz w:val="29"/>
          <w:szCs w:val="29"/>
        </w:rPr>
      </w:pPr>
      <w:proofErr w:type="gramStart"/>
      <w:r>
        <w:rPr>
          <w:rFonts w:ascii="Helvetica Neue"/>
        </w:rPr>
        <w:t>create</w:t>
      </w:r>
      <w:proofErr w:type="gramEnd"/>
      <w:r>
        <w:rPr>
          <w:rFonts w:ascii="Helvetica Neue"/>
        </w:rPr>
        <w:t xml:space="preserve"> sketch books to record their observations and use them to review and revisit ideas</w:t>
      </w:r>
    </w:p>
    <w:p w14:paraId="11DCCFAA" w14:textId="77777777" w:rsidR="00C15134" w:rsidRDefault="00C15134" w:rsidP="00C15134">
      <w:pPr>
        <w:numPr>
          <w:ilvl w:val="0"/>
          <w:numId w:val="189"/>
        </w:numPr>
        <w:tabs>
          <w:tab w:val="num" w:pos="262"/>
        </w:tabs>
        <w:ind w:left="262" w:hanging="262"/>
        <w:rPr>
          <w:rFonts w:eastAsia="Times New Roman" w:hAnsi="Times New Roman" w:cs="Times New Roman"/>
          <w:sz w:val="29"/>
          <w:szCs w:val="29"/>
        </w:rPr>
      </w:pPr>
      <w:proofErr w:type="gramStart"/>
      <w:r>
        <w:rPr>
          <w:rFonts w:ascii="Helvetica Neue"/>
        </w:rPr>
        <w:t>improve</w:t>
      </w:r>
      <w:proofErr w:type="gramEnd"/>
      <w:r>
        <w:rPr>
          <w:rFonts w:ascii="Helvetica Neue"/>
        </w:rPr>
        <w:t xml:space="preserve"> their mastery of art and design techniques including drawing, painting and sculpture with a range of materials</w:t>
      </w:r>
    </w:p>
    <w:p w14:paraId="5F1767CD" w14:textId="77777777" w:rsidR="00C15134" w:rsidRDefault="00C15134" w:rsidP="00C15134">
      <w:pPr>
        <w:numPr>
          <w:ilvl w:val="0"/>
          <w:numId w:val="190"/>
        </w:numPr>
        <w:tabs>
          <w:tab w:val="num" w:pos="262"/>
        </w:tabs>
        <w:ind w:left="262" w:hanging="262"/>
        <w:rPr>
          <w:rFonts w:eastAsia="Times New Roman" w:hAnsi="Times New Roman" w:cs="Times New Roman"/>
          <w:sz w:val="29"/>
          <w:szCs w:val="29"/>
        </w:rPr>
      </w:pPr>
      <w:proofErr w:type="gramStart"/>
      <w:r>
        <w:rPr>
          <w:rFonts w:ascii="Helvetica Neue"/>
        </w:rPr>
        <w:t>know</w:t>
      </w:r>
      <w:proofErr w:type="gramEnd"/>
      <w:r>
        <w:rPr>
          <w:rFonts w:ascii="Helvetica Neue"/>
        </w:rPr>
        <w:t xml:space="preserve"> about great artists, architects and designers in history.</w:t>
      </w:r>
    </w:p>
    <w:p w14:paraId="1FF60269" w14:textId="77777777" w:rsidR="00C15134" w:rsidRDefault="00C15134" w:rsidP="00C15134">
      <w:pPr>
        <w:rPr>
          <w:rFonts w:ascii="Helvetica Neue"/>
        </w:rPr>
      </w:pPr>
    </w:p>
    <w:p w14:paraId="3BC72EF1" w14:textId="77777777" w:rsidR="00C15134" w:rsidRDefault="00C15134" w:rsidP="00C15134">
      <w:pPr>
        <w:rPr>
          <w:rFonts w:ascii="Helvetica Neue"/>
        </w:rPr>
      </w:pPr>
      <w:r>
        <w:rPr>
          <w:rFonts w:ascii="Helvetica Neue"/>
        </w:rPr>
        <w:t>Topics should include:</w:t>
      </w:r>
    </w:p>
    <w:p w14:paraId="34BCCF90" w14:textId="77777777" w:rsidR="00C15134" w:rsidRDefault="00C15134" w:rsidP="00C46661">
      <w:pPr>
        <w:rPr>
          <w:rFonts w:ascii="Helvetica Neue"/>
        </w:rPr>
      </w:pPr>
    </w:p>
    <w:p w14:paraId="1B3BB5DF" w14:textId="512F34F0" w:rsidR="00C46661" w:rsidRDefault="00C46661" w:rsidP="00AC0F27">
      <w:pPr>
        <w:pStyle w:val="ListParagraph"/>
        <w:numPr>
          <w:ilvl w:val="0"/>
          <w:numId w:val="228"/>
        </w:numPr>
        <w:rPr>
          <w:rFonts w:ascii="Helvetica Neue"/>
        </w:rPr>
      </w:pPr>
      <w:r>
        <w:rPr>
          <w:rFonts w:ascii="Helvetica Neue"/>
        </w:rPr>
        <w:t xml:space="preserve">People in action </w:t>
      </w:r>
      <w:r>
        <w:rPr>
          <w:rFonts w:ascii="Helvetica Neue"/>
        </w:rPr>
        <w:t>–</w:t>
      </w:r>
      <w:r>
        <w:rPr>
          <w:rFonts w:ascii="Helvetica Neue"/>
        </w:rPr>
        <w:t xml:space="preserve"> movement</w:t>
      </w:r>
    </w:p>
    <w:p w14:paraId="19A0414B" w14:textId="01400357" w:rsidR="00C46661" w:rsidRDefault="00C46661" w:rsidP="00AC0F27">
      <w:pPr>
        <w:pStyle w:val="ListParagraph"/>
        <w:numPr>
          <w:ilvl w:val="0"/>
          <w:numId w:val="228"/>
        </w:numPr>
        <w:rPr>
          <w:rFonts w:ascii="Helvetica Neue"/>
        </w:rPr>
      </w:pPr>
      <w:r>
        <w:rPr>
          <w:rFonts w:ascii="Helvetica Neue"/>
        </w:rPr>
        <w:t xml:space="preserve">Stage art </w:t>
      </w:r>
      <w:r>
        <w:rPr>
          <w:rFonts w:ascii="Helvetica Neue"/>
        </w:rPr>
        <w:t>–</w:t>
      </w:r>
      <w:r>
        <w:rPr>
          <w:rFonts w:ascii="Helvetica Neue"/>
        </w:rPr>
        <w:t xml:space="preserve"> set design, costume and make-up</w:t>
      </w:r>
    </w:p>
    <w:p w14:paraId="2ACC78B8" w14:textId="4744A20A" w:rsidR="00C46661" w:rsidRPr="00C46661" w:rsidRDefault="00C46661" w:rsidP="00AC0F27">
      <w:pPr>
        <w:pStyle w:val="ListParagraph"/>
        <w:numPr>
          <w:ilvl w:val="0"/>
          <w:numId w:val="228"/>
        </w:numPr>
        <w:rPr>
          <w:rFonts w:ascii="Helvetica Neue"/>
        </w:rPr>
      </w:pPr>
      <w:r>
        <w:rPr>
          <w:rFonts w:ascii="Helvetica Neue"/>
        </w:rPr>
        <w:t xml:space="preserve">A sense of place </w:t>
      </w:r>
      <w:r>
        <w:rPr>
          <w:rFonts w:ascii="Helvetica Neue"/>
        </w:rPr>
        <w:t>–</w:t>
      </w:r>
      <w:r>
        <w:rPr>
          <w:rFonts w:ascii="Helvetica Neue"/>
        </w:rPr>
        <w:t xml:space="preserve"> urban landscape (drawing and photography)</w:t>
      </w:r>
    </w:p>
    <w:p w14:paraId="6201FC7E" w14:textId="77777777" w:rsidR="00C46661" w:rsidRDefault="00C46661" w:rsidP="00C46661">
      <w:pPr>
        <w:rPr>
          <w:rFonts w:ascii="Helvetica Neue"/>
        </w:rPr>
      </w:pPr>
    </w:p>
    <w:p w14:paraId="4A7393BD" w14:textId="0D760CBD" w:rsidR="00C15134" w:rsidRDefault="00C15134" w:rsidP="00C15134">
      <w:pPr>
        <w:rPr>
          <w:rFonts w:ascii="Helvetica Neue" w:eastAsia="Helvetica Neue" w:hAnsi="Helvetica Neue" w:cs="Helvetica Neue"/>
        </w:rPr>
      </w:pPr>
      <w:r>
        <w:rPr>
          <w:rFonts w:ascii="Helvetica Neue"/>
        </w:rPr>
        <w:t xml:space="preserve">The children should study an artist who works with </w:t>
      </w:r>
      <w:r w:rsidR="00C46661">
        <w:rPr>
          <w:rFonts w:ascii="Helvetica Neue"/>
        </w:rPr>
        <w:t>animation</w:t>
      </w:r>
    </w:p>
    <w:p w14:paraId="4EF79DFD" w14:textId="77777777" w:rsidR="00C15134" w:rsidRDefault="00C15134" w:rsidP="00C15134">
      <w:pPr>
        <w:rPr>
          <w:rFonts w:ascii="Helvetica Neue" w:eastAsia="Helvetica Neue" w:hAnsi="Helvetica Neue" w:cs="Helvetica Neue"/>
        </w:rPr>
      </w:pPr>
    </w:p>
    <w:p w14:paraId="0C74D512" w14:textId="3C90E894" w:rsidR="00C15134" w:rsidRDefault="00C15134" w:rsidP="00C15134">
      <w:pPr>
        <w:rPr>
          <w:rFonts w:ascii="Helvetica Neue" w:eastAsia="Helvetica Neue" w:hAnsi="Helvetica Neue" w:cs="Helvetica Neue"/>
        </w:rPr>
      </w:pPr>
      <w:r>
        <w:rPr>
          <w:rFonts w:ascii="Helvetica Neue"/>
        </w:rPr>
        <w:t xml:space="preserve">Art History: </w:t>
      </w:r>
      <w:r w:rsidR="00C46661">
        <w:rPr>
          <w:rFonts w:ascii="Helvetica Neue"/>
        </w:rPr>
        <w:t>Modern and contemporary</w:t>
      </w:r>
    </w:p>
    <w:p w14:paraId="791EC510" w14:textId="77777777" w:rsidR="00C15134" w:rsidRDefault="00C15134" w:rsidP="00C15134">
      <w:pPr>
        <w:rPr>
          <w:rFonts w:ascii="Helvetica Neue" w:eastAsia="Helvetica Neue" w:hAnsi="Helvetica Neue" w:cs="Helvetica Neue"/>
          <w:b/>
          <w:bCs/>
        </w:rPr>
      </w:pPr>
    </w:p>
    <w:p w14:paraId="2C7AF97D" w14:textId="77777777" w:rsidR="00C15134" w:rsidRDefault="00C15134" w:rsidP="00C15134">
      <w:pPr>
        <w:rPr>
          <w:rFonts w:ascii="Helvetica Neue"/>
          <w:b/>
          <w:bCs/>
        </w:rPr>
      </w:pPr>
      <w:r>
        <w:rPr>
          <w:rFonts w:ascii="Helvetica Neue"/>
          <w:b/>
          <w:bCs/>
        </w:rPr>
        <w:br w:type="page"/>
      </w:r>
    </w:p>
    <w:p w14:paraId="04C201DC" w14:textId="0CE14326" w:rsidR="00C15134" w:rsidRDefault="00145FBD" w:rsidP="00C15134">
      <w:pPr>
        <w:rPr>
          <w:rFonts w:ascii="Helvetica Neue"/>
          <w:b/>
          <w:bCs/>
          <w:sz w:val="28"/>
          <w:szCs w:val="28"/>
        </w:rPr>
      </w:pPr>
      <w:r>
        <w:rPr>
          <w:rFonts w:ascii="Helvetica Neue"/>
          <w:b/>
          <w:bCs/>
          <w:sz w:val="28"/>
          <w:szCs w:val="28"/>
        </w:rPr>
        <w:lastRenderedPageBreak/>
        <w:t xml:space="preserve">Centaurs - </w:t>
      </w:r>
      <w:r w:rsidR="00C15134">
        <w:rPr>
          <w:rFonts w:ascii="Helvetica Neue"/>
          <w:b/>
          <w:bCs/>
          <w:sz w:val="28"/>
          <w:szCs w:val="28"/>
        </w:rPr>
        <w:t>Computing</w:t>
      </w:r>
    </w:p>
    <w:p w14:paraId="21CE1969" w14:textId="77777777" w:rsidR="00C15134" w:rsidRDefault="00C15134" w:rsidP="00C15134">
      <w:pPr>
        <w:rPr>
          <w:rFonts w:ascii="Helvetica Neue"/>
          <w:b/>
          <w:bCs/>
          <w:sz w:val="28"/>
          <w:szCs w:val="28"/>
        </w:rPr>
      </w:pPr>
    </w:p>
    <w:p w14:paraId="7AB1855E" w14:textId="77777777" w:rsidR="00C15134" w:rsidRDefault="00C15134" w:rsidP="00C15134">
      <w:pPr>
        <w:rPr>
          <w:rFonts w:ascii="Helvetica Neue"/>
          <w:bCs/>
        </w:rPr>
      </w:pPr>
      <w:r w:rsidRPr="00ED1EC9">
        <w:rPr>
          <w:rFonts w:ascii="Helvetica Neue"/>
          <w:bCs/>
        </w:rPr>
        <w:t>Pupils will be taught to</w:t>
      </w:r>
      <w:r>
        <w:rPr>
          <w:rFonts w:ascii="Helvetica Neue"/>
          <w:bCs/>
        </w:rPr>
        <w:t>:</w:t>
      </w:r>
    </w:p>
    <w:p w14:paraId="07565825" w14:textId="77777777" w:rsidR="00C15134" w:rsidRDefault="00C15134" w:rsidP="00C15134">
      <w:pPr>
        <w:rPr>
          <w:rFonts w:ascii="Helvetica Neue"/>
          <w:bCs/>
          <w:sz w:val="28"/>
          <w:szCs w:val="28"/>
        </w:rPr>
      </w:pPr>
    </w:p>
    <w:p w14:paraId="168033A0" w14:textId="77777777" w:rsidR="00C15134" w:rsidRDefault="00C15134" w:rsidP="00AC0F27">
      <w:pPr>
        <w:pStyle w:val="ListParagraph"/>
        <w:numPr>
          <w:ilvl w:val="0"/>
          <w:numId w:val="229"/>
        </w:numPr>
        <w:rPr>
          <w:rFonts w:ascii="Helvetica Neue"/>
          <w:bCs/>
        </w:rPr>
      </w:pPr>
      <w:proofErr w:type="gramStart"/>
      <w:r w:rsidRPr="00ED1EC9">
        <w:rPr>
          <w:rFonts w:ascii="Helvetica Neue"/>
          <w:bCs/>
        </w:rPr>
        <w:t>design</w:t>
      </w:r>
      <w:proofErr w:type="gramEnd"/>
      <w:r w:rsidRPr="00ED1EC9">
        <w:rPr>
          <w:rFonts w:ascii="Helvetica Neue"/>
          <w:bCs/>
        </w:rPr>
        <w:t xml:space="preserve"> and write </w:t>
      </w:r>
      <w:r>
        <w:rPr>
          <w:rFonts w:ascii="Helvetica Neue"/>
          <w:bCs/>
        </w:rPr>
        <w:t>program</w:t>
      </w:r>
      <w:r w:rsidRPr="00ED1EC9">
        <w:rPr>
          <w:rFonts w:ascii="Helvetica Neue"/>
          <w:bCs/>
        </w:rPr>
        <w:t>s that accomplish specific goals, including controlling or simulating physical systems, solve problems by decoding them into smaller parts</w:t>
      </w:r>
    </w:p>
    <w:p w14:paraId="4F492CBC" w14:textId="77777777" w:rsidR="00C15134" w:rsidRDefault="00C15134" w:rsidP="00AC0F27">
      <w:pPr>
        <w:pStyle w:val="ListParagraph"/>
        <w:numPr>
          <w:ilvl w:val="0"/>
          <w:numId w:val="229"/>
        </w:numPr>
        <w:rPr>
          <w:rFonts w:ascii="Helvetica Neue"/>
          <w:bCs/>
        </w:rPr>
      </w:pPr>
      <w:proofErr w:type="gramStart"/>
      <w:r>
        <w:rPr>
          <w:rFonts w:ascii="Helvetica Neue"/>
          <w:bCs/>
        </w:rPr>
        <w:t>use</w:t>
      </w:r>
      <w:proofErr w:type="gramEnd"/>
      <w:r>
        <w:rPr>
          <w:rFonts w:ascii="Helvetica Neue"/>
          <w:bCs/>
        </w:rPr>
        <w:t xml:space="preserve"> sequence, selection and repetition in programs, work with variables and various forms of input and output, generate appropriate inputs and predicted outputs to test programmes</w:t>
      </w:r>
    </w:p>
    <w:p w14:paraId="4545F732" w14:textId="77777777" w:rsidR="00C15134" w:rsidRDefault="00C15134" w:rsidP="00AC0F27">
      <w:pPr>
        <w:pStyle w:val="ListParagraph"/>
        <w:numPr>
          <w:ilvl w:val="0"/>
          <w:numId w:val="229"/>
        </w:numPr>
        <w:rPr>
          <w:rFonts w:ascii="Helvetica Neue"/>
          <w:bCs/>
        </w:rPr>
      </w:pPr>
      <w:proofErr w:type="gramStart"/>
      <w:r>
        <w:rPr>
          <w:rFonts w:ascii="Helvetica Neue"/>
          <w:bCs/>
        </w:rPr>
        <w:t>use</w:t>
      </w:r>
      <w:proofErr w:type="gramEnd"/>
      <w:r>
        <w:rPr>
          <w:rFonts w:ascii="Helvetica Neue"/>
          <w:bCs/>
        </w:rPr>
        <w:t xml:space="preserve"> logical reasoning explore how a simple algorithm works and to detect and correct errors in algorithms and programmes</w:t>
      </w:r>
    </w:p>
    <w:p w14:paraId="28291D45" w14:textId="77777777" w:rsidR="00C15134" w:rsidRDefault="00C15134" w:rsidP="00AC0F27">
      <w:pPr>
        <w:pStyle w:val="ListParagraph"/>
        <w:numPr>
          <w:ilvl w:val="0"/>
          <w:numId w:val="229"/>
        </w:numPr>
        <w:rPr>
          <w:rFonts w:ascii="Helvetica Neue"/>
          <w:bCs/>
        </w:rPr>
      </w:pPr>
      <w:proofErr w:type="gramStart"/>
      <w:r>
        <w:rPr>
          <w:rFonts w:ascii="Helvetica Neue"/>
          <w:bCs/>
        </w:rPr>
        <w:t>understand</w:t>
      </w:r>
      <w:proofErr w:type="gramEnd"/>
      <w:r>
        <w:rPr>
          <w:rFonts w:ascii="Helvetica Neue"/>
          <w:bCs/>
        </w:rPr>
        <w:t xml:space="preserve"> computer networks including the internet, how they can provide multiple services and the opportunities they offer for communication and collaboration</w:t>
      </w:r>
    </w:p>
    <w:p w14:paraId="4C54AD51" w14:textId="77777777" w:rsidR="00C15134" w:rsidRDefault="00C15134" w:rsidP="00AC0F27">
      <w:pPr>
        <w:pStyle w:val="ListParagraph"/>
        <w:numPr>
          <w:ilvl w:val="0"/>
          <w:numId w:val="229"/>
        </w:numPr>
        <w:rPr>
          <w:rFonts w:ascii="Helvetica Neue"/>
          <w:bCs/>
        </w:rPr>
      </w:pPr>
      <w:proofErr w:type="gramStart"/>
      <w:r>
        <w:rPr>
          <w:rFonts w:ascii="Helvetica Neue"/>
          <w:bCs/>
        </w:rPr>
        <w:t>describe</w:t>
      </w:r>
      <w:proofErr w:type="gramEnd"/>
      <w:r>
        <w:rPr>
          <w:rFonts w:ascii="Helvetica Neue"/>
          <w:bCs/>
        </w:rPr>
        <w:t xml:space="preserve"> how internet search engines find and store data, use search engines effectively, be discerning in evaluating digital content, respect individuals and intellectual property, </w:t>
      </w:r>
    </w:p>
    <w:p w14:paraId="6789E0AE" w14:textId="77777777" w:rsidR="00C15134" w:rsidRDefault="00C15134" w:rsidP="00AC0F27">
      <w:pPr>
        <w:pStyle w:val="ListParagraph"/>
        <w:numPr>
          <w:ilvl w:val="0"/>
          <w:numId w:val="229"/>
        </w:numPr>
        <w:rPr>
          <w:rFonts w:ascii="Helvetica Neue"/>
          <w:bCs/>
        </w:rPr>
      </w:pPr>
      <w:proofErr w:type="gramStart"/>
      <w:r>
        <w:rPr>
          <w:rFonts w:ascii="Helvetica Neue"/>
          <w:bCs/>
        </w:rPr>
        <w:t>use</w:t>
      </w:r>
      <w:proofErr w:type="gramEnd"/>
      <w:r>
        <w:rPr>
          <w:rFonts w:ascii="Helvetica Neue"/>
          <w:bCs/>
        </w:rPr>
        <w:t xml:space="preserve"> technology responsibly, safely and securely</w:t>
      </w:r>
    </w:p>
    <w:p w14:paraId="2F7D4E66" w14:textId="77777777" w:rsidR="00C15134" w:rsidRPr="00ED1EC9" w:rsidRDefault="00C15134" w:rsidP="00AC0F27">
      <w:pPr>
        <w:pStyle w:val="ListParagraph"/>
        <w:numPr>
          <w:ilvl w:val="0"/>
          <w:numId w:val="229"/>
        </w:numPr>
        <w:rPr>
          <w:rFonts w:ascii="Helvetica Neue"/>
          <w:bCs/>
        </w:rPr>
      </w:pPr>
      <w:proofErr w:type="gramStart"/>
      <w:r>
        <w:rPr>
          <w:rFonts w:ascii="Helvetica Neue"/>
          <w:bCs/>
        </w:rPr>
        <w:t>select</w:t>
      </w:r>
      <w:proofErr w:type="gramEnd"/>
      <w:r>
        <w:rPr>
          <w:rFonts w:ascii="Helvetica Neue"/>
          <w:bCs/>
        </w:rPr>
        <w:t xml:space="preserve">, use and combine a variety of software on a range of digital devices (including </w:t>
      </w:r>
      <w:proofErr w:type="spellStart"/>
      <w:r>
        <w:rPr>
          <w:rFonts w:ascii="Helvetica Neue"/>
          <w:bCs/>
        </w:rPr>
        <w:t>iPads</w:t>
      </w:r>
      <w:proofErr w:type="spellEnd"/>
      <w:r>
        <w:rPr>
          <w:rFonts w:ascii="Helvetica Neue"/>
          <w:bCs/>
        </w:rPr>
        <w:t>)</w:t>
      </w:r>
    </w:p>
    <w:p w14:paraId="75357B10" w14:textId="77777777" w:rsidR="00C15134" w:rsidRDefault="00C15134" w:rsidP="00C15134">
      <w:pPr>
        <w:rPr>
          <w:rFonts w:ascii="Helvetica Neue"/>
          <w:bCs/>
        </w:rPr>
      </w:pPr>
    </w:p>
    <w:p w14:paraId="1FBF171D" w14:textId="77777777" w:rsidR="00C15134" w:rsidRDefault="00C15134" w:rsidP="00C15134">
      <w:pPr>
        <w:rPr>
          <w:rFonts w:ascii="Helvetica Neue"/>
          <w:bCs/>
        </w:rPr>
      </w:pPr>
      <w:r>
        <w:rPr>
          <w:rFonts w:ascii="Helvetica Neue"/>
          <w:bCs/>
        </w:rPr>
        <w:t>Topics should include but not be limited to:</w:t>
      </w:r>
    </w:p>
    <w:p w14:paraId="00E68895" w14:textId="77777777" w:rsidR="00C15134" w:rsidRDefault="00C15134" w:rsidP="00C15134">
      <w:pPr>
        <w:rPr>
          <w:rFonts w:ascii="Helvetica Neue"/>
          <w:bCs/>
        </w:rPr>
      </w:pPr>
    </w:p>
    <w:p w14:paraId="271275D3" w14:textId="77777777" w:rsidR="00C15134" w:rsidRDefault="00C15134" w:rsidP="00C15134">
      <w:pPr>
        <w:rPr>
          <w:rFonts w:ascii="Helvetica Neue"/>
          <w:bCs/>
        </w:rPr>
      </w:pPr>
      <w:r>
        <w:rPr>
          <w:rFonts w:ascii="Helvetica Neue"/>
          <w:bCs/>
        </w:rPr>
        <w:t>Appropriate Key Stage 2 games</w:t>
      </w:r>
    </w:p>
    <w:p w14:paraId="0A3EF440" w14:textId="77777777" w:rsidR="00C15134" w:rsidRDefault="00C15134" w:rsidP="00C15134">
      <w:pPr>
        <w:rPr>
          <w:rFonts w:ascii="Helvetica Neue"/>
          <w:bCs/>
        </w:rPr>
      </w:pPr>
      <w:r>
        <w:rPr>
          <w:rFonts w:ascii="Helvetica Neue"/>
          <w:bCs/>
        </w:rPr>
        <w:t xml:space="preserve">Use of apps / games on the </w:t>
      </w:r>
      <w:proofErr w:type="spellStart"/>
      <w:r>
        <w:rPr>
          <w:rFonts w:ascii="Helvetica Neue"/>
          <w:bCs/>
        </w:rPr>
        <w:t>iPads</w:t>
      </w:r>
      <w:proofErr w:type="spellEnd"/>
    </w:p>
    <w:p w14:paraId="2C2CFD00" w14:textId="77777777" w:rsidR="00C15134" w:rsidRDefault="00C15134" w:rsidP="00C15134">
      <w:pPr>
        <w:rPr>
          <w:rFonts w:ascii="Helvetica Neue"/>
          <w:bCs/>
        </w:rPr>
      </w:pPr>
      <w:r>
        <w:rPr>
          <w:rFonts w:ascii="Helvetica Neue"/>
          <w:bCs/>
        </w:rPr>
        <w:t xml:space="preserve">Digital camera project </w:t>
      </w:r>
      <w:r>
        <w:rPr>
          <w:rFonts w:ascii="Helvetica Neue"/>
          <w:bCs/>
        </w:rPr>
        <w:t>–</w:t>
      </w:r>
      <w:r>
        <w:rPr>
          <w:rFonts w:ascii="Helvetica Neue"/>
          <w:bCs/>
        </w:rPr>
        <w:t xml:space="preserve"> printed up or made into a digital art book</w:t>
      </w:r>
    </w:p>
    <w:p w14:paraId="54F2BE9B" w14:textId="77777777" w:rsidR="00C15134" w:rsidRDefault="00C15134" w:rsidP="00C15134">
      <w:pPr>
        <w:rPr>
          <w:rFonts w:ascii="Helvetica Neue"/>
          <w:bCs/>
        </w:rPr>
      </w:pPr>
      <w:r>
        <w:rPr>
          <w:rFonts w:ascii="Helvetica Neue"/>
          <w:bCs/>
        </w:rPr>
        <w:t>Use of emails as communications</w:t>
      </w:r>
    </w:p>
    <w:p w14:paraId="7F871B15" w14:textId="77777777" w:rsidR="00C15134" w:rsidRDefault="00C15134" w:rsidP="00C15134">
      <w:pPr>
        <w:rPr>
          <w:rFonts w:ascii="Helvetica Neue"/>
          <w:bCs/>
        </w:rPr>
      </w:pPr>
      <w:r>
        <w:rPr>
          <w:rFonts w:ascii="Helvetica Neue"/>
          <w:bCs/>
        </w:rPr>
        <w:t xml:space="preserve">Public profiles </w:t>
      </w:r>
      <w:r>
        <w:rPr>
          <w:rFonts w:ascii="Helvetica Neue"/>
          <w:bCs/>
        </w:rPr>
        <w:t>–</w:t>
      </w:r>
      <w:r>
        <w:rPr>
          <w:rFonts w:ascii="Helvetica Neue"/>
          <w:bCs/>
        </w:rPr>
        <w:t xml:space="preserve"> safe </w:t>
      </w:r>
      <w:proofErr w:type="gramStart"/>
      <w:r>
        <w:rPr>
          <w:rFonts w:ascii="Helvetica Neue"/>
          <w:bCs/>
        </w:rPr>
        <w:t>internet</w:t>
      </w:r>
      <w:proofErr w:type="gramEnd"/>
      <w:r>
        <w:rPr>
          <w:rFonts w:ascii="Helvetica Neue"/>
          <w:bCs/>
        </w:rPr>
        <w:t xml:space="preserve"> use </w:t>
      </w:r>
    </w:p>
    <w:p w14:paraId="7D26E3D2" w14:textId="77777777" w:rsidR="00C15134" w:rsidRDefault="00C15134" w:rsidP="00C15134">
      <w:pPr>
        <w:rPr>
          <w:rFonts w:ascii="Helvetica Neue"/>
          <w:bCs/>
        </w:rPr>
      </w:pPr>
      <w:r>
        <w:rPr>
          <w:rFonts w:ascii="Helvetica Neue"/>
          <w:bCs/>
        </w:rPr>
        <w:t>Saving information in various forms (</w:t>
      </w:r>
      <w:proofErr w:type="spellStart"/>
      <w:r>
        <w:rPr>
          <w:rFonts w:ascii="Helvetica Neue"/>
          <w:bCs/>
        </w:rPr>
        <w:t>inc.</w:t>
      </w:r>
      <w:proofErr w:type="spellEnd"/>
      <w:r>
        <w:rPr>
          <w:rFonts w:ascii="Helvetica Neue"/>
          <w:bCs/>
        </w:rPr>
        <w:t xml:space="preserve"> cloud)</w:t>
      </w:r>
    </w:p>
    <w:p w14:paraId="57FEDE68" w14:textId="77777777" w:rsidR="00C15134" w:rsidRDefault="00C15134" w:rsidP="00C15134">
      <w:pPr>
        <w:rPr>
          <w:rFonts w:ascii="Helvetica Neue"/>
          <w:bCs/>
        </w:rPr>
      </w:pPr>
      <w:r>
        <w:rPr>
          <w:rFonts w:ascii="Helvetica Neue"/>
          <w:bCs/>
        </w:rPr>
        <w:t>Simple algorithm games using packs of cards and yes/no boards</w:t>
      </w:r>
    </w:p>
    <w:p w14:paraId="67A72401" w14:textId="77777777" w:rsidR="00C15134" w:rsidRDefault="00C15134" w:rsidP="00C15134">
      <w:pPr>
        <w:rPr>
          <w:rFonts w:ascii="Helvetica Neue"/>
          <w:bCs/>
        </w:rPr>
      </w:pPr>
      <w:r>
        <w:rPr>
          <w:rFonts w:ascii="Helvetica Neue"/>
          <w:bCs/>
        </w:rPr>
        <w:t>Use of Scratch (free resource to download)</w:t>
      </w:r>
    </w:p>
    <w:p w14:paraId="121D2D9B" w14:textId="77777777" w:rsidR="00C15134" w:rsidRDefault="00C15134" w:rsidP="00C15134">
      <w:pPr>
        <w:rPr>
          <w:rFonts w:ascii="Helvetica Neue"/>
          <w:bCs/>
        </w:rPr>
      </w:pPr>
      <w:r>
        <w:rPr>
          <w:rFonts w:ascii="Helvetica Neue"/>
          <w:bCs/>
        </w:rPr>
        <w:t>Compare and contrast various search engines (specific and safe subjects)</w:t>
      </w:r>
    </w:p>
    <w:p w14:paraId="046B54BA" w14:textId="77777777" w:rsidR="00C15134" w:rsidRDefault="00C15134" w:rsidP="00C15134">
      <w:pPr>
        <w:rPr>
          <w:rFonts w:ascii="Helvetica Neue"/>
          <w:bCs/>
        </w:rPr>
      </w:pPr>
      <w:r>
        <w:rPr>
          <w:rFonts w:ascii="Helvetica Neue"/>
          <w:bCs/>
        </w:rPr>
        <w:t>Drawing</w:t>
      </w:r>
    </w:p>
    <w:p w14:paraId="249E06A4" w14:textId="77777777" w:rsidR="00C15134" w:rsidRDefault="00C15134" w:rsidP="00C15134">
      <w:pPr>
        <w:rPr>
          <w:rFonts w:ascii="Helvetica Neue"/>
          <w:bCs/>
        </w:rPr>
      </w:pPr>
    </w:p>
    <w:p w14:paraId="5D71755A" w14:textId="77777777" w:rsidR="00C15134" w:rsidRPr="00A21154" w:rsidRDefault="00C15134" w:rsidP="00C15134">
      <w:pPr>
        <w:rPr>
          <w:rFonts w:ascii="Helvetica Neue"/>
          <w:bCs/>
        </w:rPr>
      </w:pPr>
      <w:r w:rsidRPr="00A21154">
        <w:rPr>
          <w:rFonts w:ascii="Helvetica Neue"/>
          <w:bCs/>
        </w:rPr>
        <w:br w:type="page"/>
      </w:r>
    </w:p>
    <w:p w14:paraId="64AFEB3D" w14:textId="38D9B22A" w:rsidR="00C15134" w:rsidRPr="00ED1EC9" w:rsidRDefault="00145FBD" w:rsidP="00C15134">
      <w:pPr>
        <w:rPr>
          <w:rFonts w:ascii="Helvetica Neue"/>
          <w:b/>
          <w:bCs/>
          <w:sz w:val="28"/>
          <w:szCs w:val="28"/>
        </w:rPr>
      </w:pPr>
      <w:r>
        <w:rPr>
          <w:rFonts w:ascii="Helvetica Neue"/>
          <w:b/>
          <w:bCs/>
          <w:sz w:val="28"/>
          <w:szCs w:val="28"/>
        </w:rPr>
        <w:lastRenderedPageBreak/>
        <w:t xml:space="preserve">Centaurs - </w:t>
      </w:r>
      <w:r w:rsidR="00C15134">
        <w:rPr>
          <w:rFonts w:ascii="Helvetica Neue"/>
          <w:b/>
          <w:bCs/>
          <w:sz w:val="28"/>
          <w:szCs w:val="28"/>
        </w:rPr>
        <w:t>Design and Technology</w:t>
      </w:r>
    </w:p>
    <w:p w14:paraId="4BE0726E" w14:textId="77777777" w:rsidR="00C15134" w:rsidRDefault="00C15134" w:rsidP="00C15134">
      <w:pPr>
        <w:rPr>
          <w:rFonts w:ascii="Helvetica Neue" w:eastAsia="Helvetica Neue" w:hAnsi="Helvetica Neue" w:cs="Helvetica Neue"/>
          <w:b/>
          <w:bCs/>
        </w:rPr>
      </w:pPr>
    </w:p>
    <w:p w14:paraId="7C92B5AE" w14:textId="77777777" w:rsidR="00C15134" w:rsidRDefault="00C15134" w:rsidP="00C15134">
      <w:pPr>
        <w:rPr>
          <w:rFonts w:ascii="Helvetica Neue" w:eastAsia="Helvetica Neue" w:hAnsi="Helvetica Neue" w:cs="Helvetica Neue"/>
          <w:bCs/>
        </w:rPr>
      </w:pPr>
      <w:r>
        <w:rPr>
          <w:rFonts w:ascii="Helvetica Neue" w:eastAsia="Helvetica Neue" w:hAnsi="Helvetica Neue" w:cs="Helvetica Neue"/>
          <w:bCs/>
        </w:rPr>
        <w:t>When designing and making, pupils will be taught to:</w:t>
      </w:r>
    </w:p>
    <w:p w14:paraId="2350DE9B" w14:textId="77777777" w:rsidR="00C15134" w:rsidRDefault="00C15134" w:rsidP="00C15134">
      <w:pPr>
        <w:rPr>
          <w:rFonts w:ascii="Helvetica Neue" w:eastAsia="Helvetica Neue" w:hAnsi="Helvetica Neue" w:cs="Helvetica Neue"/>
          <w:bCs/>
        </w:rPr>
      </w:pPr>
    </w:p>
    <w:p w14:paraId="7078A6AA" w14:textId="77777777" w:rsidR="00C15134" w:rsidRDefault="00C15134" w:rsidP="00C15134">
      <w:pPr>
        <w:rPr>
          <w:rFonts w:ascii="Helvetica Neue" w:eastAsia="Helvetica Neue" w:hAnsi="Helvetica Neue" w:cs="Helvetica Neue"/>
          <w:bCs/>
        </w:rPr>
      </w:pPr>
      <w:r>
        <w:rPr>
          <w:rFonts w:ascii="Helvetica Neue" w:eastAsia="Helvetica Neue" w:hAnsi="Helvetica Neue" w:cs="Helvetica Neue"/>
          <w:bCs/>
        </w:rPr>
        <w:t>Design</w:t>
      </w:r>
    </w:p>
    <w:p w14:paraId="5F9EB71A" w14:textId="77777777" w:rsidR="00C15134" w:rsidRDefault="00C15134" w:rsidP="00C15134">
      <w:pPr>
        <w:rPr>
          <w:rFonts w:ascii="Helvetica Neue" w:eastAsia="Helvetica Neue" w:hAnsi="Helvetica Neue" w:cs="Helvetica Neue"/>
          <w:bCs/>
        </w:rPr>
      </w:pPr>
    </w:p>
    <w:p w14:paraId="66E33749" w14:textId="77777777" w:rsidR="00C15134" w:rsidRDefault="00C15134" w:rsidP="00AC0F27">
      <w:pPr>
        <w:pStyle w:val="ListParagraph"/>
        <w:numPr>
          <w:ilvl w:val="0"/>
          <w:numId w:val="202"/>
        </w:numPr>
        <w:rPr>
          <w:rFonts w:ascii="Helvetica Neue" w:eastAsia="Helvetica Neue" w:hAnsi="Helvetica Neue" w:cs="Helvetica Neue"/>
          <w:bCs/>
        </w:rPr>
      </w:pPr>
      <w:proofErr w:type="gramStart"/>
      <w:r>
        <w:rPr>
          <w:rFonts w:ascii="Helvetica Neue" w:eastAsia="Helvetica Neue" w:hAnsi="Helvetica Neue" w:cs="Helvetica Neue"/>
          <w:bCs/>
        </w:rPr>
        <w:t>use</w:t>
      </w:r>
      <w:proofErr w:type="gramEnd"/>
      <w:r>
        <w:rPr>
          <w:rFonts w:ascii="Helvetica Neue" w:eastAsia="Helvetica Neue" w:hAnsi="Helvetica Neue" w:cs="Helvetica Neue"/>
          <w:bCs/>
        </w:rPr>
        <w:t xml:space="preserve"> research and develop design criteria to inform the design of innovative, functional appealing products that are fit for purpose and aimed at particular individuals or groups</w:t>
      </w:r>
    </w:p>
    <w:p w14:paraId="35CCD95E" w14:textId="77777777" w:rsidR="00C15134" w:rsidRDefault="00C15134" w:rsidP="00AC0F27">
      <w:pPr>
        <w:pStyle w:val="ListParagraph"/>
        <w:numPr>
          <w:ilvl w:val="0"/>
          <w:numId w:val="202"/>
        </w:numPr>
        <w:rPr>
          <w:rFonts w:ascii="Helvetica Neue" w:eastAsia="Helvetica Neue" w:hAnsi="Helvetica Neue" w:cs="Helvetica Neue"/>
          <w:bCs/>
        </w:rPr>
      </w:pPr>
      <w:proofErr w:type="gramStart"/>
      <w:r>
        <w:rPr>
          <w:rFonts w:ascii="Helvetica Neue" w:eastAsia="Helvetica Neue" w:hAnsi="Helvetica Neue" w:cs="Helvetica Neue"/>
          <w:bCs/>
        </w:rPr>
        <w:t>generate</w:t>
      </w:r>
      <w:proofErr w:type="gramEnd"/>
      <w:r>
        <w:rPr>
          <w:rFonts w:ascii="Helvetica Neue" w:eastAsia="Helvetica Neue" w:hAnsi="Helvetica Neue" w:cs="Helvetica Neue"/>
          <w:bCs/>
        </w:rPr>
        <w:t>, develop, model and communicate their ideas through discussion, annotated sketches, cross sectional and exploded diagrams, prototypes, pattern pieces and computer aided design</w:t>
      </w:r>
    </w:p>
    <w:p w14:paraId="0EBBA991" w14:textId="77777777" w:rsidR="00C15134" w:rsidRDefault="00C15134" w:rsidP="00C15134">
      <w:pPr>
        <w:rPr>
          <w:rFonts w:ascii="Helvetica Neue" w:eastAsia="Helvetica Neue" w:hAnsi="Helvetica Neue" w:cs="Helvetica Neue"/>
          <w:bCs/>
        </w:rPr>
      </w:pPr>
      <w:r>
        <w:rPr>
          <w:rFonts w:ascii="Helvetica Neue" w:eastAsia="Helvetica Neue" w:hAnsi="Helvetica Neue" w:cs="Helvetica Neue"/>
          <w:bCs/>
        </w:rPr>
        <w:t>Make</w:t>
      </w:r>
    </w:p>
    <w:p w14:paraId="5064DEEA" w14:textId="77777777" w:rsidR="00C15134" w:rsidRDefault="00C15134" w:rsidP="00C15134">
      <w:pPr>
        <w:rPr>
          <w:rFonts w:ascii="Helvetica Neue" w:eastAsia="Helvetica Neue" w:hAnsi="Helvetica Neue" w:cs="Helvetica Neue"/>
          <w:bCs/>
        </w:rPr>
      </w:pPr>
    </w:p>
    <w:p w14:paraId="48C89C89" w14:textId="77777777" w:rsidR="00C15134" w:rsidRDefault="00C15134" w:rsidP="00AC0F27">
      <w:pPr>
        <w:pStyle w:val="ListParagraph"/>
        <w:numPr>
          <w:ilvl w:val="0"/>
          <w:numId w:val="203"/>
        </w:numPr>
        <w:rPr>
          <w:rFonts w:ascii="Helvetica Neue" w:eastAsia="Helvetica Neue" w:hAnsi="Helvetica Neue" w:cs="Helvetica Neue"/>
          <w:bCs/>
        </w:rPr>
      </w:pPr>
      <w:proofErr w:type="gramStart"/>
      <w:r>
        <w:rPr>
          <w:rFonts w:ascii="Helvetica Neue" w:eastAsia="Helvetica Neue" w:hAnsi="Helvetica Neue" w:cs="Helvetica Neue"/>
          <w:bCs/>
        </w:rPr>
        <w:t>select</w:t>
      </w:r>
      <w:proofErr w:type="gramEnd"/>
      <w:r>
        <w:rPr>
          <w:rFonts w:ascii="Helvetica Neue" w:eastAsia="Helvetica Neue" w:hAnsi="Helvetica Neue" w:cs="Helvetica Neue"/>
          <w:bCs/>
        </w:rPr>
        <w:t xml:space="preserve"> from and use a wider range of tools and equipment to perform practical tasks</w:t>
      </w:r>
    </w:p>
    <w:p w14:paraId="532A1254" w14:textId="77777777" w:rsidR="00C15134" w:rsidRDefault="00C15134" w:rsidP="00AC0F27">
      <w:pPr>
        <w:pStyle w:val="ListParagraph"/>
        <w:numPr>
          <w:ilvl w:val="0"/>
          <w:numId w:val="203"/>
        </w:numPr>
        <w:rPr>
          <w:rFonts w:ascii="Helvetica Neue" w:eastAsia="Helvetica Neue" w:hAnsi="Helvetica Neue" w:cs="Helvetica Neue"/>
          <w:bCs/>
        </w:rPr>
      </w:pPr>
      <w:proofErr w:type="gramStart"/>
      <w:r>
        <w:rPr>
          <w:rFonts w:ascii="Helvetica Neue" w:eastAsia="Helvetica Neue" w:hAnsi="Helvetica Neue" w:cs="Helvetica Neue"/>
          <w:bCs/>
        </w:rPr>
        <w:t>select</w:t>
      </w:r>
      <w:proofErr w:type="gramEnd"/>
      <w:r>
        <w:rPr>
          <w:rFonts w:ascii="Helvetica Neue" w:eastAsia="Helvetica Neue" w:hAnsi="Helvetica Neue" w:cs="Helvetica Neue"/>
          <w:bCs/>
        </w:rPr>
        <w:t xml:space="preserve"> from and use a wider range of materials and components</w:t>
      </w:r>
    </w:p>
    <w:p w14:paraId="100E0333" w14:textId="77777777" w:rsidR="00C15134" w:rsidRDefault="00C15134" w:rsidP="00C15134">
      <w:pPr>
        <w:rPr>
          <w:rFonts w:ascii="Helvetica Neue" w:eastAsia="Helvetica Neue" w:hAnsi="Helvetica Neue" w:cs="Helvetica Neue"/>
          <w:bCs/>
        </w:rPr>
      </w:pPr>
    </w:p>
    <w:p w14:paraId="049D7779" w14:textId="77777777" w:rsidR="00C15134" w:rsidRDefault="00C15134" w:rsidP="00C15134">
      <w:pPr>
        <w:rPr>
          <w:rFonts w:ascii="Helvetica Neue" w:eastAsia="Helvetica Neue" w:hAnsi="Helvetica Neue" w:cs="Helvetica Neue"/>
          <w:bCs/>
        </w:rPr>
      </w:pPr>
      <w:r>
        <w:rPr>
          <w:rFonts w:ascii="Helvetica Neue" w:eastAsia="Helvetica Neue" w:hAnsi="Helvetica Neue" w:cs="Helvetica Neue"/>
          <w:bCs/>
        </w:rPr>
        <w:t>Evaluate</w:t>
      </w:r>
    </w:p>
    <w:p w14:paraId="27FD1C6C" w14:textId="77777777" w:rsidR="00C15134" w:rsidRDefault="00C15134" w:rsidP="00C15134">
      <w:pPr>
        <w:rPr>
          <w:rFonts w:ascii="Helvetica Neue" w:eastAsia="Helvetica Neue" w:hAnsi="Helvetica Neue" w:cs="Helvetica Neue"/>
          <w:bCs/>
        </w:rPr>
      </w:pPr>
    </w:p>
    <w:p w14:paraId="34382F4E" w14:textId="77777777" w:rsidR="00C15134" w:rsidRDefault="00C15134"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investigate</w:t>
      </w:r>
      <w:proofErr w:type="gramEnd"/>
      <w:r>
        <w:rPr>
          <w:rFonts w:ascii="Helvetica Neue" w:eastAsia="Helvetica Neue" w:hAnsi="Helvetica Neue" w:cs="Helvetica Neue"/>
          <w:bCs/>
        </w:rPr>
        <w:t xml:space="preserve"> and analyse a range of existing products</w:t>
      </w:r>
    </w:p>
    <w:p w14:paraId="6A7B9588" w14:textId="77777777" w:rsidR="00C15134" w:rsidRDefault="00C15134"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evaluate</w:t>
      </w:r>
      <w:proofErr w:type="gramEnd"/>
      <w:r>
        <w:rPr>
          <w:rFonts w:ascii="Helvetica Neue" w:eastAsia="Helvetica Neue" w:hAnsi="Helvetica Neue" w:cs="Helvetica Neue"/>
          <w:bCs/>
        </w:rPr>
        <w:t xml:space="preserve"> their ideas and products against their own design criteria, considering the views of others for improvement</w:t>
      </w:r>
    </w:p>
    <w:p w14:paraId="22246636" w14:textId="77777777" w:rsidR="00C15134" w:rsidRDefault="00C15134" w:rsidP="00AC0F27">
      <w:pPr>
        <w:pStyle w:val="ListParagraph"/>
        <w:numPr>
          <w:ilvl w:val="0"/>
          <w:numId w:val="204"/>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how key events and technology have helped shape the world</w:t>
      </w:r>
    </w:p>
    <w:p w14:paraId="6971FD5B" w14:textId="77777777" w:rsidR="00C15134" w:rsidRDefault="00C15134" w:rsidP="00C15134">
      <w:pPr>
        <w:rPr>
          <w:rFonts w:ascii="Helvetica Neue" w:eastAsia="Helvetica Neue" w:hAnsi="Helvetica Neue" w:cs="Helvetica Neue"/>
          <w:bCs/>
        </w:rPr>
      </w:pPr>
    </w:p>
    <w:p w14:paraId="551180CC" w14:textId="77777777" w:rsidR="00C15134" w:rsidRDefault="00C15134" w:rsidP="00C15134">
      <w:pPr>
        <w:rPr>
          <w:rFonts w:ascii="Helvetica Neue" w:eastAsia="Helvetica Neue" w:hAnsi="Helvetica Neue" w:cs="Helvetica Neue"/>
          <w:bCs/>
        </w:rPr>
      </w:pPr>
      <w:r>
        <w:rPr>
          <w:rFonts w:ascii="Helvetica Neue" w:eastAsia="Helvetica Neue" w:hAnsi="Helvetica Neue" w:cs="Helvetica Neue"/>
          <w:bCs/>
        </w:rPr>
        <w:t>Technical knowledge</w:t>
      </w:r>
    </w:p>
    <w:p w14:paraId="1B86EBCD" w14:textId="77777777" w:rsidR="00C15134" w:rsidRDefault="00C15134" w:rsidP="00C15134">
      <w:pPr>
        <w:rPr>
          <w:rFonts w:ascii="Helvetica Neue" w:eastAsia="Helvetica Neue" w:hAnsi="Helvetica Neue" w:cs="Helvetica Neue"/>
          <w:bCs/>
        </w:rPr>
      </w:pPr>
    </w:p>
    <w:p w14:paraId="2210DB36" w14:textId="77777777" w:rsidR="00C15134" w:rsidRDefault="00C15134"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apply</w:t>
      </w:r>
      <w:proofErr w:type="gramEnd"/>
      <w:r>
        <w:rPr>
          <w:rFonts w:ascii="Helvetica Neue" w:eastAsia="Helvetica Neue" w:hAnsi="Helvetica Neue" w:cs="Helvetica Neue"/>
          <w:bCs/>
        </w:rPr>
        <w:t xml:space="preserve"> their knowledge of how to strengthen, stiffen and reinforce more complex structures</w:t>
      </w:r>
    </w:p>
    <w:p w14:paraId="7BB661E2" w14:textId="77777777" w:rsidR="00C15134" w:rsidRDefault="00C15134"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and use mechanical systems in their products</w:t>
      </w:r>
    </w:p>
    <w:p w14:paraId="1ED60EF1" w14:textId="77777777" w:rsidR="00C15134" w:rsidRDefault="00C15134"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understand</w:t>
      </w:r>
      <w:proofErr w:type="gramEnd"/>
      <w:r>
        <w:rPr>
          <w:rFonts w:ascii="Helvetica Neue" w:eastAsia="Helvetica Neue" w:hAnsi="Helvetica Neue" w:cs="Helvetica Neue"/>
          <w:bCs/>
        </w:rPr>
        <w:t xml:space="preserve"> and use electrical systems in their products</w:t>
      </w:r>
    </w:p>
    <w:p w14:paraId="15080680" w14:textId="77777777" w:rsidR="00C15134" w:rsidRDefault="00C15134" w:rsidP="00AC0F27">
      <w:pPr>
        <w:pStyle w:val="ListParagraph"/>
        <w:numPr>
          <w:ilvl w:val="0"/>
          <w:numId w:val="205"/>
        </w:numPr>
        <w:rPr>
          <w:rFonts w:ascii="Helvetica Neue" w:eastAsia="Helvetica Neue" w:hAnsi="Helvetica Neue" w:cs="Helvetica Neue"/>
          <w:bCs/>
        </w:rPr>
      </w:pPr>
      <w:proofErr w:type="gramStart"/>
      <w:r>
        <w:rPr>
          <w:rFonts w:ascii="Helvetica Neue" w:eastAsia="Helvetica Neue" w:hAnsi="Helvetica Neue" w:cs="Helvetica Neue"/>
          <w:bCs/>
        </w:rPr>
        <w:t>apply</w:t>
      </w:r>
      <w:proofErr w:type="gramEnd"/>
      <w:r>
        <w:rPr>
          <w:rFonts w:ascii="Helvetica Neue" w:eastAsia="Helvetica Neue" w:hAnsi="Helvetica Neue" w:cs="Helvetica Neue"/>
          <w:bCs/>
        </w:rPr>
        <w:t xml:space="preserve"> their understanding of computing to programme, monitor and control their products</w:t>
      </w:r>
    </w:p>
    <w:p w14:paraId="6FEE12E5" w14:textId="77777777" w:rsidR="00C15134" w:rsidRDefault="00C15134" w:rsidP="00C15134">
      <w:pPr>
        <w:rPr>
          <w:rFonts w:ascii="Helvetica Neue" w:eastAsia="Helvetica Neue" w:hAnsi="Helvetica Neue" w:cs="Helvetica Neue"/>
          <w:bCs/>
        </w:rPr>
      </w:pPr>
    </w:p>
    <w:p w14:paraId="1B57D673" w14:textId="77777777" w:rsidR="00C15134" w:rsidRPr="007D5816" w:rsidRDefault="00C15134" w:rsidP="00C15134">
      <w:pPr>
        <w:rPr>
          <w:rFonts w:ascii="Helvetica Neue" w:eastAsia="Helvetica Neue" w:hAnsi="Helvetica Neue" w:cs="Helvetica Neue"/>
          <w:bCs/>
        </w:rPr>
      </w:pPr>
      <w:r>
        <w:rPr>
          <w:rFonts w:ascii="Helvetica Neue" w:eastAsia="Helvetica Neue" w:hAnsi="Helvetica Neue" w:cs="Helvetica Neue"/>
          <w:bCs/>
        </w:rPr>
        <w:t>Topics should include:</w:t>
      </w:r>
    </w:p>
    <w:p w14:paraId="13CACBFA" w14:textId="77777777" w:rsidR="00C15134" w:rsidRDefault="00C15134" w:rsidP="00C15134">
      <w:pPr>
        <w:rPr>
          <w:rFonts w:ascii="Helvetica Neue"/>
        </w:rPr>
      </w:pPr>
    </w:p>
    <w:p w14:paraId="3E2F3DD2" w14:textId="48A17610" w:rsidR="00C15134" w:rsidRPr="00C46661" w:rsidRDefault="00C46661" w:rsidP="00AC0F27">
      <w:pPr>
        <w:pStyle w:val="ListParagraph"/>
        <w:numPr>
          <w:ilvl w:val="0"/>
          <w:numId w:val="216"/>
        </w:numPr>
        <w:rPr>
          <w:rFonts w:ascii="Helvetica Neue" w:eastAsia="Helvetica Neue" w:hAnsi="Helvetica Neue" w:cs="Helvetica Neue"/>
          <w:b/>
          <w:bCs/>
        </w:rPr>
      </w:pPr>
      <w:r>
        <w:rPr>
          <w:rFonts w:ascii="Helvetica Neue"/>
        </w:rPr>
        <w:t>Shelters</w:t>
      </w:r>
    </w:p>
    <w:p w14:paraId="1E65F62A" w14:textId="76AB6FD2" w:rsidR="00C46661" w:rsidRPr="00C46661" w:rsidRDefault="00C46661" w:rsidP="00AC0F27">
      <w:pPr>
        <w:pStyle w:val="ListParagraph"/>
        <w:numPr>
          <w:ilvl w:val="0"/>
          <w:numId w:val="216"/>
        </w:numPr>
        <w:rPr>
          <w:rFonts w:ascii="Helvetica Neue" w:eastAsia="Helvetica Neue" w:hAnsi="Helvetica Neue" w:cs="Helvetica Neue"/>
          <w:b/>
          <w:bCs/>
        </w:rPr>
      </w:pPr>
      <w:r>
        <w:rPr>
          <w:rFonts w:ascii="Helvetica Neue"/>
        </w:rPr>
        <w:t>Slippers</w:t>
      </w:r>
    </w:p>
    <w:p w14:paraId="753B1542" w14:textId="4085763D" w:rsidR="00C46661" w:rsidRPr="00C46661" w:rsidRDefault="00145FBD" w:rsidP="00AC0F27">
      <w:pPr>
        <w:pStyle w:val="ListParagraph"/>
        <w:numPr>
          <w:ilvl w:val="0"/>
          <w:numId w:val="216"/>
        </w:numPr>
        <w:rPr>
          <w:rFonts w:ascii="Helvetica Neue" w:eastAsia="Helvetica Neue" w:hAnsi="Helvetica Neue" w:cs="Helvetica Neue"/>
          <w:b/>
          <w:bCs/>
        </w:rPr>
      </w:pPr>
      <w:r>
        <w:rPr>
          <w:rFonts w:ascii="Helvetica Neue"/>
        </w:rPr>
        <w:t>Pop-up caf</w:t>
      </w:r>
      <w:r>
        <w:rPr>
          <w:rFonts w:ascii="Helvetica Neue"/>
        </w:rPr>
        <w:t>é</w:t>
      </w:r>
      <w:r>
        <w:rPr>
          <w:rFonts w:ascii="Helvetica Neue"/>
        </w:rPr>
        <w:t xml:space="preserve"> (themed menus, food, signage / market research, profit and loss)</w:t>
      </w:r>
    </w:p>
    <w:p w14:paraId="356382EC" w14:textId="77777777" w:rsidR="00C15134" w:rsidRDefault="00C15134" w:rsidP="00C15134">
      <w:pPr>
        <w:rPr>
          <w:rFonts w:ascii="Helvetica Neue" w:eastAsia="Helvetica Neue" w:hAnsi="Helvetica Neue" w:cs="Helvetica Neue"/>
          <w:b/>
          <w:bCs/>
        </w:rPr>
      </w:pPr>
    </w:p>
    <w:p w14:paraId="45A26536" w14:textId="77777777" w:rsidR="00C15134" w:rsidRDefault="00C15134" w:rsidP="00C15134">
      <w:pPr>
        <w:rPr>
          <w:rFonts w:ascii="Helvetica Neue"/>
          <w:b/>
          <w:bCs/>
          <w:sz w:val="28"/>
          <w:szCs w:val="28"/>
        </w:rPr>
      </w:pPr>
      <w:r>
        <w:rPr>
          <w:rFonts w:ascii="Helvetica Neue"/>
          <w:b/>
          <w:bCs/>
          <w:sz w:val="28"/>
          <w:szCs w:val="28"/>
        </w:rPr>
        <w:br w:type="page"/>
      </w:r>
    </w:p>
    <w:p w14:paraId="02119B6B" w14:textId="5B15DC73" w:rsidR="00C15134" w:rsidRPr="007D5859" w:rsidRDefault="00145FBD" w:rsidP="00C15134">
      <w:pPr>
        <w:rPr>
          <w:rFonts w:ascii="Helvetica Neue"/>
          <w:b/>
          <w:bCs/>
          <w:sz w:val="28"/>
          <w:szCs w:val="28"/>
        </w:rPr>
      </w:pPr>
      <w:r>
        <w:rPr>
          <w:rFonts w:ascii="Helvetica Neue"/>
          <w:b/>
          <w:bCs/>
          <w:sz w:val="28"/>
          <w:szCs w:val="28"/>
        </w:rPr>
        <w:lastRenderedPageBreak/>
        <w:t xml:space="preserve">Centaurs - </w:t>
      </w:r>
      <w:r w:rsidR="00C15134" w:rsidRPr="007D5859">
        <w:rPr>
          <w:rFonts w:ascii="Helvetica Neue"/>
          <w:b/>
          <w:bCs/>
          <w:sz w:val="28"/>
          <w:szCs w:val="28"/>
        </w:rPr>
        <w:t>Cooking and Nutrition</w:t>
      </w:r>
    </w:p>
    <w:p w14:paraId="78840054" w14:textId="77777777" w:rsidR="00C15134" w:rsidRDefault="00C15134" w:rsidP="00C15134">
      <w:pPr>
        <w:rPr>
          <w:rFonts w:ascii="Helvetica Neue"/>
          <w:b/>
          <w:bCs/>
        </w:rPr>
      </w:pPr>
    </w:p>
    <w:p w14:paraId="7B0D9A04" w14:textId="77777777" w:rsidR="00C15134" w:rsidRDefault="00C15134" w:rsidP="00C15134">
      <w:pPr>
        <w:rPr>
          <w:rFonts w:ascii="Helvetica Neue"/>
          <w:bCs/>
        </w:rPr>
      </w:pPr>
      <w:r>
        <w:rPr>
          <w:rFonts w:ascii="Helvetica Neue"/>
          <w:bCs/>
        </w:rPr>
        <w:t>Pupils should be taught to:</w:t>
      </w:r>
    </w:p>
    <w:p w14:paraId="53DA73D4" w14:textId="77777777" w:rsidR="00C15134" w:rsidRDefault="00C15134" w:rsidP="00C15134">
      <w:pPr>
        <w:rPr>
          <w:rFonts w:ascii="Helvetica Neue"/>
          <w:bCs/>
        </w:rPr>
      </w:pPr>
    </w:p>
    <w:p w14:paraId="7E9A66E6" w14:textId="77777777" w:rsidR="00C15134" w:rsidRDefault="00C15134"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Understand and apply the principles of a healthy and varied diet</w:t>
      </w:r>
    </w:p>
    <w:p w14:paraId="046A926D" w14:textId="77777777" w:rsidR="00C15134" w:rsidRDefault="00C15134"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Prepare and cook a variety of predominantly savoury dishes using a range of cooking techniques</w:t>
      </w:r>
    </w:p>
    <w:p w14:paraId="077FFF4C" w14:textId="77777777" w:rsidR="00C15134" w:rsidRPr="007D5816" w:rsidRDefault="00C15134" w:rsidP="00AC0F27">
      <w:pPr>
        <w:pStyle w:val="ListParagraph"/>
        <w:numPr>
          <w:ilvl w:val="0"/>
          <w:numId w:val="206"/>
        </w:numPr>
        <w:rPr>
          <w:rFonts w:ascii="Helvetica Neue" w:eastAsia="Helvetica Neue" w:hAnsi="Helvetica Neue" w:cs="Helvetica Neue"/>
          <w:bCs/>
        </w:rPr>
      </w:pPr>
      <w:r>
        <w:rPr>
          <w:rFonts w:ascii="Helvetica Neue" w:eastAsia="Helvetica Neue" w:hAnsi="Helvetica Neue" w:cs="Helvetica Neue"/>
          <w:bCs/>
        </w:rPr>
        <w:t>Understand seasonality and know where and how a variety of ingredients are grown, reared, caught and processed</w:t>
      </w:r>
    </w:p>
    <w:p w14:paraId="5471B3B7" w14:textId="77777777" w:rsidR="00C15134" w:rsidRDefault="00C15134" w:rsidP="00C15134">
      <w:pPr>
        <w:rPr>
          <w:rFonts w:ascii="Helvetica Neue" w:eastAsia="Helvetica Neue" w:hAnsi="Helvetica Neue" w:cs="Helvetica Neue"/>
          <w:b/>
          <w:bCs/>
          <w:sz w:val="28"/>
          <w:szCs w:val="28"/>
        </w:rPr>
      </w:pPr>
      <w:r>
        <w:rPr>
          <w:rFonts w:ascii="Helvetica Neue" w:eastAsia="Helvetica Neue" w:hAnsi="Helvetica Neue" w:cs="Helvetica Neue"/>
          <w:b/>
          <w:bCs/>
          <w:sz w:val="28"/>
          <w:szCs w:val="28"/>
        </w:rPr>
        <w:br w:type="page"/>
      </w:r>
    </w:p>
    <w:p w14:paraId="29085AA9" w14:textId="66D49C55" w:rsidR="00C15134" w:rsidRPr="007D5859" w:rsidRDefault="00145FBD" w:rsidP="00C15134">
      <w:pPr>
        <w:rPr>
          <w:rFonts w:ascii="Helvetica Neue" w:eastAsia="Helvetica Neue" w:hAnsi="Helvetica Neue" w:cs="Helvetica Neue"/>
          <w:b/>
          <w:bCs/>
          <w:sz w:val="28"/>
          <w:szCs w:val="28"/>
        </w:rPr>
      </w:pPr>
      <w:r>
        <w:rPr>
          <w:rFonts w:ascii="Helvetica Neue" w:eastAsia="Helvetica Neue" w:hAnsi="Helvetica Neue" w:cs="Helvetica Neue"/>
          <w:b/>
          <w:bCs/>
          <w:sz w:val="28"/>
          <w:szCs w:val="28"/>
        </w:rPr>
        <w:lastRenderedPageBreak/>
        <w:t xml:space="preserve">Centaurs – </w:t>
      </w:r>
      <w:r w:rsidR="00C15134" w:rsidRPr="007D5859">
        <w:rPr>
          <w:rFonts w:ascii="Helvetica Neue" w:eastAsia="Helvetica Neue" w:hAnsi="Helvetica Neue" w:cs="Helvetica Neue"/>
          <w:b/>
          <w:bCs/>
          <w:sz w:val="28"/>
          <w:szCs w:val="28"/>
        </w:rPr>
        <w:t>Music</w:t>
      </w:r>
    </w:p>
    <w:p w14:paraId="408ABD71" w14:textId="77777777" w:rsidR="00C15134" w:rsidRPr="007D5816" w:rsidRDefault="00C15134" w:rsidP="00C15134">
      <w:pPr>
        <w:rPr>
          <w:rFonts w:ascii="Helvetica Neue" w:eastAsia="Helvetica Neue" w:hAnsi="Helvetica Neue" w:cs="Helvetica Neue"/>
          <w:bCs/>
        </w:rPr>
      </w:pPr>
    </w:p>
    <w:p w14:paraId="25926CCC" w14:textId="77777777" w:rsidR="00C15134" w:rsidRDefault="00C15134" w:rsidP="00C15134">
      <w:pPr>
        <w:rPr>
          <w:rFonts w:ascii="Helvetica Neue" w:eastAsia="Helvetica Neue" w:hAnsi="Helvetica Neue" w:cs="Helvetica Neue"/>
          <w:bCs/>
        </w:rPr>
      </w:pPr>
      <w:r w:rsidRPr="007D5816">
        <w:rPr>
          <w:rFonts w:ascii="Helvetica Neue" w:eastAsia="Helvetica Neue" w:hAnsi="Helvetica Neue" w:cs="Helvetica Neue"/>
          <w:bCs/>
        </w:rPr>
        <w:t>Pupils should be taught to</w:t>
      </w:r>
      <w:r>
        <w:rPr>
          <w:rFonts w:ascii="Helvetica Neue" w:eastAsia="Helvetica Neue" w:hAnsi="Helvetica Neue" w:cs="Helvetica Neue"/>
          <w:bCs/>
        </w:rPr>
        <w:t>:</w:t>
      </w:r>
    </w:p>
    <w:p w14:paraId="7D64924A" w14:textId="77777777" w:rsidR="00C15134" w:rsidRDefault="00C15134" w:rsidP="00C15134">
      <w:pPr>
        <w:rPr>
          <w:rFonts w:ascii="Helvetica Neue" w:eastAsia="Helvetica Neue" w:hAnsi="Helvetica Neue" w:cs="Helvetica Neue"/>
          <w:bCs/>
        </w:rPr>
      </w:pPr>
    </w:p>
    <w:p w14:paraId="164D2C54" w14:textId="77777777" w:rsidR="00C15134" w:rsidRDefault="00C15134"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Play and perform in solo and group contexts using their voices and musical instruments with increasing accuracy, fluency, control and expression</w:t>
      </w:r>
    </w:p>
    <w:p w14:paraId="29AA4757" w14:textId="77777777" w:rsidR="00C15134" w:rsidRDefault="00C15134"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 xml:space="preserve">Improvise and compose music for a range of purposes </w:t>
      </w:r>
    </w:p>
    <w:p w14:paraId="047FB09F" w14:textId="77777777" w:rsidR="00C15134" w:rsidRDefault="00C15134"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Listen with attention to detail and recall sounds with increasing aural memory</w:t>
      </w:r>
    </w:p>
    <w:p w14:paraId="31A77956" w14:textId="77777777" w:rsidR="00C15134" w:rsidRDefault="00C15134"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Use and understand staff and other musical notations</w:t>
      </w:r>
    </w:p>
    <w:p w14:paraId="00E6AD37" w14:textId="77777777" w:rsidR="00C15134" w:rsidRDefault="00C15134"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Appreciate and understand a wide range of high quality live and recorded music from different traditions, composers and musicians</w:t>
      </w:r>
    </w:p>
    <w:p w14:paraId="2C8FC9B5" w14:textId="77777777" w:rsidR="00C15134" w:rsidRDefault="00C15134" w:rsidP="00AC0F27">
      <w:pPr>
        <w:pStyle w:val="ListParagraph"/>
        <w:numPr>
          <w:ilvl w:val="0"/>
          <w:numId w:val="207"/>
        </w:numPr>
        <w:rPr>
          <w:rFonts w:ascii="Helvetica Neue" w:eastAsia="Helvetica Neue" w:hAnsi="Helvetica Neue" w:cs="Helvetica Neue"/>
          <w:bCs/>
        </w:rPr>
      </w:pPr>
      <w:r>
        <w:rPr>
          <w:rFonts w:ascii="Helvetica Neue" w:eastAsia="Helvetica Neue" w:hAnsi="Helvetica Neue" w:cs="Helvetica Neue"/>
          <w:bCs/>
        </w:rPr>
        <w:t>Develop an understanding of he history of music</w:t>
      </w:r>
    </w:p>
    <w:p w14:paraId="2339FD79" w14:textId="77777777" w:rsidR="00C15134" w:rsidRDefault="00C15134" w:rsidP="00C15134">
      <w:pPr>
        <w:rPr>
          <w:rFonts w:ascii="Helvetica Neue" w:eastAsia="Helvetica Neue" w:hAnsi="Helvetica Neue" w:cs="Helvetica Neue"/>
          <w:bCs/>
        </w:rPr>
      </w:pPr>
    </w:p>
    <w:p w14:paraId="02BDCC56" w14:textId="77777777" w:rsidR="00C15134" w:rsidRDefault="00C15134" w:rsidP="00C15134">
      <w:pPr>
        <w:rPr>
          <w:rFonts w:ascii="Helvetica Neue" w:eastAsia="Helvetica Neue" w:hAnsi="Helvetica Neue" w:cs="Helvetica Neue"/>
          <w:bCs/>
        </w:rPr>
      </w:pPr>
      <w:r>
        <w:rPr>
          <w:rFonts w:ascii="Helvetica Neue" w:eastAsia="Helvetica Neue" w:hAnsi="Helvetica Neue" w:cs="Helvetica Neue"/>
          <w:bCs/>
        </w:rPr>
        <w:t>Pupils should experience live music on a regular basis – plan for and look out for free London concerts experiences.</w:t>
      </w:r>
    </w:p>
    <w:p w14:paraId="4654B202" w14:textId="77777777" w:rsidR="00C15134" w:rsidRDefault="00C15134" w:rsidP="00C15134">
      <w:pPr>
        <w:rPr>
          <w:rFonts w:ascii="Helvetica Neue" w:eastAsia="Helvetica Neue" w:hAnsi="Helvetica Neue" w:cs="Helvetica Neue"/>
          <w:bCs/>
        </w:rPr>
      </w:pPr>
    </w:p>
    <w:p w14:paraId="3A3DBFBF" w14:textId="77777777" w:rsidR="00C15134" w:rsidRDefault="00C15134" w:rsidP="00C15134">
      <w:pPr>
        <w:rPr>
          <w:rFonts w:ascii="Helvetica Neue" w:eastAsia="Helvetica Neue" w:hAnsi="Helvetica Neue" w:cs="Helvetica Neue"/>
          <w:bCs/>
        </w:rPr>
      </w:pPr>
      <w:r>
        <w:rPr>
          <w:rFonts w:ascii="Helvetica Neue" w:eastAsia="Helvetica Neue" w:hAnsi="Helvetica Neue" w:cs="Helvetica Neue"/>
          <w:bCs/>
        </w:rPr>
        <w:br w:type="page"/>
      </w:r>
    </w:p>
    <w:p w14:paraId="6DF1E058" w14:textId="057E5574" w:rsidR="00C15134" w:rsidRDefault="00145FBD" w:rsidP="00C15134">
      <w:pPr>
        <w:rPr>
          <w:rFonts w:ascii="Helvetica Neue" w:eastAsia="Helvetica Neue" w:hAnsi="Helvetica Neue" w:cs="Helvetica Neue"/>
          <w:b/>
          <w:bCs/>
          <w:sz w:val="28"/>
          <w:szCs w:val="28"/>
        </w:rPr>
      </w:pPr>
      <w:r>
        <w:rPr>
          <w:rFonts w:ascii="Helvetica Neue" w:eastAsia="Helvetica Neue" w:hAnsi="Helvetica Neue" w:cs="Helvetica Neue"/>
          <w:b/>
          <w:bCs/>
          <w:sz w:val="28"/>
          <w:szCs w:val="28"/>
        </w:rPr>
        <w:lastRenderedPageBreak/>
        <w:t xml:space="preserve">Centaurs - </w:t>
      </w:r>
      <w:r w:rsidR="00C15134">
        <w:rPr>
          <w:rFonts w:ascii="Helvetica Neue" w:eastAsia="Helvetica Neue" w:hAnsi="Helvetica Neue" w:cs="Helvetica Neue"/>
          <w:b/>
          <w:bCs/>
          <w:sz w:val="28"/>
          <w:szCs w:val="28"/>
        </w:rPr>
        <w:t>Physical Education</w:t>
      </w:r>
    </w:p>
    <w:p w14:paraId="733887A0" w14:textId="77777777" w:rsidR="00C15134" w:rsidRDefault="00C15134" w:rsidP="00C15134">
      <w:pPr>
        <w:rPr>
          <w:rFonts w:ascii="Helvetica Neue" w:eastAsia="Helvetica Neue" w:hAnsi="Helvetica Neue" w:cs="Helvetica Neue"/>
          <w:b/>
          <w:bCs/>
          <w:sz w:val="28"/>
          <w:szCs w:val="28"/>
        </w:rPr>
      </w:pPr>
    </w:p>
    <w:p w14:paraId="5AB80879" w14:textId="77777777" w:rsidR="00C15134" w:rsidRDefault="00C15134" w:rsidP="00C15134">
      <w:pPr>
        <w:rPr>
          <w:rFonts w:ascii="Helvetica Neue" w:eastAsia="Helvetica Neue" w:hAnsi="Helvetica Neue" w:cs="Helvetica Neue"/>
          <w:bCs/>
        </w:rPr>
      </w:pPr>
      <w:r>
        <w:rPr>
          <w:rFonts w:ascii="Helvetica Neue" w:eastAsia="Helvetica Neue" w:hAnsi="Helvetica Neue" w:cs="Helvetica Neue"/>
          <w:bCs/>
        </w:rPr>
        <w:t>Pupils should be taught to:</w:t>
      </w:r>
    </w:p>
    <w:p w14:paraId="6129F3D4" w14:textId="77777777" w:rsidR="00C15134" w:rsidRDefault="00C15134" w:rsidP="00C15134">
      <w:pPr>
        <w:rPr>
          <w:rFonts w:ascii="Helvetica Neue" w:eastAsia="Helvetica Neue" w:hAnsi="Helvetica Neue" w:cs="Helvetica Neue"/>
          <w:bCs/>
        </w:rPr>
      </w:pPr>
    </w:p>
    <w:p w14:paraId="217BFF1C" w14:textId="77777777" w:rsidR="00C15134" w:rsidRDefault="00C15134"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Use running, jumping, throwing and catching in isolation and combination</w:t>
      </w:r>
    </w:p>
    <w:p w14:paraId="2CF688A6" w14:textId="77777777" w:rsidR="00C15134" w:rsidRDefault="00C15134"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 xml:space="preserve">Play competitive games, modified where appropriate, e.g. bat and ball, basketball, cricket, football, hockey, netball, </w:t>
      </w:r>
      <w:proofErr w:type="spellStart"/>
      <w:r>
        <w:rPr>
          <w:rFonts w:ascii="Helvetica Neue" w:eastAsia="Helvetica Neue" w:hAnsi="Helvetica Neue" w:cs="Helvetica Neue"/>
          <w:bCs/>
        </w:rPr>
        <w:t>rounders</w:t>
      </w:r>
      <w:proofErr w:type="spellEnd"/>
      <w:r>
        <w:rPr>
          <w:rFonts w:ascii="Helvetica Neue" w:eastAsia="Helvetica Neue" w:hAnsi="Helvetica Neue" w:cs="Helvetica Neue"/>
          <w:bCs/>
        </w:rPr>
        <w:t xml:space="preserve"> and tennis and apply the basic principles of attack and defence</w:t>
      </w:r>
    </w:p>
    <w:p w14:paraId="08E519FB" w14:textId="77777777" w:rsidR="00C15134" w:rsidRDefault="00C15134"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Develop flexibility, strength, technique, control and balance e.g. through athletics and gymnastics</w:t>
      </w:r>
    </w:p>
    <w:p w14:paraId="58226535" w14:textId="77777777" w:rsidR="00C15134" w:rsidRDefault="00C15134"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Perform dances using a range of movements patterns</w:t>
      </w:r>
    </w:p>
    <w:p w14:paraId="3A9196D8" w14:textId="77777777" w:rsidR="00C15134" w:rsidRDefault="00C15134"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Take part in outdoor and adventurous activity challenges (e.g. PGL) and wide games</w:t>
      </w:r>
    </w:p>
    <w:p w14:paraId="7E54A838" w14:textId="77777777" w:rsidR="00C15134" w:rsidRDefault="00C15134" w:rsidP="00AC0F27">
      <w:pPr>
        <w:pStyle w:val="ListParagraph"/>
        <w:numPr>
          <w:ilvl w:val="0"/>
          <w:numId w:val="208"/>
        </w:numPr>
        <w:rPr>
          <w:rFonts w:ascii="Helvetica Neue" w:eastAsia="Helvetica Neue" w:hAnsi="Helvetica Neue" w:cs="Helvetica Neue"/>
          <w:bCs/>
        </w:rPr>
      </w:pPr>
      <w:r>
        <w:rPr>
          <w:rFonts w:ascii="Helvetica Neue" w:eastAsia="Helvetica Neue" w:hAnsi="Helvetica Neue" w:cs="Helvetica Neue"/>
          <w:bCs/>
        </w:rPr>
        <w:t>Compare their performances with previous ones and demonstrate improvement and personal best</w:t>
      </w:r>
    </w:p>
    <w:p w14:paraId="10C65EB0" w14:textId="77777777" w:rsidR="00C15134" w:rsidRDefault="00C15134" w:rsidP="00C15134">
      <w:pPr>
        <w:rPr>
          <w:rFonts w:ascii="Helvetica Neue" w:eastAsia="Helvetica Neue" w:hAnsi="Helvetica Neue" w:cs="Helvetica Neue"/>
          <w:bCs/>
        </w:rPr>
      </w:pPr>
    </w:p>
    <w:p w14:paraId="252B409C" w14:textId="77777777" w:rsidR="00C15134" w:rsidRPr="00782711" w:rsidRDefault="00C15134" w:rsidP="00C15134">
      <w:pPr>
        <w:rPr>
          <w:rFonts w:ascii="Helvetica Neue" w:eastAsia="Helvetica Neue" w:hAnsi="Helvetica Neue" w:cs="Helvetica Neue"/>
          <w:bCs/>
        </w:rPr>
      </w:pPr>
    </w:p>
    <w:p w14:paraId="6D33CBDB" w14:textId="77777777" w:rsidR="00C15134" w:rsidRDefault="00C15134">
      <w:pPr>
        <w:rPr>
          <w:rFonts w:ascii="Helvetica Neue"/>
        </w:rPr>
      </w:pPr>
    </w:p>
    <w:p w14:paraId="06BABB40" w14:textId="77777777" w:rsidR="00C15134" w:rsidRDefault="00C15134">
      <w:pPr>
        <w:rPr>
          <w:rFonts w:ascii="Helvetica Neue" w:eastAsia="Helvetica Neue" w:hAnsi="Helvetica Neue" w:cs="Helvetica Neue"/>
          <w:i/>
          <w:iCs/>
        </w:rPr>
      </w:pPr>
    </w:p>
    <w:p w14:paraId="73BE3B6C" w14:textId="77777777" w:rsidR="00AE30C0" w:rsidRDefault="00AE30C0">
      <w:pPr>
        <w:rPr>
          <w:rFonts w:ascii="Helvetica Neue" w:eastAsia="Helvetica Neue" w:hAnsi="Helvetica Neue" w:cs="Helvetica Neue"/>
          <w:b/>
          <w:bCs/>
        </w:rPr>
      </w:pPr>
    </w:p>
    <w:p w14:paraId="63FA9C0A" w14:textId="77777777" w:rsidR="00AE30C0" w:rsidRDefault="00AE30C0">
      <w:pPr>
        <w:rPr>
          <w:rFonts w:ascii="Helvetica Neue" w:eastAsia="Helvetica Neue" w:hAnsi="Helvetica Neue" w:cs="Helvetica Neue"/>
          <w:b/>
          <w:bCs/>
        </w:rPr>
      </w:pPr>
    </w:p>
    <w:p w14:paraId="20410493" w14:textId="77777777" w:rsidR="00AE30C0" w:rsidRDefault="00AE30C0">
      <w:pPr>
        <w:rPr>
          <w:rFonts w:ascii="Helvetica Neue" w:eastAsia="Helvetica Neue" w:hAnsi="Helvetica Neue" w:cs="Helvetica Neue"/>
          <w:b/>
          <w:bCs/>
        </w:rPr>
      </w:pPr>
    </w:p>
    <w:p w14:paraId="7959462D" w14:textId="77777777" w:rsidR="00AE30C0" w:rsidRDefault="00AE30C0">
      <w:pPr>
        <w:rPr>
          <w:rFonts w:ascii="Helvetica Neue" w:eastAsia="Helvetica Neue" w:hAnsi="Helvetica Neue" w:cs="Helvetica Neue"/>
          <w:b/>
          <w:bCs/>
        </w:rPr>
      </w:pPr>
    </w:p>
    <w:p w14:paraId="70E63730" w14:textId="77777777" w:rsidR="00AE30C0" w:rsidRDefault="00AE30C0">
      <w:pPr>
        <w:rPr>
          <w:rFonts w:ascii="Helvetica Neue" w:eastAsia="Helvetica Neue" w:hAnsi="Helvetica Neue" w:cs="Helvetica Neue"/>
          <w:b/>
          <w:bCs/>
        </w:rPr>
      </w:pPr>
    </w:p>
    <w:p w14:paraId="4AE01C9B" w14:textId="77777777" w:rsidR="00AE30C0" w:rsidRDefault="00AE30C0">
      <w:pPr>
        <w:rPr>
          <w:rFonts w:ascii="Helvetica Neue" w:eastAsia="Helvetica Neue" w:hAnsi="Helvetica Neue" w:cs="Helvetica Neue"/>
          <w:b/>
          <w:bCs/>
        </w:rPr>
      </w:pPr>
    </w:p>
    <w:p w14:paraId="12B63D01" w14:textId="77777777" w:rsidR="00AE30C0" w:rsidRDefault="00AE30C0">
      <w:pPr>
        <w:rPr>
          <w:rFonts w:ascii="Helvetica Neue" w:eastAsia="Helvetica Neue" w:hAnsi="Helvetica Neue" w:cs="Helvetica Neue"/>
          <w:b/>
          <w:bCs/>
        </w:rPr>
      </w:pPr>
    </w:p>
    <w:p w14:paraId="744F08E8" w14:textId="77777777" w:rsidR="00AE30C0" w:rsidRDefault="00AE30C0">
      <w:pPr>
        <w:rPr>
          <w:rFonts w:ascii="Helvetica Neue" w:eastAsia="Helvetica Neue" w:hAnsi="Helvetica Neue" w:cs="Helvetica Neue"/>
          <w:b/>
          <w:bCs/>
        </w:rPr>
      </w:pPr>
    </w:p>
    <w:p w14:paraId="1715994E" w14:textId="77777777" w:rsidR="00AE30C0" w:rsidRDefault="00AE30C0">
      <w:pPr>
        <w:rPr>
          <w:rFonts w:ascii="Helvetica Neue" w:eastAsia="Helvetica Neue" w:hAnsi="Helvetica Neue" w:cs="Helvetica Neue"/>
          <w:b/>
          <w:bCs/>
          <w:sz w:val="36"/>
          <w:szCs w:val="36"/>
        </w:rPr>
      </w:pPr>
    </w:p>
    <w:p w14:paraId="6E871A96" w14:textId="6AA906AE" w:rsidR="00542E91" w:rsidRPr="00542E91" w:rsidRDefault="00542E91" w:rsidP="00542E91">
      <w:pPr>
        <w:rPr>
          <w:rFonts w:ascii="Helvetica Neue"/>
          <w:b/>
          <w:bCs/>
          <w:sz w:val="36"/>
          <w:szCs w:val="36"/>
        </w:rPr>
      </w:pPr>
    </w:p>
    <w:sectPr w:rsidR="00542E91" w:rsidRPr="00542E91" w:rsidSect="00860302">
      <w:headerReference w:type="default" r:id="rId9"/>
      <w:footerReference w:type="even" r:id="rId10"/>
      <w:footerReference w:type="default" r:id="rId11"/>
      <w:pgSz w:w="12240" w:h="15840"/>
      <w:pgMar w:top="993" w:right="900" w:bottom="709" w:left="993" w:header="708" w:footer="708"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3FEE3" w14:textId="77777777" w:rsidR="00CE60CF" w:rsidRDefault="00CE60CF">
      <w:r>
        <w:separator/>
      </w:r>
    </w:p>
  </w:endnote>
  <w:endnote w:type="continuationSeparator" w:id="0">
    <w:p w14:paraId="72601686" w14:textId="77777777" w:rsidR="00CE60CF" w:rsidRDefault="00CE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9352" w14:textId="77777777" w:rsidR="00CE60CF" w:rsidRDefault="00CE60CF" w:rsidP="00221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7CFB7" w14:textId="77777777" w:rsidR="00CE60CF" w:rsidRDefault="00CE60CF" w:rsidP="008603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88397" w14:textId="77777777" w:rsidR="00CE60CF" w:rsidRDefault="00CE60CF" w:rsidP="00221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DE3">
      <w:rPr>
        <w:rStyle w:val="PageNumber"/>
        <w:noProof/>
      </w:rPr>
      <w:t>83</w:t>
    </w:r>
    <w:r>
      <w:rPr>
        <w:rStyle w:val="PageNumber"/>
      </w:rPr>
      <w:fldChar w:fldCharType="end"/>
    </w:r>
  </w:p>
  <w:p w14:paraId="65291759" w14:textId="77777777" w:rsidR="00CE60CF" w:rsidRDefault="00CE60CF" w:rsidP="0086030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9563" w14:textId="77777777" w:rsidR="00CE60CF" w:rsidRDefault="00CE60CF">
      <w:r>
        <w:separator/>
      </w:r>
    </w:p>
  </w:footnote>
  <w:footnote w:type="continuationSeparator" w:id="0">
    <w:p w14:paraId="353E1829" w14:textId="77777777" w:rsidR="00CE60CF" w:rsidRDefault="00CE6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A064" w14:textId="77777777" w:rsidR="00CE60CF" w:rsidRDefault="00CE60C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B66843"/>
    <w:multiLevelType w:val="multilevel"/>
    <w:tmpl w:val="5646492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9">
    <w:nsid w:val="014A12F7"/>
    <w:multiLevelType w:val="multilevel"/>
    <w:tmpl w:val="88D28138"/>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0">
    <w:nsid w:val="01956936"/>
    <w:multiLevelType w:val="multilevel"/>
    <w:tmpl w:val="0CD216D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1">
    <w:nsid w:val="03EA5F62"/>
    <w:multiLevelType w:val="multilevel"/>
    <w:tmpl w:val="FEC45C7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2">
    <w:nsid w:val="047B0CAD"/>
    <w:multiLevelType w:val="multilevel"/>
    <w:tmpl w:val="F70A000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3">
    <w:nsid w:val="04A43188"/>
    <w:multiLevelType w:val="multilevel"/>
    <w:tmpl w:val="CD3040C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4">
    <w:nsid w:val="06521817"/>
    <w:multiLevelType w:val="multilevel"/>
    <w:tmpl w:val="E5F4409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5">
    <w:nsid w:val="06E413AD"/>
    <w:multiLevelType w:val="multilevel"/>
    <w:tmpl w:val="31AAB656"/>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6">
    <w:nsid w:val="07F86335"/>
    <w:multiLevelType w:val="multilevel"/>
    <w:tmpl w:val="8CE4A54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7">
    <w:nsid w:val="084D1CEE"/>
    <w:multiLevelType w:val="multilevel"/>
    <w:tmpl w:val="F9A6063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8">
    <w:nsid w:val="088875C4"/>
    <w:multiLevelType w:val="multilevel"/>
    <w:tmpl w:val="6CB4B7FA"/>
    <w:styleLink w:val="Bullet"/>
    <w:lvl w:ilvl="0">
      <w:start w:val="1"/>
      <w:numFmt w:val="bullet"/>
      <w:lvlText w:val="•"/>
      <w:lvlJc w:val="left"/>
      <w:rPr>
        <w:rFonts w:ascii="Helvetica Neue" w:eastAsia="Helvetica Neue" w:hAnsi="Helvetica Neue" w:cs="Helvetica Neue"/>
        <w:position w:val="-2"/>
      </w:rPr>
    </w:lvl>
    <w:lvl w:ilvl="1">
      <w:start w:val="1"/>
      <w:numFmt w:val="bullet"/>
      <w:lvlText w:val="•"/>
      <w:lvlJc w:val="left"/>
      <w:rPr>
        <w:rFonts w:ascii="Helvetica Neue" w:eastAsia="Helvetica Neue" w:hAnsi="Helvetica Neue" w:cs="Helvetica Neue"/>
        <w:position w:val="-2"/>
      </w:rPr>
    </w:lvl>
    <w:lvl w:ilvl="2">
      <w:numFmt w:val="bullet"/>
      <w:lvlText w:val="•"/>
      <w:lvlJc w:val="left"/>
      <w:rPr>
        <w:rFonts w:ascii="Times New Roman" w:eastAsia="Times New Roman" w:hAnsi="Times New Roman" w:cs="Times New Roman"/>
        <w:position w:val="-2"/>
      </w:rPr>
    </w:lvl>
    <w:lvl w:ilvl="3">
      <w:start w:val="1"/>
      <w:numFmt w:val="bullet"/>
      <w:lvlText w:val="•"/>
      <w:lvlJc w:val="left"/>
      <w:rPr>
        <w:rFonts w:ascii="Helvetica Neue" w:eastAsia="Helvetica Neue" w:hAnsi="Helvetica Neue" w:cs="Helvetica Neue"/>
        <w:position w:val="-2"/>
      </w:rPr>
    </w:lvl>
    <w:lvl w:ilvl="4">
      <w:start w:val="1"/>
      <w:numFmt w:val="bullet"/>
      <w:lvlText w:val="•"/>
      <w:lvlJc w:val="left"/>
      <w:rPr>
        <w:rFonts w:ascii="Helvetica Neue" w:eastAsia="Helvetica Neue" w:hAnsi="Helvetica Neue" w:cs="Helvetica Neue"/>
        <w:position w:val="-2"/>
      </w:rPr>
    </w:lvl>
    <w:lvl w:ilvl="5">
      <w:start w:val="1"/>
      <w:numFmt w:val="bullet"/>
      <w:lvlText w:val="•"/>
      <w:lvlJc w:val="left"/>
      <w:rPr>
        <w:rFonts w:ascii="Helvetica Neue" w:eastAsia="Helvetica Neue" w:hAnsi="Helvetica Neue" w:cs="Helvetica Neue"/>
        <w:position w:val="-2"/>
      </w:rPr>
    </w:lvl>
    <w:lvl w:ilvl="6">
      <w:start w:val="1"/>
      <w:numFmt w:val="bullet"/>
      <w:lvlText w:val="•"/>
      <w:lvlJc w:val="left"/>
      <w:rPr>
        <w:rFonts w:ascii="Helvetica Neue" w:eastAsia="Helvetica Neue" w:hAnsi="Helvetica Neue" w:cs="Helvetica Neue"/>
        <w:position w:val="-2"/>
      </w:rPr>
    </w:lvl>
    <w:lvl w:ilvl="7">
      <w:start w:val="1"/>
      <w:numFmt w:val="bullet"/>
      <w:lvlText w:val="•"/>
      <w:lvlJc w:val="left"/>
      <w:rPr>
        <w:rFonts w:ascii="Helvetica Neue" w:eastAsia="Helvetica Neue" w:hAnsi="Helvetica Neue" w:cs="Helvetica Neue"/>
        <w:position w:val="-2"/>
      </w:rPr>
    </w:lvl>
    <w:lvl w:ilvl="8">
      <w:start w:val="1"/>
      <w:numFmt w:val="bullet"/>
      <w:lvlText w:val="•"/>
      <w:lvlJc w:val="left"/>
      <w:rPr>
        <w:rFonts w:ascii="Helvetica Neue" w:eastAsia="Helvetica Neue" w:hAnsi="Helvetica Neue" w:cs="Helvetica Neue"/>
        <w:position w:val="-2"/>
      </w:rPr>
    </w:lvl>
  </w:abstractNum>
  <w:abstractNum w:abstractNumId="39">
    <w:nsid w:val="08A01C66"/>
    <w:multiLevelType w:val="multilevel"/>
    <w:tmpl w:val="7722F4F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40">
    <w:nsid w:val="08C23B9D"/>
    <w:multiLevelType w:val="multilevel"/>
    <w:tmpl w:val="80943CD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41">
    <w:nsid w:val="08D75926"/>
    <w:multiLevelType w:val="multilevel"/>
    <w:tmpl w:val="88A6DDE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42">
    <w:nsid w:val="095B10E7"/>
    <w:multiLevelType w:val="hybridMultilevel"/>
    <w:tmpl w:val="4AE006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09703B54"/>
    <w:multiLevelType w:val="multilevel"/>
    <w:tmpl w:val="9344079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44">
    <w:nsid w:val="09D02344"/>
    <w:multiLevelType w:val="multilevel"/>
    <w:tmpl w:val="2E46A672"/>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45">
    <w:nsid w:val="0A6D21E9"/>
    <w:multiLevelType w:val="multilevel"/>
    <w:tmpl w:val="38464F00"/>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46">
    <w:nsid w:val="0AF74722"/>
    <w:multiLevelType w:val="hybridMultilevel"/>
    <w:tmpl w:val="2DA2FF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0B0C0BCE"/>
    <w:multiLevelType w:val="multilevel"/>
    <w:tmpl w:val="1E96A238"/>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48">
    <w:nsid w:val="0C1647FD"/>
    <w:multiLevelType w:val="multilevel"/>
    <w:tmpl w:val="FA9AB2A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49">
    <w:nsid w:val="0CE01D36"/>
    <w:multiLevelType w:val="multilevel"/>
    <w:tmpl w:val="A2B21BF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50">
    <w:nsid w:val="0D7735A3"/>
    <w:multiLevelType w:val="multilevel"/>
    <w:tmpl w:val="CD5A9C4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51">
    <w:nsid w:val="0DE95D3C"/>
    <w:multiLevelType w:val="hybridMultilevel"/>
    <w:tmpl w:val="13DE7C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2">
    <w:nsid w:val="0EED42CA"/>
    <w:multiLevelType w:val="multilevel"/>
    <w:tmpl w:val="F4700CD2"/>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53">
    <w:nsid w:val="102B6E5C"/>
    <w:multiLevelType w:val="multilevel"/>
    <w:tmpl w:val="2C54F836"/>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54">
    <w:nsid w:val="10565E85"/>
    <w:multiLevelType w:val="hybridMultilevel"/>
    <w:tmpl w:val="C14898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10D8701A"/>
    <w:multiLevelType w:val="multilevel"/>
    <w:tmpl w:val="AA8E86D2"/>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56">
    <w:nsid w:val="111F76D2"/>
    <w:multiLevelType w:val="hybridMultilevel"/>
    <w:tmpl w:val="563A47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16A468A"/>
    <w:multiLevelType w:val="multilevel"/>
    <w:tmpl w:val="BE8A3752"/>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58">
    <w:nsid w:val="119C4723"/>
    <w:multiLevelType w:val="multilevel"/>
    <w:tmpl w:val="8C68087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59">
    <w:nsid w:val="133B04BD"/>
    <w:multiLevelType w:val="hybridMultilevel"/>
    <w:tmpl w:val="F014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350281B"/>
    <w:multiLevelType w:val="hybridMultilevel"/>
    <w:tmpl w:val="9DC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3FD72CF"/>
    <w:multiLevelType w:val="hybridMultilevel"/>
    <w:tmpl w:val="7E227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41D56E6"/>
    <w:multiLevelType w:val="hybridMultilevel"/>
    <w:tmpl w:val="070E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41F0D7C"/>
    <w:multiLevelType w:val="multilevel"/>
    <w:tmpl w:val="0C78AD8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64">
    <w:nsid w:val="15CC57C6"/>
    <w:multiLevelType w:val="multilevel"/>
    <w:tmpl w:val="23167FF0"/>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65">
    <w:nsid w:val="15F45C98"/>
    <w:multiLevelType w:val="multilevel"/>
    <w:tmpl w:val="1C206E3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66">
    <w:nsid w:val="17153B54"/>
    <w:multiLevelType w:val="multilevel"/>
    <w:tmpl w:val="6BBEC8D4"/>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67">
    <w:nsid w:val="174F6577"/>
    <w:multiLevelType w:val="multilevel"/>
    <w:tmpl w:val="8C1C7AD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68">
    <w:nsid w:val="18105AAA"/>
    <w:multiLevelType w:val="multilevel"/>
    <w:tmpl w:val="0C50B39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69">
    <w:nsid w:val="186877C5"/>
    <w:multiLevelType w:val="multilevel"/>
    <w:tmpl w:val="0D48FA2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70">
    <w:nsid w:val="18A40925"/>
    <w:multiLevelType w:val="hybridMultilevel"/>
    <w:tmpl w:val="FBD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9352F4B"/>
    <w:multiLevelType w:val="hybridMultilevel"/>
    <w:tmpl w:val="FA0AE9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nsid w:val="1A1306FF"/>
    <w:multiLevelType w:val="multilevel"/>
    <w:tmpl w:val="180E530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73">
    <w:nsid w:val="1A6B2FC1"/>
    <w:multiLevelType w:val="multilevel"/>
    <w:tmpl w:val="690A2AE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74">
    <w:nsid w:val="1AD47D37"/>
    <w:multiLevelType w:val="multilevel"/>
    <w:tmpl w:val="D25806F4"/>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75">
    <w:nsid w:val="1B0003C4"/>
    <w:multiLevelType w:val="multilevel"/>
    <w:tmpl w:val="4CB079E6"/>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76">
    <w:nsid w:val="1B3A3744"/>
    <w:multiLevelType w:val="hybridMultilevel"/>
    <w:tmpl w:val="B016CB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1B8E3BE5"/>
    <w:multiLevelType w:val="multilevel"/>
    <w:tmpl w:val="24867F4A"/>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78">
    <w:nsid w:val="1C965A21"/>
    <w:multiLevelType w:val="hybridMultilevel"/>
    <w:tmpl w:val="E9F4CD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nsid w:val="1CE07EA5"/>
    <w:multiLevelType w:val="multilevel"/>
    <w:tmpl w:val="9980620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80">
    <w:nsid w:val="1D893E49"/>
    <w:multiLevelType w:val="multilevel"/>
    <w:tmpl w:val="56882FC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81">
    <w:nsid w:val="1E363964"/>
    <w:multiLevelType w:val="multilevel"/>
    <w:tmpl w:val="E848A154"/>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82">
    <w:nsid w:val="1E3647FE"/>
    <w:multiLevelType w:val="hybridMultilevel"/>
    <w:tmpl w:val="301E3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E427674"/>
    <w:multiLevelType w:val="multilevel"/>
    <w:tmpl w:val="01F09D52"/>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84">
    <w:nsid w:val="1EC76956"/>
    <w:multiLevelType w:val="multilevel"/>
    <w:tmpl w:val="AD1C93F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85">
    <w:nsid w:val="1EEC0E32"/>
    <w:multiLevelType w:val="hybridMultilevel"/>
    <w:tmpl w:val="7FAA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F0D6B92"/>
    <w:multiLevelType w:val="multilevel"/>
    <w:tmpl w:val="1E341004"/>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87">
    <w:nsid w:val="1F1C37D4"/>
    <w:multiLevelType w:val="multilevel"/>
    <w:tmpl w:val="0720B6DE"/>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88">
    <w:nsid w:val="1F7B6BD4"/>
    <w:multiLevelType w:val="hybridMultilevel"/>
    <w:tmpl w:val="048835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9">
    <w:nsid w:val="206914D1"/>
    <w:multiLevelType w:val="multilevel"/>
    <w:tmpl w:val="A780588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90">
    <w:nsid w:val="209A5CE3"/>
    <w:multiLevelType w:val="multilevel"/>
    <w:tmpl w:val="923ECA0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91">
    <w:nsid w:val="20F512DF"/>
    <w:multiLevelType w:val="multilevel"/>
    <w:tmpl w:val="36E079C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92">
    <w:nsid w:val="21B72496"/>
    <w:multiLevelType w:val="multilevel"/>
    <w:tmpl w:val="931C0B1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93">
    <w:nsid w:val="235D70AA"/>
    <w:multiLevelType w:val="multilevel"/>
    <w:tmpl w:val="D576A01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94">
    <w:nsid w:val="236C2DCF"/>
    <w:multiLevelType w:val="hybridMultilevel"/>
    <w:tmpl w:val="435C91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nsid w:val="24440C39"/>
    <w:multiLevelType w:val="multilevel"/>
    <w:tmpl w:val="45E0264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96">
    <w:nsid w:val="24D65CF8"/>
    <w:multiLevelType w:val="multilevel"/>
    <w:tmpl w:val="D778A2D0"/>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97">
    <w:nsid w:val="255140FF"/>
    <w:multiLevelType w:val="multilevel"/>
    <w:tmpl w:val="596C151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98">
    <w:nsid w:val="2573709A"/>
    <w:multiLevelType w:val="multilevel"/>
    <w:tmpl w:val="48987650"/>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99">
    <w:nsid w:val="25C53465"/>
    <w:multiLevelType w:val="multilevel"/>
    <w:tmpl w:val="6C4C2E94"/>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100">
    <w:nsid w:val="25DA4E50"/>
    <w:multiLevelType w:val="hybridMultilevel"/>
    <w:tmpl w:val="128A82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1">
    <w:nsid w:val="25E214D7"/>
    <w:multiLevelType w:val="multilevel"/>
    <w:tmpl w:val="7C02D6C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02">
    <w:nsid w:val="25EF7AA9"/>
    <w:multiLevelType w:val="multilevel"/>
    <w:tmpl w:val="CC72E9D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03">
    <w:nsid w:val="25F31351"/>
    <w:multiLevelType w:val="multilevel"/>
    <w:tmpl w:val="6E3C869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04">
    <w:nsid w:val="270F1198"/>
    <w:multiLevelType w:val="hybridMultilevel"/>
    <w:tmpl w:val="4B8E1F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27F0622E"/>
    <w:multiLevelType w:val="multilevel"/>
    <w:tmpl w:val="9432D45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06">
    <w:nsid w:val="284641A7"/>
    <w:multiLevelType w:val="multilevel"/>
    <w:tmpl w:val="B53EBAD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07">
    <w:nsid w:val="28822C13"/>
    <w:multiLevelType w:val="multilevel"/>
    <w:tmpl w:val="373EA66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08">
    <w:nsid w:val="290D1D3C"/>
    <w:multiLevelType w:val="hybridMultilevel"/>
    <w:tmpl w:val="90A0B5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nsid w:val="2A140A8C"/>
    <w:multiLevelType w:val="multilevel"/>
    <w:tmpl w:val="BFCA5DC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10">
    <w:nsid w:val="2A665713"/>
    <w:multiLevelType w:val="multilevel"/>
    <w:tmpl w:val="68E6C05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11">
    <w:nsid w:val="2A91272E"/>
    <w:multiLevelType w:val="multilevel"/>
    <w:tmpl w:val="7C22B708"/>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112">
    <w:nsid w:val="2A9E212E"/>
    <w:multiLevelType w:val="multilevel"/>
    <w:tmpl w:val="1548CB3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13">
    <w:nsid w:val="2BBF0AF9"/>
    <w:multiLevelType w:val="multilevel"/>
    <w:tmpl w:val="3C9E069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14">
    <w:nsid w:val="2C73019B"/>
    <w:multiLevelType w:val="hybridMultilevel"/>
    <w:tmpl w:val="8280ED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nsid w:val="2C917098"/>
    <w:multiLevelType w:val="multilevel"/>
    <w:tmpl w:val="A270493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16">
    <w:nsid w:val="2DBF430D"/>
    <w:multiLevelType w:val="multilevel"/>
    <w:tmpl w:val="32764644"/>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17">
    <w:nsid w:val="2E070D2F"/>
    <w:multiLevelType w:val="multilevel"/>
    <w:tmpl w:val="FD4AAA7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18">
    <w:nsid w:val="2E995D34"/>
    <w:multiLevelType w:val="multilevel"/>
    <w:tmpl w:val="C8645D0A"/>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119">
    <w:nsid w:val="2EFF359D"/>
    <w:multiLevelType w:val="multilevel"/>
    <w:tmpl w:val="0CC2D45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20">
    <w:nsid w:val="2F476295"/>
    <w:multiLevelType w:val="hybridMultilevel"/>
    <w:tmpl w:val="907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F563961"/>
    <w:multiLevelType w:val="hybridMultilevel"/>
    <w:tmpl w:val="0B74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F7B449C"/>
    <w:multiLevelType w:val="multilevel"/>
    <w:tmpl w:val="C27A65B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23">
    <w:nsid w:val="2FDF3FD8"/>
    <w:multiLevelType w:val="hybridMultilevel"/>
    <w:tmpl w:val="0A1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03A4CD5"/>
    <w:multiLevelType w:val="multilevel"/>
    <w:tmpl w:val="AD261DA4"/>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125">
    <w:nsid w:val="30490E63"/>
    <w:multiLevelType w:val="multilevel"/>
    <w:tmpl w:val="5142B59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26">
    <w:nsid w:val="306D7166"/>
    <w:multiLevelType w:val="multilevel"/>
    <w:tmpl w:val="687CC4F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27">
    <w:nsid w:val="30D51AC7"/>
    <w:multiLevelType w:val="multilevel"/>
    <w:tmpl w:val="F1DE63D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28">
    <w:nsid w:val="31607A03"/>
    <w:multiLevelType w:val="hybridMultilevel"/>
    <w:tmpl w:val="0972A9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3228571C"/>
    <w:multiLevelType w:val="multilevel"/>
    <w:tmpl w:val="4F2228C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30">
    <w:nsid w:val="322F7C53"/>
    <w:multiLevelType w:val="hybridMultilevel"/>
    <w:tmpl w:val="9F82C5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1">
    <w:nsid w:val="3291330F"/>
    <w:multiLevelType w:val="multilevel"/>
    <w:tmpl w:val="25EE7E46"/>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32">
    <w:nsid w:val="32C74A87"/>
    <w:multiLevelType w:val="multilevel"/>
    <w:tmpl w:val="D3C8380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33">
    <w:nsid w:val="33184C98"/>
    <w:multiLevelType w:val="hybridMultilevel"/>
    <w:tmpl w:val="CD3CEB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4">
    <w:nsid w:val="334067DC"/>
    <w:multiLevelType w:val="multilevel"/>
    <w:tmpl w:val="7CFA14C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35">
    <w:nsid w:val="34295724"/>
    <w:multiLevelType w:val="multilevel"/>
    <w:tmpl w:val="90EC217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36">
    <w:nsid w:val="344B6684"/>
    <w:multiLevelType w:val="multilevel"/>
    <w:tmpl w:val="52F04EBE"/>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137">
    <w:nsid w:val="344D2771"/>
    <w:multiLevelType w:val="hybridMultilevel"/>
    <w:tmpl w:val="A282FF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8">
    <w:nsid w:val="348F106F"/>
    <w:multiLevelType w:val="hybridMultilevel"/>
    <w:tmpl w:val="410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6232A03"/>
    <w:multiLevelType w:val="multilevel"/>
    <w:tmpl w:val="F628EEF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40">
    <w:nsid w:val="3636653C"/>
    <w:multiLevelType w:val="multilevel"/>
    <w:tmpl w:val="D97AC0F2"/>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41">
    <w:nsid w:val="36481F8A"/>
    <w:multiLevelType w:val="hybridMultilevel"/>
    <w:tmpl w:val="4B58F7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2">
    <w:nsid w:val="368667E3"/>
    <w:multiLevelType w:val="multilevel"/>
    <w:tmpl w:val="6F80E2C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43">
    <w:nsid w:val="36F5047C"/>
    <w:multiLevelType w:val="multilevel"/>
    <w:tmpl w:val="64C0941E"/>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144">
    <w:nsid w:val="3750337D"/>
    <w:multiLevelType w:val="hybridMultilevel"/>
    <w:tmpl w:val="ED64D5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37DC4167"/>
    <w:multiLevelType w:val="multilevel"/>
    <w:tmpl w:val="9F90CE3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46">
    <w:nsid w:val="38071697"/>
    <w:multiLevelType w:val="hybridMultilevel"/>
    <w:tmpl w:val="8D3C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80A16BB"/>
    <w:multiLevelType w:val="multilevel"/>
    <w:tmpl w:val="6E425FF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48">
    <w:nsid w:val="381833C5"/>
    <w:multiLevelType w:val="multilevel"/>
    <w:tmpl w:val="8234AD3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49">
    <w:nsid w:val="3911046D"/>
    <w:multiLevelType w:val="multilevel"/>
    <w:tmpl w:val="F4DC64EE"/>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150">
    <w:nsid w:val="3994230A"/>
    <w:multiLevelType w:val="hybridMultilevel"/>
    <w:tmpl w:val="D7DC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B0A1F08"/>
    <w:multiLevelType w:val="multilevel"/>
    <w:tmpl w:val="799271E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52">
    <w:nsid w:val="3D041086"/>
    <w:multiLevelType w:val="multilevel"/>
    <w:tmpl w:val="18CCC88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53">
    <w:nsid w:val="3D1C210A"/>
    <w:multiLevelType w:val="multilevel"/>
    <w:tmpl w:val="8690E32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54">
    <w:nsid w:val="3D3F6375"/>
    <w:multiLevelType w:val="multilevel"/>
    <w:tmpl w:val="B6FED2AC"/>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55">
    <w:nsid w:val="3D5943BD"/>
    <w:multiLevelType w:val="multilevel"/>
    <w:tmpl w:val="B6464D8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56">
    <w:nsid w:val="3D854EB7"/>
    <w:multiLevelType w:val="multilevel"/>
    <w:tmpl w:val="1C12452A"/>
    <w:styleLink w:val="List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157">
    <w:nsid w:val="3E0756C9"/>
    <w:multiLevelType w:val="multilevel"/>
    <w:tmpl w:val="4852FED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58">
    <w:nsid w:val="3E5044AD"/>
    <w:multiLevelType w:val="multilevel"/>
    <w:tmpl w:val="D5E8AF62"/>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159">
    <w:nsid w:val="3E6A2E2B"/>
    <w:multiLevelType w:val="multilevel"/>
    <w:tmpl w:val="BDF88A3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60">
    <w:nsid w:val="3ED354BF"/>
    <w:multiLevelType w:val="multilevel"/>
    <w:tmpl w:val="D2EAD382"/>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161">
    <w:nsid w:val="3F6555FC"/>
    <w:multiLevelType w:val="hybridMultilevel"/>
    <w:tmpl w:val="F150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3FB538AD"/>
    <w:multiLevelType w:val="multilevel"/>
    <w:tmpl w:val="0CC65B86"/>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163">
    <w:nsid w:val="3FFB2F8E"/>
    <w:multiLevelType w:val="multilevel"/>
    <w:tmpl w:val="34840F2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64">
    <w:nsid w:val="40D43DB9"/>
    <w:multiLevelType w:val="multilevel"/>
    <w:tmpl w:val="3FAC269A"/>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65">
    <w:nsid w:val="40EA0C87"/>
    <w:multiLevelType w:val="multilevel"/>
    <w:tmpl w:val="6C80FCD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66">
    <w:nsid w:val="411B6D47"/>
    <w:multiLevelType w:val="hybridMultilevel"/>
    <w:tmpl w:val="FDF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1A64EF2"/>
    <w:multiLevelType w:val="multilevel"/>
    <w:tmpl w:val="E2322DFE"/>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168">
    <w:nsid w:val="41EF27BD"/>
    <w:multiLevelType w:val="hybridMultilevel"/>
    <w:tmpl w:val="5F8C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2951BC2"/>
    <w:multiLevelType w:val="multilevel"/>
    <w:tmpl w:val="2C3C7E7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70">
    <w:nsid w:val="42FC75D1"/>
    <w:multiLevelType w:val="multilevel"/>
    <w:tmpl w:val="4D4A7F0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71">
    <w:nsid w:val="436A0562"/>
    <w:multiLevelType w:val="multilevel"/>
    <w:tmpl w:val="7E8890E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72">
    <w:nsid w:val="44332D05"/>
    <w:multiLevelType w:val="multilevel"/>
    <w:tmpl w:val="BC5A811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73">
    <w:nsid w:val="44F47829"/>
    <w:multiLevelType w:val="multilevel"/>
    <w:tmpl w:val="30966A1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74">
    <w:nsid w:val="44FF1F1A"/>
    <w:multiLevelType w:val="multilevel"/>
    <w:tmpl w:val="A79C9298"/>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175">
    <w:nsid w:val="4628425C"/>
    <w:multiLevelType w:val="hybridMultilevel"/>
    <w:tmpl w:val="2A1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6962DF8"/>
    <w:multiLevelType w:val="multilevel"/>
    <w:tmpl w:val="9800CF1C"/>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77">
    <w:nsid w:val="47124418"/>
    <w:multiLevelType w:val="hybridMultilevel"/>
    <w:tmpl w:val="F95009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48593D10"/>
    <w:multiLevelType w:val="multilevel"/>
    <w:tmpl w:val="A4F2715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79">
    <w:nsid w:val="48657F89"/>
    <w:multiLevelType w:val="hybridMultilevel"/>
    <w:tmpl w:val="EC1226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nsid w:val="48A06A0B"/>
    <w:multiLevelType w:val="multilevel"/>
    <w:tmpl w:val="D61A28A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81">
    <w:nsid w:val="48A64A33"/>
    <w:multiLevelType w:val="hybridMultilevel"/>
    <w:tmpl w:val="8AE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96F73F8"/>
    <w:multiLevelType w:val="hybridMultilevel"/>
    <w:tmpl w:val="63DE9C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nsid w:val="498E02EE"/>
    <w:multiLevelType w:val="multilevel"/>
    <w:tmpl w:val="2048B064"/>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84">
    <w:nsid w:val="49AF72E2"/>
    <w:multiLevelType w:val="hybridMultilevel"/>
    <w:tmpl w:val="0CEC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9B614DF"/>
    <w:multiLevelType w:val="multilevel"/>
    <w:tmpl w:val="BFB4E95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86">
    <w:nsid w:val="49B61831"/>
    <w:multiLevelType w:val="multilevel"/>
    <w:tmpl w:val="882C701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87">
    <w:nsid w:val="4A0E4AF1"/>
    <w:multiLevelType w:val="multilevel"/>
    <w:tmpl w:val="A9CC6F34"/>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188">
    <w:nsid w:val="4A70730E"/>
    <w:multiLevelType w:val="multilevel"/>
    <w:tmpl w:val="5262111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89">
    <w:nsid w:val="4ADD47A8"/>
    <w:multiLevelType w:val="multilevel"/>
    <w:tmpl w:val="548E525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90">
    <w:nsid w:val="4AE200EA"/>
    <w:multiLevelType w:val="multilevel"/>
    <w:tmpl w:val="9D80DF2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91">
    <w:nsid w:val="4B333A35"/>
    <w:multiLevelType w:val="multilevel"/>
    <w:tmpl w:val="933A98A4"/>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92">
    <w:nsid w:val="4B80302A"/>
    <w:multiLevelType w:val="multilevel"/>
    <w:tmpl w:val="FC5C1B66"/>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193">
    <w:nsid w:val="4B875052"/>
    <w:multiLevelType w:val="multilevel"/>
    <w:tmpl w:val="37A6502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94">
    <w:nsid w:val="4C0F2791"/>
    <w:multiLevelType w:val="hybridMultilevel"/>
    <w:tmpl w:val="425E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C6E6FD5"/>
    <w:multiLevelType w:val="multilevel"/>
    <w:tmpl w:val="3F6A57F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96">
    <w:nsid w:val="4C897115"/>
    <w:multiLevelType w:val="multilevel"/>
    <w:tmpl w:val="085C234A"/>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97">
    <w:nsid w:val="4EF54E48"/>
    <w:multiLevelType w:val="hybridMultilevel"/>
    <w:tmpl w:val="F05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F7C10B8"/>
    <w:multiLevelType w:val="multilevel"/>
    <w:tmpl w:val="25F0EC2E"/>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199">
    <w:nsid w:val="4FE14171"/>
    <w:multiLevelType w:val="multilevel"/>
    <w:tmpl w:val="A62C95A2"/>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00">
    <w:nsid w:val="50296B62"/>
    <w:multiLevelType w:val="multilevel"/>
    <w:tmpl w:val="D60E8C2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01">
    <w:nsid w:val="50B501B2"/>
    <w:multiLevelType w:val="multilevel"/>
    <w:tmpl w:val="8A160B7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02">
    <w:nsid w:val="51A036AD"/>
    <w:multiLevelType w:val="multilevel"/>
    <w:tmpl w:val="9802092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03">
    <w:nsid w:val="51AF7371"/>
    <w:multiLevelType w:val="multilevel"/>
    <w:tmpl w:val="EB2A51C2"/>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04">
    <w:nsid w:val="51DB155D"/>
    <w:multiLevelType w:val="multilevel"/>
    <w:tmpl w:val="94B45856"/>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205">
    <w:nsid w:val="51F4480D"/>
    <w:multiLevelType w:val="multilevel"/>
    <w:tmpl w:val="B366FB7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06">
    <w:nsid w:val="521416E3"/>
    <w:multiLevelType w:val="multilevel"/>
    <w:tmpl w:val="4ACE1F0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07">
    <w:nsid w:val="523176D0"/>
    <w:multiLevelType w:val="hybridMultilevel"/>
    <w:tmpl w:val="CA743E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nsid w:val="54297EA3"/>
    <w:multiLevelType w:val="multilevel"/>
    <w:tmpl w:val="01D8FB7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09">
    <w:nsid w:val="54904EDE"/>
    <w:multiLevelType w:val="multilevel"/>
    <w:tmpl w:val="A79CA39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10">
    <w:nsid w:val="550E34BC"/>
    <w:multiLevelType w:val="hybridMultilevel"/>
    <w:tmpl w:val="AA8C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5961D23"/>
    <w:multiLevelType w:val="multilevel"/>
    <w:tmpl w:val="E062BC9C"/>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12">
    <w:nsid w:val="5598729D"/>
    <w:multiLevelType w:val="multilevel"/>
    <w:tmpl w:val="5F12BE76"/>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13">
    <w:nsid w:val="579948A7"/>
    <w:multiLevelType w:val="multilevel"/>
    <w:tmpl w:val="C1F0C1E4"/>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14">
    <w:nsid w:val="57BD2F09"/>
    <w:multiLevelType w:val="multilevel"/>
    <w:tmpl w:val="3D902884"/>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15">
    <w:nsid w:val="57C55946"/>
    <w:multiLevelType w:val="hybridMultilevel"/>
    <w:tmpl w:val="2C16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7D846B6"/>
    <w:multiLevelType w:val="multilevel"/>
    <w:tmpl w:val="EEB8948A"/>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17">
    <w:nsid w:val="58562D2D"/>
    <w:multiLevelType w:val="hybridMultilevel"/>
    <w:tmpl w:val="9F04D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58A9061F"/>
    <w:multiLevelType w:val="multilevel"/>
    <w:tmpl w:val="EE4C825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19">
    <w:nsid w:val="596C5497"/>
    <w:multiLevelType w:val="multilevel"/>
    <w:tmpl w:val="B296B3D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20">
    <w:nsid w:val="5A507C76"/>
    <w:multiLevelType w:val="multilevel"/>
    <w:tmpl w:val="269E079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21">
    <w:nsid w:val="5A9F500A"/>
    <w:multiLevelType w:val="multilevel"/>
    <w:tmpl w:val="94AC35F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22">
    <w:nsid w:val="5B4D6922"/>
    <w:multiLevelType w:val="multilevel"/>
    <w:tmpl w:val="01A8CC8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23">
    <w:nsid w:val="5C352851"/>
    <w:multiLevelType w:val="multilevel"/>
    <w:tmpl w:val="E99EF75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24">
    <w:nsid w:val="5CBC57AD"/>
    <w:multiLevelType w:val="hybridMultilevel"/>
    <w:tmpl w:val="8762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5CCB3184"/>
    <w:multiLevelType w:val="multilevel"/>
    <w:tmpl w:val="94F647E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26">
    <w:nsid w:val="5DA8381F"/>
    <w:multiLevelType w:val="multilevel"/>
    <w:tmpl w:val="8AB003F6"/>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27">
    <w:nsid w:val="5E983360"/>
    <w:multiLevelType w:val="multilevel"/>
    <w:tmpl w:val="74DA298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28">
    <w:nsid w:val="5EB46F87"/>
    <w:multiLevelType w:val="multilevel"/>
    <w:tmpl w:val="A8147926"/>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29">
    <w:nsid w:val="5EE65EA3"/>
    <w:multiLevelType w:val="multilevel"/>
    <w:tmpl w:val="DEB8D9D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30">
    <w:nsid w:val="5FA925C2"/>
    <w:multiLevelType w:val="multilevel"/>
    <w:tmpl w:val="5D40BB80"/>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31">
    <w:nsid w:val="608109A1"/>
    <w:multiLevelType w:val="hybridMultilevel"/>
    <w:tmpl w:val="4CD01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0EC07DC"/>
    <w:multiLevelType w:val="multilevel"/>
    <w:tmpl w:val="8C88CFF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33">
    <w:nsid w:val="61677CAB"/>
    <w:multiLevelType w:val="multilevel"/>
    <w:tmpl w:val="E4F65B8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34">
    <w:nsid w:val="622A2F25"/>
    <w:multiLevelType w:val="multilevel"/>
    <w:tmpl w:val="B27E34F8"/>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235">
    <w:nsid w:val="626C1882"/>
    <w:multiLevelType w:val="multilevel"/>
    <w:tmpl w:val="EE8C1ECA"/>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36">
    <w:nsid w:val="62B6284D"/>
    <w:multiLevelType w:val="multilevel"/>
    <w:tmpl w:val="93EA10C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37">
    <w:nsid w:val="62E81983"/>
    <w:multiLevelType w:val="multilevel"/>
    <w:tmpl w:val="BDA2A430"/>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38">
    <w:nsid w:val="641B27A8"/>
    <w:multiLevelType w:val="hybridMultilevel"/>
    <w:tmpl w:val="132A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4BE0FD2"/>
    <w:multiLevelType w:val="hybridMultilevel"/>
    <w:tmpl w:val="5EBCC3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nsid w:val="66092C5E"/>
    <w:multiLevelType w:val="multilevel"/>
    <w:tmpl w:val="A3D6D30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41">
    <w:nsid w:val="6631321B"/>
    <w:multiLevelType w:val="multilevel"/>
    <w:tmpl w:val="EC0AD0EE"/>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42">
    <w:nsid w:val="66355620"/>
    <w:multiLevelType w:val="hybridMultilevel"/>
    <w:tmpl w:val="A6A0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6E358FE"/>
    <w:multiLevelType w:val="hybridMultilevel"/>
    <w:tmpl w:val="A5F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6FD4F18"/>
    <w:multiLevelType w:val="multilevel"/>
    <w:tmpl w:val="10C0D5BE"/>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245">
    <w:nsid w:val="673E02B7"/>
    <w:multiLevelType w:val="multilevel"/>
    <w:tmpl w:val="BABC6FE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46">
    <w:nsid w:val="67D51CC5"/>
    <w:multiLevelType w:val="multilevel"/>
    <w:tmpl w:val="EE4EEEA8"/>
    <w:lvl w:ilvl="0">
      <w:numFmt w:val="bullet"/>
      <w:lvlText w:val="•"/>
      <w:lvlJc w:val="left"/>
      <w:pPr>
        <w:tabs>
          <w:tab w:val="num" w:pos="262"/>
        </w:tabs>
        <w:ind w:left="262" w:hanging="262"/>
      </w:pPr>
      <w:rPr>
        <w:rFonts w:ascii="Helvetica Neue" w:eastAsia="Helvetica Neue" w:hAnsi="Helvetica Neue" w:cs="Helvetica Neue"/>
        <w:position w:val="0"/>
      </w:rPr>
    </w:lvl>
    <w:lvl w:ilvl="1">
      <w:start w:val="1"/>
      <w:numFmt w:val="bullet"/>
      <w:lvlText w:val="•"/>
      <w:lvlJc w:val="left"/>
      <w:pPr>
        <w:tabs>
          <w:tab w:val="num" w:pos="502"/>
        </w:tabs>
        <w:ind w:left="502" w:hanging="262"/>
      </w:pPr>
      <w:rPr>
        <w:rFonts w:ascii="Helvetica Neue" w:eastAsia="Helvetica Neue" w:hAnsi="Helvetica Neue" w:cs="Helvetica Neue"/>
        <w:position w:val="0"/>
      </w:rPr>
    </w:lvl>
    <w:lvl w:ilvl="2">
      <w:start w:val="1"/>
      <w:numFmt w:val="bullet"/>
      <w:lvlText w:val="•"/>
      <w:lvlJc w:val="left"/>
      <w:pPr>
        <w:tabs>
          <w:tab w:val="num" w:pos="742"/>
        </w:tabs>
        <w:ind w:left="742" w:hanging="262"/>
      </w:pPr>
      <w:rPr>
        <w:rFonts w:ascii="Helvetica Neue" w:eastAsia="Helvetica Neue" w:hAnsi="Helvetica Neue" w:cs="Helvetica Neue"/>
        <w:position w:val="0"/>
      </w:rPr>
    </w:lvl>
    <w:lvl w:ilvl="3">
      <w:start w:val="1"/>
      <w:numFmt w:val="bullet"/>
      <w:lvlText w:val="•"/>
      <w:lvlJc w:val="left"/>
      <w:pPr>
        <w:tabs>
          <w:tab w:val="num" w:pos="982"/>
        </w:tabs>
        <w:ind w:left="982" w:hanging="262"/>
      </w:pPr>
      <w:rPr>
        <w:rFonts w:ascii="Helvetica Neue" w:eastAsia="Helvetica Neue" w:hAnsi="Helvetica Neue" w:cs="Helvetica Neue"/>
        <w:position w:val="0"/>
      </w:rPr>
    </w:lvl>
    <w:lvl w:ilvl="4">
      <w:start w:val="1"/>
      <w:numFmt w:val="bullet"/>
      <w:lvlText w:val="•"/>
      <w:lvlJc w:val="left"/>
      <w:pPr>
        <w:tabs>
          <w:tab w:val="num" w:pos="1222"/>
        </w:tabs>
        <w:ind w:left="1222" w:hanging="262"/>
      </w:pPr>
      <w:rPr>
        <w:rFonts w:ascii="Helvetica Neue" w:eastAsia="Helvetica Neue" w:hAnsi="Helvetica Neue" w:cs="Helvetica Neue"/>
        <w:position w:val="0"/>
      </w:rPr>
    </w:lvl>
    <w:lvl w:ilvl="5">
      <w:start w:val="1"/>
      <w:numFmt w:val="bullet"/>
      <w:lvlText w:val="•"/>
      <w:lvlJc w:val="left"/>
      <w:pPr>
        <w:tabs>
          <w:tab w:val="num" w:pos="1462"/>
        </w:tabs>
        <w:ind w:left="1462" w:hanging="262"/>
      </w:pPr>
      <w:rPr>
        <w:rFonts w:ascii="Helvetica Neue" w:eastAsia="Helvetica Neue" w:hAnsi="Helvetica Neue" w:cs="Helvetica Neue"/>
        <w:position w:val="0"/>
      </w:rPr>
    </w:lvl>
    <w:lvl w:ilvl="6">
      <w:start w:val="1"/>
      <w:numFmt w:val="bullet"/>
      <w:lvlText w:val="•"/>
      <w:lvlJc w:val="left"/>
      <w:pPr>
        <w:tabs>
          <w:tab w:val="num" w:pos="1702"/>
        </w:tabs>
        <w:ind w:left="1702" w:hanging="262"/>
      </w:pPr>
      <w:rPr>
        <w:rFonts w:ascii="Helvetica Neue" w:eastAsia="Helvetica Neue" w:hAnsi="Helvetica Neue" w:cs="Helvetica Neue"/>
        <w:position w:val="0"/>
      </w:rPr>
    </w:lvl>
    <w:lvl w:ilvl="7">
      <w:start w:val="1"/>
      <w:numFmt w:val="bullet"/>
      <w:lvlText w:val="•"/>
      <w:lvlJc w:val="left"/>
      <w:pPr>
        <w:tabs>
          <w:tab w:val="num" w:pos="1942"/>
        </w:tabs>
        <w:ind w:left="1942" w:hanging="262"/>
      </w:pPr>
      <w:rPr>
        <w:rFonts w:ascii="Helvetica Neue" w:eastAsia="Helvetica Neue" w:hAnsi="Helvetica Neue" w:cs="Helvetica Neue"/>
        <w:position w:val="0"/>
      </w:rPr>
    </w:lvl>
    <w:lvl w:ilvl="8">
      <w:start w:val="1"/>
      <w:numFmt w:val="bullet"/>
      <w:lvlText w:val="•"/>
      <w:lvlJc w:val="left"/>
      <w:pPr>
        <w:tabs>
          <w:tab w:val="num" w:pos="2182"/>
        </w:tabs>
        <w:ind w:left="2182" w:hanging="262"/>
      </w:pPr>
      <w:rPr>
        <w:rFonts w:ascii="Helvetica Neue" w:eastAsia="Helvetica Neue" w:hAnsi="Helvetica Neue" w:cs="Helvetica Neue"/>
        <w:position w:val="0"/>
      </w:rPr>
    </w:lvl>
  </w:abstractNum>
  <w:abstractNum w:abstractNumId="247">
    <w:nsid w:val="6865453F"/>
    <w:multiLevelType w:val="multilevel"/>
    <w:tmpl w:val="A524D498"/>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48">
    <w:nsid w:val="68A25D86"/>
    <w:multiLevelType w:val="multilevel"/>
    <w:tmpl w:val="48404C3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49">
    <w:nsid w:val="6AFE59BD"/>
    <w:multiLevelType w:val="multilevel"/>
    <w:tmpl w:val="EAFA22E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50">
    <w:nsid w:val="6B26695C"/>
    <w:multiLevelType w:val="multilevel"/>
    <w:tmpl w:val="7EF61D84"/>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51">
    <w:nsid w:val="6BF907AC"/>
    <w:multiLevelType w:val="multilevel"/>
    <w:tmpl w:val="2054B962"/>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52">
    <w:nsid w:val="6CAD73B8"/>
    <w:multiLevelType w:val="multilevel"/>
    <w:tmpl w:val="759A27B8"/>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53">
    <w:nsid w:val="6CD91FA0"/>
    <w:multiLevelType w:val="multilevel"/>
    <w:tmpl w:val="EE6C454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54">
    <w:nsid w:val="6D593C03"/>
    <w:multiLevelType w:val="multilevel"/>
    <w:tmpl w:val="F2EE422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55">
    <w:nsid w:val="6DDF650A"/>
    <w:multiLevelType w:val="multilevel"/>
    <w:tmpl w:val="08B44DDE"/>
    <w:styleLink w:val="BulletBig"/>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56">
    <w:nsid w:val="6EF20543"/>
    <w:multiLevelType w:val="multilevel"/>
    <w:tmpl w:val="1AAED80A"/>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57">
    <w:nsid w:val="6F54387F"/>
    <w:multiLevelType w:val="hybridMultilevel"/>
    <w:tmpl w:val="B2FE54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8">
    <w:nsid w:val="6F8354F9"/>
    <w:multiLevelType w:val="hybridMultilevel"/>
    <w:tmpl w:val="43B01F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70DC65B0"/>
    <w:multiLevelType w:val="multilevel"/>
    <w:tmpl w:val="CE1A375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60">
    <w:nsid w:val="70E843F7"/>
    <w:multiLevelType w:val="multilevel"/>
    <w:tmpl w:val="2FDC8EF4"/>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61">
    <w:nsid w:val="71505AF7"/>
    <w:multiLevelType w:val="hybridMultilevel"/>
    <w:tmpl w:val="FEE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1CE3A84"/>
    <w:multiLevelType w:val="multilevel"/>
    <w:tmpl w:val="213EC1F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63">
    <w:nsid w:val="71CF742D"/>
    <w:multiLevelType w:val="multilevel"/>
    <w:tmpl w:val="8B8266D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64">
    <w:nsid w:val="72503663"/>
    <w:multiLevelType w:val="multilevel"/>
    <w:tmpl w:val="89FE5B30"/>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65">
    <w:nsid w:val="738D318D"/>
    <w:multiLevelType w:val="multilevel"/>
    <w:tmpl w:val="6114C728"/>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66">
    <w:nsid w:val="74355E7C"/>
    <w:multiLevelType w:val="multilevel"/>
    <w:tmpl w:val="23BC62D8"/>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67">
    <w:nsid w:val="74827330"/>
    <w:multiLevelType w:val="multilevel"/>
    <w:tmpl w:val="71B6CEBA"/>
    <w:lvl w:ilvl="0">
      <w:numFmt w:val="bullet"/>
      <w:lvlText w:val="•"/>
      <w:lvlJc w:val="left"/>
      <w:rPr>
        <w:rFonts w:ascii="Helvetica Neue" w:eastAsia="Helvetica Neue" w:hAnsi="Helvetica Neue" w:cs="Helvetica Neue"/>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68">
    <w:nsid w:val="74CD3B22"/>
    <w:multiLevelType w:val="multilevel"/>
    <w:tmpl w:val="7C7660EE"/>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69">
    <w:nsid w:val="76864EC7"/>
    <w:multiLevelType w:val="multilevel"/>
    <w:tmpl w:val="00DE8B5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70">
    <w:nsid w:val="76B5628A"/>
    <w:multiLevelType w:val="multilevel"/>
    <w:tmpl w:val="14D6D58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71">
    <w:nsid w:val="776E09EB"/>
    <w:multiLevelType w:val="multilevel"/>
    <w:tmpl w:val="3676C5D2"/>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72">
    <w:nsid w:val="787F7FE6"/>
    <w:multiLevelType w:val="multilevel"/>
    <w:tmpl w:val="EE5617EE"/>
    <w:lvl w:ilvl="0">
      <w:numFmt w:val="bullet"/>
      <w:lvlText w:val="•"/>
      <w:lvlJc w:val="left"/>
      <w:rPr>
        <w:rFonts w:ascii="Helvetica Neue" w:eastAsia="Helvetica Neue" w:hAnsi="Helvetica Neue" w:cs="Helvetica Neue"/>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73">
    <w:nsid w:val="788F636C"/>
    <w:multiLevelType w:val="multilevel"/>
    <w:tmpl w:val="CBDEA46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74">
    <w:nsid w:val="78CD109B"/>
    <w:multiLevelType w:val="multilevel"/>
    <w:tmpl w:val="89726340"/>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75">
    <w:nsid w:val="79B722CA"/>
    <w:multiLevelType w:val="multilevel"/>
    <w:tmpl w:val="BC386B8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76">
    <w:nsid w:val="7A113DC4"/>
    <w:multiLevelType w:val="multilevel"/>
    <w:tmpl w:val="B5980EE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77">
    <w:nsid w:val="7A4216B1"/>
    <w:multiLevelType w:val="hybridMultilevel"/>
    <w:tmpl w:val="608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B95476F"/>
    <w:multiLevelType w:val="multilevel"/>
    <w:tmpl w:val="62224BD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79">
    <w:nsid w:val="7BA37254"/>
    <w:multiLevelType w:val="multilevel"/>
    <w:tmpl w:val="B15EEAE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80">
    <w:nsid w:val="7BB80B6E"/>
    <w:multiLevelType w:val="hybridMultilevel"/>
    <w:tmpl w:val="599E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7ECF151E"/>
    <w:multiLevelType w:val="hybridMultilevel"/>
    <w:tmpl w:val="8F4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F245B40"/>
    <w:multiLevelType w:val="multilevel"/>
    <w:tmpl w:val="E9120EC6"/>
    <w:lvl w:ilvl="0">
      <w:numFmt w:val="bullet"/>
      <w:lvlText w:val="•"/>
      <w:lvlJc w:val="left"/>
      <w:rPr>
        <w:rFonts w:ascii="Times New Roman" w:eastAsia="Times New Roman" w:hAnsi="Times New Roman" w:cs="Times New Roman"/>
        <w:position w:val="0"/>
        <w:rtl w:val="0"/>
      </w:rPr>
    </w:lvl>
    <w:lvl w:ilvl="1">
      <w:start w:val="1"/>
      <w:numFmt w:val="bullet"/>
      <w:lvlText w:val="•"/>
      <w:lvlJc w:val="left"/>
      <w:rPr>
        <w:rFonts w:ascii="Helvetica Neue" w:eastAsia="Helvetica Neue" w:hAnsi="Helvetica Neue" w:cs="Helvetica Neue"/>
        <w:position w:val="0"/>
        <w:rtl w:val="0"/>
      </w:rPr>
    </w:lvl>
    <w:lvl w:ilvl="2">
      <w:start w:val="1"/>
      <w:numFmt w:val="bullet"/>
      <w:lvlText w:val="•"/>
      <w:lvlJc w:val="left"/>
      <w:rPr>
        <w:rFonts w:ascii="Helvetica Neue" w:eastAsia="Helvetica Neue" w:hAnsi="Helvetica Neue" w:cs="Helvetica Neue"/>
        <w:position w:val="0"/>
        <w:rtl w:val="0"/>
      </w:rPr>
    </w:lvl>
    <w:lvl w:ilvl="3">
      <w:start w:val="1"/>
      <w:numFmt w:val="bullet"/>
      <w:lvlText w:val="•"/>
      <w:lvlJc w:val="left"/>
      <w:rPr>
        <w:rFonts w:ascii="Helvetica Neue" w:eastAsia="Helvetica Neue" w:hAnsi="Helvetica Neue" w:cs="Helvetica Neue"/>
        <w:position w:val="0"/>
        <w:rtl w:val="0"/>
      </w:rPr>
    </w:lvl>
    <w:lvl w:ilvl="4">
      <w:start w:val="1"/>
      <w:numFmt w:val="bullet"/>
      <w:lvlText w:val="•"/>
      <w:lvlJc w:val="left"/>
      <w:rPr>
        <w:rFonts w:ascii="Helvetica Neue" w:eastAsia="Helvetica Neue" w:hAnsi="Helvetica Neue" w:cs="Helvetica Neue"/>
        <w:position w:val="0"/>
        <w:rtl w:val="0"/>
      </w:rPr>
    </w:lvl>
    <w:lvl w:ilvl="5">
      <w:start w:val="1"/>
      <w:numFmt w:val="bullet"/>
      <w:lvlText w:val="•"/>
      <w:lvlJc w:val="left"/>
      <w:rPr>
        <w:rFonts w:ascii="Helvetica Neue" w:eastAsia="Helvetica Neue" w:hAnsi="Helvetica Neue" w:cs="Helvetica Neue"/>
        <w:position w:val="0"/>
        <w:rtl w:val="0"/>
      </w:rPr>
    </w:lvl>
    <w:lvl w:ilvl="6">
      <w:start w:val="1"/>
      <w:numFmt w:val="bullet"/>
      <w:lvlText w:val="•"/>
      <w:lvlJc w:val="left"/>
      <w:rPr>
        <w:rFonts w:ascii="Helvetica Neue" w:eastAsia="Helvetica Neue" w:hAnsi="Helvetica Neue" w:cs="Helvetica Neue"/>
        <w:position w:val="0"/>
        <w:rtl w:val="0"/>
      </w:rPr>
    </w:lvl>
    <w:lvl w:ilvl="7">
      <w:start w:val="1"/>
      <w:numFmt w:val="bullet"/>
      <w:lvlText w:val="•"/>
      <w:lvlJc w:val="left"/>
      <w:rPr>
        <w:rFonts w:ascii="Helvetica Neue" w:eastAsia="Helvetica Neue" w:hAnsi="Helvetica Neue" w:cs="Helvetica Neue"/>
        <w:position w:val="0"/>
        <w:rtl w:val="0"/>
      </w:rPr>
    </w:lvl>
    <w:lvl w:ilvl="8">
      <w:start w:val="1"/>
      <w:numFmt w:val="bullet"/>
      <w:lvlText w:val="•"/>
      <w:lvlJc w:val="left"/>
      <w:rPr>
        <w:rFonts w:ascii="Helvetica Neue" w:eastAsia="Helvetica Neue" w:hAnsi="Helvetica Neue" w:cs="Helvetica Neue"/>
        <w:position w:val="0"/>
        <w:rtl w:val="0"/>
      </w:rPr>
    </w:lvl>
  </w:abstractNum>
  <w:abstractNum w:abstractNumId="283">
    <w:nsid w:val="7F2E6997"/>
    <w:multiLevelType w:val="multilevel"/>
    <w:tmpl w:val="283C0D5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84">
    <w:nsid w:val="7FD27C36"/>
    <w:multiLevelType w:val="multilevel"/>
    <w:tmpl w:val="EC728CA4"/>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num w:numId="1">
    <w:abstractNumId w:val="245"/>
  </w:num>
  <w:num w:numId="2">
    <w:abstractNumId w:val="101"/>
  </w:num>
  <w:num w:numId="3">
    <w:abstractNumId w:val="270"/>
  </w:num>
  <w:num w:numId="4">
    <w:abstractNumId w:val="173"/>
  </w:num>
  <w:num w:numId="5">
    <w:abstractNumId w:val="165"/>
  </w:num>
  <w:num w:numId="6">
    <w:abstractNumId w:val="105"/>
  </w:num>
  <w:num w:numId="7">
    <w:abstractNumId w:val="43"/>
  </w:num>
  <w:num w:numId="8">
    <w:abstractNumId w:val="102"/>
  </w:num>
  <w:num w:numId="9">
    <w:abstractNumId w:val="145"/>
  </w:num>
  <w:num w:numId="10">
    <w:abstractNumId w:val="229"/>
  </w:num>
  <w:num w:numId="11">
    <w:abstractNumId w:val="178"/>
  </w:num>
  <w:num w:numId="12">
    <w:abstractNumId w:val="273"/>
  </w:num>
  <w:num w:numId="13">
    <w:abstractNumId w:val="126"/>
  </w:num>
  <w:num w:numId="14">
    <w:abstractNumId w:val="195"/>
  </w:num>
  <w:num w:numId="15">
    <w:abstractNumId w:val="37"/>
  </w:num>
  <w:num w:numId="16">
    <w:abstractNumId w:val="28"/>
  </w:num>
  <w:num w:numId="17">
    <w:abstractNumId w:val="223"/>
  </w:num>
  <w:num w:numId="18">
    <w:abstractNumId w:val="80"/>
  </w:num>
  <w:num w:numId="19">
    <w:abstractNumId w:val="262"/>
  </w:num>
  <w:num w:numId="20">
    <w:abstractNumId w:val="171"/>
  </w:num>
  <w:num w:numId="21">
    <w:abstractNumId w:val="232"/>
  </w:num>
  <w:num w:numId="22">
    <w:abstractNumId w:val="97"/>
  </w:num>
  <w:num w:numId="23">
    <w:abstractNumId w:val="153"/>
  </w:num>
  <w:num w:numId="24">
    <w:abstractNumId w:val="172"/>
  </w:num>
  <w:num w:numId="25">
    <w:abstractNumId w:val="30"/>
  </w:num>
  <w:num w:numId="26">
    <w:abstractNumId w:val="235"/>
  </w:num>
  <w:num w:numId="27">
    <w:abstractNumId w:val="157"/>
  </w:num>
  <w:num w:numId="28">
    <w:abstractNumId w:val="111"/>
  </w:num>
  <w:num w:numId="29">
    <w:abstractNumId w:val="53"/>
  </w:num>
  <w:num w:numId="30">
    <w:abstractNumId w:val="234"/>
  </w:num>
  <w:num w:numId="31">
    <w:abstractNumId w:val="185"/>
  </w:num>
  <w:num w:numId="32">
    <w:abstractNumId w:val="103"/>
  </w:num>
  <w:num w:numId="33">
    <w:abstractNumId w:val="202"/>
  </w:num>
  <w:num w:numId="34">
    <w:abstractNumId w:val="206"/>
  </w:num>
  <w:num w:numId="35">
    <w:abstractNumId w:val="250"/>
  </w:num>
  <w:num w:numId="36">
    <w:abstractNumId w:val="211"/>
  </w:num>
  <w:num w:numId="37">
    <w:abstractNumId w:val="87"/>
  </w:num>
  <w:num w:numId="38">
    <w:abstractNumId w:val="265"/>
  </w:num>
  <w:num w:numId="39">
    <w:abstractNumId w:val="241"/>
  </w:num>
  <w:num w:numId="40">
    <w:abstractNumId w:val="268"/>
  </w:num>
  <w:num w:numId="41">
    <w:abstractNumId w:val="271"/>
  </w:num>
  <w:num w:numId="42">
    <w:abstractNumId w:val="200"/>
  </w:num>
  <w:num w:numId="43">
    <w:abstractNumId w:val="92"/>
  </w:num>
  <w:num w:numId="44">
    <w:abstractNumId w:val="219"/>
  </w:num>
  <w:num w:numId="45">
    <w:abstractNumId w:val="84"/>
  </w:num>
  <w:num w:numId="46">
    <w:abstractNumId w:val="221"/>
  </w:num>
  <w:num w:numId="47">
    <w:abstractNumId w:val="170"/>
  </w:num>
  <w:num w:numId="48">
    <w:abstractNumId w:val="248"/>
  </w:num>
  <w:num w:numId="49">
    <w:abstractNumId w:val="139"/>
  </w:num>
  <w:num w:numId="50">
    <w:abstractNumId w:val="274"/>
  </w:num>
  <w:num w:numId="51">
    <w:abstractNumId w:val="36"/>
  </w:num>
  <w:num w:numId="52">
    <w:abstractNumId w:val="79"/>
  </w:num>
  <w:num w:numId="53">
    <w:abstractNumId w:val="115"/>
  </w:num>
  <w:num w:numId="54">
    <w:abstractNumId w:val="209"/>
  </w:num>
  <w:num w:numId="55">
    <w:abstractNumId w:val="279"/>
  </w:num>
  <w:num w:numId="56">
    <w:abstractNumId w:val="180"/>
  </w:num>
  <w:num w:numId="57">
    <w:abstractNumId w:val="259"/>
  </w:num>
  <w:num w:numId="58">
    <w:abstractNumId w:val="186"/>
  </w:num>
  <w:num w:numId="59">
    <w:abstractNumId w:val="208"/>
  </w:num>
  <w:num w:numId="60">
    <w:abstractNumId w:val="260"/>
  </w:num>
  <w:num w:numId="61">
    <w:abstractNumId w:val="183"/>
  </w:num>
  <w:num w:numId="62">
    <w:abstractNumId w:val="205"/>
  </w:num>
  <w:num w:numId="63">
    <w:abstractNumId w:val="222"/>
  </w:num>
  <w:num w:numId="64">
    <w:abstractNumId w:val="69"/>
  </w:num>
  <w:num w:numId="65">
    <w:abstractNumId w:val="159"/>
  </w:num>
  <w:num w:numId="66">
    <w:abstractNumId w:val="188"/>
  </w:num>
  <w:num w:numId="67">
    <w:abstractNumId w:val="276"/>
  </w:num>
  <w:num w:numId="68">
    <w:abstractNumId w:val="275"/>
  </w:num>
  <w:num w:numId="69">
    <w:abstractNumId w:val="218"/>
  </w:num>
  <w:num w:numId="70">
    <w:abstractNumId w:val="225"/>
  </w:num>
  <w:num w:numId="71">
    <w:abstractNumId w:val="127"/>
  </w:num>
  <w:num w:numId="72">
    <w:abstractNumId w:val="190"/>
  </w:num>
  <w:num w:numId="73">
    <w:abstractNumId w:val="193"/>
  </w:num>
  <w:num w:numId="74">
    <w:abstractNumId w:val="81"/>
  </w:num>
  <w:num w:numId="75">
    <w:abstractNumId w:val="214"/>
  </w:num>
  <w:num w:numId="76">
    <w:abstractNumId w:val="253"/>
  </w:num>
  <w:num w:numId="77">
    <w:abstractNumId w:val="125"/>
  </w:num>
  <w:num w:numId="78">
    <w:abstractNumId w:val="67"/>
  </w:num>
  <w:num w:numId="79">
    <w:abstractNumId w:val="33"/>
  </w:num>
  <w:num w:numId="80">
    <w:abstractNumId w:val="110"/>
  </w:num>
  <w:num w:numId="81">
    <w:abstractNumId w:val="90"/>
  </w:num>
  <w:num w:numId="82">
    <w:abstractNumId w:val="236"/>
  </w:num>
  <w:num w:numId="83">
    <w:abstractNumId w:val="35"/>
  </w:num>
  <w:num w:numId="84">
    <w:abstractNumId w:val="212"/>
  </w:num>
  <w:num w:numId="85">
    <w:abstractNumId w:val="131"/>
  </w:num>
  <w:num w:numId="86">
    <w:abstractNumId w:val="267"/>
  </w:num>
  <w:num w:numId="87">
    <w:abstractNumId w:val="140"/>
  </w:num>
  <w:num w:numId="88">
    <w:abstractNumId w:val="164"/>
  </w:num>
  <w:num w:numId="89">
    <w:abstractNumId w:val="64"/>
  </w:num>
  <w:num w:numId="90">
    <w:abstractNumId w:val="154"/>
  </w:num>
  <w:num w:numId="91">
    <w:abstractNumId w:val="203"/>
  </w:num>
  <w:num w:numId="92">
    <w:abstractNumId w:val="45"/>
  </w:num>
  <w:num w:numId="93">
    <w:abstractNumId w:val="52"/>
  </w:num>
  <w:num w:numId="94">
    <w:abstractNumId w:val="55"/>
  </w:num>
  <w:num w:numId="95">
    <w:abstractNumId w:val="196"/>
  </w:num>
  <w:num w:numId="96">
    <w:abstractNumId w:val="91"/>
  </w:num>
  <w:num w:numId="97">
    <w:abstractNumId w:val="169"/>
  </w:num>
  <w:num w:numId="98">
    <w:abstractNumId w:val="32"/>
  </w:num>
  <w:num w:numId="99">
    <w:abstractNumId w:val="233"/>
  </w:num>
  <w:num w:numId="100">
    <w:abstractNumId w:val="254"/>
  </w:num>
  <w:num w:numId="101">
    <w:abstractNumId w:val="112"/>
  </w:num>
  <w:num w:numId="102">
    <w:abstractNumId w:val="191"/>
  </w:num>
  <w:num w:numId="103">
    <w:abstractNumId w:val="155"/>
  </w:num>
  <w:num w:numId="104">
    <w:abstractNumId w:val="38"/>
  </w:num>
  <w:num w:numId="105">
    <w:abstractNumId w:val="174"/>
  </w:num>
  <w:num w:numId="106">
    <w:abstractNumId w:val="99"/>
  </w:num>
  <w:num w:numId="107">
    <w:abstractNumId w:val="98"/>
  </w:num>
  <w:num w:numId="108">
    <w:abstractNumId w:val="124"/>
  </w:num>
  <w:num w:numId="109">
    <w:abstractNumId w:val="163"/>
  </w:num>
  <w:num w:numId="110">
    <w:abstractNumId w:val="249"/>
  </w:num>
  <w:num w:numId="111">
    <w:abstractNumId w:val="113"/>
  </w:num>
  <w:num w:numId="112">
    <w:abstractNumId w:val="148"/>
  </w:num>
  <w:num w:numId="113">
    <w:abstractNumId w:val="266"/>
  </w:num>
  <w:num w:numId="114">
    <w:abstractNumId w:val="136"/>
  </w:num>
  <w:num w:numId="115">
    <w:abstractNumId w:val="117"/>
  </w:num>
  <w:num w:numId="116">
    <w:abstractNumId w:val="73"/>
  </w:num>
  <w:num w:numId="117">
    <w:abstractNumId w:val="107"/>
  </w:num>
  <w:num w:numId="118">
    <w:abstractNumId w:val="134"/>
  </w:num>
  <w:num w:numId="119">
    <w:abstractNumId w:val="152"/>
  </w:num>
  <w:num w:numId="120">
    <w:abstractNumId w:val="132"/>
  </w:num>
  <w:num w:numId="121">
    <w:abstractNumId w:val="72"/>
  </w:num>
  <w:num w:numId="122">
    <w:abstractNumId w:val="189"/>
  </w:num>
  <w:num w:numId="123">
    <w:abstractNumId w:val="118"/>
  </w:num>
  <w:num w:numId="124">
    <w:abstractNumId w:val="199"/>
  </w:num>
  <w:num w:numId="125">
    <w:abstractNumId w:val="264"/>
  </w:num>
  <w:num w:numId="126">
    <w:abstractNumId w:val="252"/>
  </w:num>
  <w:num w:numId="127">
    <w:abstractNumId w:val="58"/>
  </w:num>
  <w:num w:numId="128">
    <w:abstractNumId w:val="263"/>
  </w:num>
  <w:num w:numId="129">
    <w:abstractNumId w:val="129"/>
  </w:num>
  <w:num w:numId="130">
    <w:abstractNumId w:val="284"/>
  </w:num>
  <w:num w:numId="131">
    <w:abstractNumId w:val="49"/>
  </w:num>
  <w:num w:numId="132">
    <w:abstractNumId w:val="119"/>
  </w:num>
  <w:num w:numId="133">
    <w:abstractNumId w:val="227"/>
  </w:num>
  <w:num w:numId="134">
    <w:abstractNumId w:val="66"/>
  </w:num>
  <w:num w:numId="135">
    <w:abstractNumId w:val="269"/>
  </w:num>
  <w:num w:numId="136">
    <w:abstractNumId w:val="278"/>
  </w:num>
  <w:num w:numId="137">
    <w:abstractNumId w:val="220"/>
  </w:num>
  <w:num w:numId="138">
    <w:abstractNumId w:val="147"/>
  </w:num>
  <w:num w:numId="139">
    <w:abstractNumId w:val="50"/>
  </w:num>
  <w:num w:numId="140">
    <w:abstractNumId w:val="109"/>
  </w:num>
  <w:num w:numId="141">
    <w:abstractNumId w:val="283"/>
  </w:num>
  <w:num w:numId="142">
    <w:abstractNumId w:val="106"/>
  </w:num>
  <w:num w:numId="143">
    <w:abstractNumId w:val="201"/>
  </w:num>
  <w:num w:numId="144">
    <w:abstractNumId w:val="93"/>
  </w:num>
  <w:num w:numId="145">
    <w:abstractNumId w:val="63"/>
  </w:num>
  <w:num w:numId="146">
    <w:abstractNumId w:val="151"/>
  </w:num>
  <w:num w:numId="147">
    <w:abstractNumId w:val="68"/>
  </w:num>
  <w:num w:numId="148">
    <w:abstractNumId w:val="142"/>
  </w:num>
  <w:num w:numId="149">
    <w:abstractNumId w:val="31"/>
  </w:num>
  <w:num w:numId="150">
    <w:abstractNumId w:val="237"/>
  </w:num>
  <w:num w:numId="151">
    <w:abstractNumId w:val="143"/>
  </w:num>
  <w:num w:numId="152">
    <w:abstractNumId w:val="272"/>
  </w:num>
  <w:num w:numId="153">
    <w:abstractNumId w:val="167"/>
  </w:num>
  <w:num w:numId="154">
    <w:abstractNumId w:val="251"/>
  </w:num>
  <w:num w:numId="155">
    <w:abstractNumId w:val="187"/>
  </w:num>
  <w:num w:numId="156">
    <w:abstractNumId w:val="228"/>
  </w:num>
  <w:num w:numId="157">
    <w:abstractNumId w:val="77"/>
  </w:num>
  <w:num w:numId="158">
    <w:abstractNumId w:val="198"/>
  </w:num>
  <w:num w:numId="159">
    <w:abstractNumId w:val="57"/>
  </w:num>
  <w:num w:numId="160">
    <w:abstractNumId w:val="226"/>
  </w:num>
  <w:num w:numId="161">
    <w:abstractNumId w:val="86"/>
  </w:num>
  <w:num w:numId="162">
    <w:abstractNumId w:val="256"/>
  </w:num>
  <w:num w:numId="163">
    <w:abstractNumId w:val="176"/>
  </w:num>
  <w:num w:numId="164">
    <w:abstractNumId w:val="29"/>
  </w:num>
  <w:num w:numId="165">
    <w:abstractNumId w:val="247"/>
  </w:num>
  <w:num w:numId="166">
    <w:abstractNumId w:val="96"/>
  </w:num>
  <w:num w:numId="167">
    <w:abstractNumId w:val="158"/>
  </w:num>
  <w:num w:numId="168">
    <w:abstractNumId w:val="246"/>
  </w:num>
  <w:num w:numId="169">
    <w:abstractNumId w:val="75"/>
  </w:num>
  <w:num w:numId="170">
    <w:abstractNumId w:val="44"/>
  </w:num>
  <w:num w:numId="171">
    <w:abstractNumId w:val="47"/>
  </w:num>
  <w:num w:numId="172">
    <w:abstractNumId w:val="244"/>
  </w:num>
  <w:num w:numId="173">
    <w:abstractNumId w:val="149"/>
  </w:num>
  <w:num w:numId="174">
    <w:abstractNumId w:val="192"/>
  </w:num>
  <w:num w:numId="175">
    <w:abstractNumId w:val="162"/>
  </w:num>
  <w:num w:numId="176">
    <w:abstractNumId w:val="160"/>
  </w:num>
  <w:num w:numId="177">
    <w:abstractNumId w:val="204"/>
  </w:num>
  <w:num w:numId="178">
    <w:abstractNumId w:val="89"/>
  </w:num>
  <w:num w:numId="179">
    <w:abstractNumId w:val="95"/>
  </w:num>
  <w:num w:numId="180">
    <w:abstractNumId w:val="135"/>
  </w:num>
  <w:num w:numId="181">
    <w:abstractNumId w:val="65"/>
  </w:num>
  <w:num w:numId="182">
    <w:abstractNumId w:val="40"/>
  </w:num>
  <w:num w:numId="183">
    <w:abstractNumId w:val="116"/>
  </w:num>
  <w:num w:numId="184">
    <w:abstractNumId w:val="34"/>
  </w:num>
  <w:num w:numId="185">
    <w:abstractNumId w:val="39"/>
  </w:num>
  <w:num w:numId="186">
    <w:abstractNumId w:val="122"/>
  </w:num>
  <w:num w:numId="187">
    <w:abstractNumId w:val="48"/>
  </w:num>
  <w:num w:numId="188">
    <w:abstractNumId w:val="41"/>
  </w:num>
  <w:num w:numId="189">
    <w:abstractNumId w:val="240"/>
  </w:num>
  <w:num w:numId="190">
    <w:abstractNumId w:val="213"/>
  </w:num>
  <w:num w:numId="191">
    <w:abstractNumId w:val="282"/>
  </w:num>
  <w:num w:numId="192">
    <w:abstractNumId w:val="74"/>
  </w:num>
  <w:num w:numId="193">
    <w:abstractNumId w:val="83"/>
  </w:num>
  <w:num w:numId="194">
    <w:abstractNumId w:val="230"/>
  </w:num>
  <w:num w:numId="195">
    <w:abstractNumId w:val="216"/>
  </w:num>
  <w:num w:numId="196">
    <w:abstractNumId w:val="255"/>
  </w:num>
  <w:num w:numId="197">
    <w:abstractNumId w:val="156"/>
  </w:num>
  <w:num w:numId="198">
    <w:abstractNumId w:val="217"/>
  </w:num>
  <w:num w:numId="199">
    <w:abstractNumId w:val="242"/>
  </w:num>
  <w:num w:numId="200">
    <w:abstractNumId w:val="243"/>
  </w:num>
  <w:num w:numId="201">
    <w:abstractNumId w:val="210"/>
  </w:num>
  <w:num w:numId="202">
    <w:abstractNumId w:val="85"/>
  </w:num>
  <w:num w:numId="203">
    <w:abstractNumId w:val="175"/>
  </w:num>
  <w:num w:numId="204">
    <w:abstractNumId w:val="60"/>
  </w:num>
  <w:num w:numId="205">
    <w:abstractNumId w:val="138"/>
  </w:num>
  <w:num w:numId="206">
    <w:abstractNumId w:val="184"/>
  </w:num>
  <w:num w:numId="207">
    <w:abstractNumId w:val="277"/>
  </w:num>
  <w:num w:numId="208">
    <w:abstractNumId w:val="166"/>
  </w:num>
  <w:num w:numId="209">
    <w:abstractNumId w:val="197"/>
  </w:num>
  <w:num w:numId="210">
    <w:abstractNumId w:val="62"/>
  </w:num>
  <w:num w:numId="211">
    <w:abstractNumId w:val="146"/>
  </w:num>
  <w:num w:numId="212">
    <w:abstractNumId w:val="281"/>
  </w:num>
  <w:num w:numId="213">
    <w:abstractNumId w:val="150"/>
  </w:num>
  <w:num w:numId="214">
    <w:abstractNumId w:val="70"/>
  </w:num>
  <w:num w:numId="215">
    <w:abstractNumId w:val="194"/>
  </w:num>
  <w:num w:numId="216">
    <w:abstractNumId w:val="181"/>
  </w:num>
  <w:num w:numId="217">
    <w:abstractNumId w:val="161"/>
  </w:num>
  <w:num w:numId="218">
    <w:abstractNumId w:val="280"/>
  </w:num>
  <w:num w:numId="219">
    <w:abstractNumId w:val="123"/>
  </w:num>
  <w:num w:numId="220">
    <w:abstractNumId w:val="215"/>
  </w:num>
  <w:num w:numId="221">
    <w:abstractNumId w:val="59"/>
  </w:num>
  <w:num w:numId="222">
    <w:abstractNumId w:val="120"/>
  </w:num>
  <w:num w:numId="223">
    <w:abstractNumId w:val="238"/>
  </w:num>
  <w:num w:numId="224">
    <w:abstractNumId w:val="51"/>
  </w:num>
  <w:num w:numId="225">
    <w:abstractNumId w:val="168"/>
  </w:num>
  <w:num w:numId="226">
    <w:abstractNumId w:val="121"/>
  </w:num>
  <w:num w:numId="227">
    <w:abstractNumId w:val="261"/>
  </w:num>
  <w:num w:numId="228">
    <w:abstractNumId w:val="224"/>
  </w:num>
  <w:num w:numId="229">
    <w:abstractNumId w:val="82"/>
  </w:num>
  <w:num w:numId="230">
    <w:abstractNumId w:val="231"/>
  </w:num>
  <w:num w:numId="231">
    <w:abstractNumId w:val="56"/>
  </w:num>
  <w:num w:numId="232">
    <w:abstractNumId w:val="61"/>
  </w:num>
  <w:num w:numId="233">
    <w:abstractNumId w:val="257"/>
  </w:num>
  <w:num w:numId="234">
    <w:abstractNumId w:val="239"/>
  </w:num>
  <w:num w:numId="235">
    <w:abstractNumId w:val="128"/>
  </w:num>
  <w:num w:numId="236">
    <w:abstractNumId w:val="76"/>
  </w:num>
  <w:num w:numId="237">
    <w:abstractNumId w:val="141"/>
  </w:num>
  <w:num w:numId="238">
    <w:abstractNumId w:val="46"/>
  </w:num>
  <w:num w:numId="239">
    <w:abstractNumId w:val="133"/>
  </w:num>
  <w:num w:numId="240">
    <w:abstractNumId w:val="54"/>
  </w:num>
  <w:num w:numId="241">
    <w:abstractNumId w:val="78"/>
  </w:num>
  <w:num w:numId="242">
    <w:abstractNumId w:val="42"/>
  </w:num>
  <w:num w:numId="243">
    <w:abstractNumId w:val="88"/>
  </w:num>
  <w:num w:numId="244">
    <w:abstractNumId w:val="94"/>
  </w:num>
  <w:num w:numId="245">
    <w:abstractNumId w:val="108"/>
  </w:num>
  <w:num w:numId="246">
    <w:abstractNumId w:val="104"/>
  </w:num>
  <w:num w:numId="247">
    <w:abstractNumId w:val="114"/>
  </w:num>
  <w:num w:numId="248">
    <w:abstractNumId w:val="137"/>
  </w:num>
  <w:num w:numId="249">
    <w:abstractNumId w:val="258"/>
  </w:num>
  <w:num w:numId="250">
    <w:abstractNumId w:val="100"/>
  </w:num>
  <w:num w:numId="251">
    <w:abstractNumId w:val="144"/>
  </w:num>
  <w:num w:numId="252">
    <w:abstractNumId w:val="182"/>
  </w:num>
  <w:num w:numId="253">
    <w:abstractNumId w:val="71"/>
  </w:num>
  <w:num w:numId="254">
    <w:abstractNumId w:val="179"/>
  </w:num>
  <w:num w:numId="255">
    <w:abstractNumId w:val="130"/>
  </w:num>
  <w:num w:numId="256">
    <w:abstractNumId w:val="177"/>
  </w:num>
  <w:num w:numId="257">
    <w:abstractNumId w:val="207"/>
  </w:num>
  <w:num w:numId="258">
    <w:abstractNumId w:val="0"/>
  </w:num>
  <w:num w:numId="259">
    <w:abstractNumId w:val="1"/>
  </w:num>
  <w:num w:numId="260">
    <w:abstractNumId w:val="2"/>
  </w:num>
  <w:num w:numId="261">
    <w:abstractNumId w:val="3"/>
  </w:num>
  <w:num w:numId="262">
    <w:abstractNumId w:val="4"/>
  </w:num>
  <w:num w:numId="263">
    <w:abstractNumId w:val="5"/>
  </w:num>
  <w:num w:numId="264">
    <w:abstractNumId w:val="6"/>
  </w:num>
  <w:num w:numId="265">
    <w:abstractNumId w:val="7"/>
  </w:num>
  <w:num w:numId="266">
    <w:abstractNumId w:val="8"/>
  </w:num>
  <w:num w:numId="267">
    <w:abstractNumId w:val="9"/>
  </w:num>
  <w:num w:numId="268">
    <w:abstractNumId w:val="10"/>
  </w:num>
  <w:num w:numId="269">
    <w:abstractNumId w:val="11"/>
  </w:num>
  <w:num w:numId="270">
    <w:abstractNumId w:val="12"/>
  </w:num>
  <w:num w:numId="271">
    <w:abstractNumId w:val="13"/>
  </w:num>
  <w:num w:numId="272">
    <w:abstractNumId w:val="14"/>
  </w:num>
  <w:num w:numId="273">
    <w:abstractNumId w:val="15"/>
  </w:num>
  <w:num w:numId="274">
    <w:abstractNumId w:val="16"/>
  </w:num>
  <w:num w:numId="275">
    <w:abstractNumId w:val="17"/>
  </w:num>
  <w:num w:numId="276">
    <w:abstractNumId w:val="18"/>
  </w:num>
  <w:num w:numId="277">
    <w:abstractNumId w:val="19"/>
  </w:num>
  <w:num w:numId="278">
    <w:abstractNumId w:val="20"/>
  </w:num>
  <w:num w:numId="279">
    <w:abstractNumId w:val="21"/>
  </w:num>
  <w:num w:numId="280">
    <w:abstractNumId w:val="22"/>
  </w:num>
  <w:num w:numId="281">
    <w:abstractNumId w:val="23"/>
  </w:num>
  <w:num w:numId="282">
    <w:abstractNumId w:val="24"/>
  </w:num>
  <w:num w:numId="283">
    <w:abstractNumId w:val="25"/>
  </w:num>
  <w:num w:numId="284">
    <w:abstractNumId w:val="26"/>
  </w:num>
  <w:num w:numId="285">
    <w:abstractNumId w:val="2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30C0"/>
    <w:rsid w:val="00134631"/>
    <w:rsid w:val="00145FBD"/>
    <w:rsid w:val="001B281C"/>
    <w:rsid w:val="002049A2"/>
    <w:rsid w:val="00221635"/>
    <w:rsid w:val="00257D3A"/>
    <w:rsid w:val="002B13F0"/>
    <w:rsid w:val="00375034"/>
    <w:rsid w:val="003B7983"/>
    <w:rsid w:val="004D1CB2"/>
    <w:rsid w:val="005279C3"/>
    <w:rsid w:val="00542E91"/>
    <w:rsid w:val="005451D9"/>
    <w:rsid w:val="00551056"/>
    <w:rsid w:val="00562241"/>
    <w:rsid w:val="00636452"/>
    <w:rsid w:val="00782711"/>
    <w:rsid w:val="007D5816"/>
    <w:rsid w:val="007D5859"/>
    <w:rsid w:val="00860302"/>
    <w:rsid w:val="008C2079"/>
    <w:rsid w:val="008E095F"/>
    <w:rsid w:val="00906C00"/>
    <w:rsid w:val="009F34A2"/>
    <w:rsid w:val="00A17640"/>
    <w:rsid w:val="00A21154"/>
    <w:rsid w:val="00AC0F27"/>
    <w:rsid w:val="00AE30C0"/>
    <w:rsid w:val="00B73CAD"/>
    <w:rsid w:val="00BC6CFD"/>
    <w:rsid w:val="00BE3527"/>
    <w:rsid w:val="00C15134"/>
    <w:rsid w:val="00C34190"/>
    <w:rsid w:val="00C46661"/>
    <w:rsid w:val="00C63944"/>
    <w:rsid w:val="00CC2B17"/>
    <w:rsid w:val="00CE60CF"/>
    <w:rsid w:val="00D01E9C"/>
    <w:rsid w:val="00D94EC9"/>
    <w:rsid w:val="00DC2CF1"/>
    <w:rsid w:val="00E558D8"/>
    <w:rsid w:val="00E561D4"/>
    <w:rsid w:val="00E772C9"/>
    <w:rsid w:val="00E91DE3"/>
    <w:rsid w:val="00ED1EC9"/>
    <w:rsid w:val="00F15552"/>
    <w:rsid w:val="00F24518"/>
    <w:rsid w:val="00FC2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7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jc w:val="center"/>
      <w:outlineLvl w:val="0"/>
    </w:pPr>
    <w:rPr>
      <w:rFonts w:ascii="Times New Roman Bold" w:eastAsia="Times New Roman Bold" w:hAnsi="Times New Roman Bold" w:cs="Times New Roman Bold"/>
      <w:color w:val="000000"/>
      <w:sz w:val="40"/>
      <w:szCs w:val="4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BulletBig">
    <w:name w:val="Bullet Big"/>
    <w:pPr>
      <w:numPr>
        <w:numId w:val="196"/>
      </w:numPr>
    </w:pPr>
  </w:style>
  <w:style w:type="numbering" w:customStyle="1" w:styleId="Bullet">
    <w:name w:val="Bullet"/>
    <w:pPr>
      <w:numPr>
        <w:numId w:val="104"/>
      </w:numPr>
    </w:pPr>
  </w:style>
  <w:style w:type="numbering" w:customStyle="1" w:styleId="List0">
    <w:name w:val="List 0"/>
    <w:basedOn w:val="ImportedStyle1"/>
    <w:pPr>
      <w:numPr>
        <w:numId w:val="197"/>
      </w:numPr>
    </w:pPr>
  </w:style>
  <w:style w:type="numbering" w:customStyle="1" w:styleId="ImportedStyle1">
    <w:name w:val="Imported Style 1"/>
  </w:style>
  <w:style w:type="paragraph" w:styleId="BodyText">
    <w:name w:val="Body Text"/>
    <w:rPr>
      <w:rFonts w:eastAsia="Times New Roman"/>
      <w:b/>
      <w:bCs/>
      <w:i/>
      <w:iCs/>
      <w:color w:val="000000"/>
      <w:sz w:val="32"/>
      <w:szCs w:val="32"/>
      <w:u w:color="000000"/>
      <w:lang w:val="en-US"/>
    </w:rPr>
  </w:style>
  <w:style w:type="paragraph" w:styleId="ListParagraph">
    <w:name w:val="List Paragraph"/>
    <w:basedOn w:val="Normal"/>
    <w:uiPriority w:val="34"/>
    <w:qFormat/>
    <w:rsid w:val="00D94EC9"/>
    <w:pPr>
      <w:ind w:left="720"/>
      <w:contextualSpacing/>
    </w:pPr>
  </w:style>
  <w:style w:type="paragraph" w:styleId="Footer">
    <w:name w:val="footer"/>
    <w:basedOn w:val="Normal"/>
    <w:link w:val="FooterChar"/>
    <w:uiPriority w:val="99"/>
    <w:unhideWhenUsed/>
    <w:rsid w:val="00860302"/>
    <w:pPr>
      <w:tabs>
        <w:tab w:val="center" w:pos="4320"/>
        <w:tab w:val="right" w:pos="8640"/>
      </w:tabs>
    </w:pPr>
  </w:style>
  <w:style w:type="character" w:customStyle="1" w:styleId="FooterChar">
    <w:name w:val="Footer Char"/>
    <w:basedOn w:val="DefaultParagraphFont"/>
    <w:link w:val="Footer"/>
    <w:uiPriority w:val="99"/>
    <w:rsid w:val="00860302"/>
    <w:rPr>
      <w:rFonts w:hAnsi="Arial Unicode MS" w:cs="Arial Unicode MS"/>
      <w:color w:val="000000"/>
      <w:sz w:val="24"/>
      <w:szCs w:val="24"/>
      <w:u w:color="000000"/>
    </w:rPr>
  </w:style>
  <w:style w:type="character" w:styleId="PageNumber">
    <w:name w:val="page number"/>
    <w:basedOn w:val="DefaultParagraphFont"/>
    <w:uiPriority w:val="99"/>
    <w:semiHidden/>
    <w:unhideWhenUsed/>
    <w:rsid w:val="00860302"/>
  </w:style>
  <w:style w:type="paragraph" w:styleId="BalloonText">
    <w:name w:val="Balloon Text"/>
    <w:basedOn w:val="Normal"/>
    <w:link w:val="BalloonTextChar"/>
    <w:uiPriority w:val="99"/>
    <w:semiHidden/>
    <w:unhideWhenUsed/>
    <w:rsid w:val="009F34A2"/>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4A2"/>
    <w:rPr>
      <w:rFonts w:ascii="Lucida Grande" w:hAnsi="Lucida Grande" w:cs="Arial Unicode MS"/>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jc w:val="center"/>
      <w:outlineLvl w:val="0"/>
    </w:pPr>
    <w:rPr>
      <w:rFonts w:ascii="Times New Roman Bold" w:eastAsia="Times New Roman Bold" w:hAnsi="Times New Roman Bold" w:cs="Times New Roman Bold"/>
      <w:color w:val="000000"/>
      <w:sz w:val="40"/>
      <w:szCs w:val="4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BulletBig">
    <w:name w:val="Bullet Big"/>
    <w:pPr>
      <w:numPr>
        <w:numId w:val="196"/>
      </w:numPr>
    </w:pPr>
  </w:style>
  <w:style w:type="numbering" w:customStyle="1" w:styleId="Bullet">
    <w:name w:val="Bullet"/>
    <w:pPr>
      <w:numPr>
        <w:numId w:val="104"/>
      </w:numPr>
    </w:pPr>
  </w:style>
  <w:style w:type="numbering" w:customStyle="1" w:styleId="List0">
    <w:name w:val="List 0"/>
    <w:basedOn w:val="ImportedStyle1"/>
    <w:pPr>
      <w:numPr>
        <w:numId w:val="197"/>
      </w:numPr>
    </w:pPr>
  </w:style>
  <w:style w:type="numbering" w:customStyle="1" w:styleId="ImportedStyle1">
    <w:name w:val="Imported Style 1"/>
  </w:style>
  <w:style w:type="paragraph" w:styleId="BodyText">
    <w:name w:val="Body Text"/>
    <w:rPr>
      <w:rFonts w:eastAsia="Times New Roman"/>
      <w:b/>
      <w:bCs/>
      <w:i/>
      <w:iCs/>
      <w:color w:val="000000"/>
      <w:sz w:val="32"/>
      <w:szCs w:val="32"/>
      <w:u w:color="000000"/>
      <w:lang w:val="en-US"/>
    </w:rPr>
  </w:style>
  <w:style w:type="paragraph" w:styleId="ListParagraph">
    <w:name w:val="List Paragraph"/>
    <w:basedOn w:val="Normal"/>
    <w:uiPriority w:val="34"/>
    <w:qFormat/>
    <w:rsid w:val="00D94EC9"/>
    <w:pPr>
      <w:ind w:left="720"/>
      <w:contextualSpacing/>
    </w:pPr>
  </w:style>
  <w:style w:type="paragraph" w:styleId="Footer">
    <w:name w:val="footer"/>
    <w:basedOn w:val="Normal"/>
    <w:link w:val="FooterChar"/>
    <w:uiPriority w:val="99"/>
    <w:unhideWhenUsed/>
    <w:rsid w:val="00860302"/>
    <w:pPr>
      <w:tabs>
        <w:tab w:val="center" w:pos="4320"/>
        <w:tab w:val="right" w:pos="8640"/>
      </w:tabs>
    </w:pPr>
  </w:style>
  <w:style w:type="character" w:customStyle="1" w:styleId="FooterChar">
    <w:name w:val="Footer Char"/>
    <w:basedOn w:val="DefaultParagraphFont"/>
    <w:link w:val="Footer"/>
    <w:uiPriority w:val="99"/>
    <w:rsid w:val="00860302"/>
    <w:rPr>
      <w:rFonts w:hAnsi="Arial Unicode MS" w:cs="Arial Unicode MS"/>
      <w:color w:val="000000"/>
      <w:sz w:val="24"/>
      <w:szCs w:val="24"/>
      <w:u w:color="000000"/>
    </w:rPr>
  </w:style>
  <w:style w:type="character" w:styleId="PageNumber">
    <w:name w:val="page number"/>
    <w:basedOn w:val="DefaultParagraphFont"/>
    <w:uiPriority w:val="99"/>
    <w:semiHidden/>
    <w:unhideWhenUsed/>
    <w:rsid w:val="00860302"/>
  </w:style>
  <w:style w:type="paragraph" w:styleId="BalloonText">
    <w:name w:val="Balloon Text"/>
    <w:basedOn w:val="Normal"/>
    <w:link w:val="BalloonTextChar"/>
    <w:uiPriority w:val="99"/>
    <w:semiHidden/>
    <w:unhideWhenUsed/>
    <w:rsid w:val="009F34A2"/>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4A2"/>
    <w:rPr>
      <w:rFonts w:ascii="Lucida Grande" w:hAnsi="Lucida Grande"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84</Pages>
  <Words>12466</Words>
  <Characters>71061</Characters>
  <Application>Microsoft Macintosh Word</Application>
  <DocSecurity>0</DocSecurity>
  <Lines>592</Lines>
  <Paragraphs>166</Paragraphs>
  <ScaleCrop>false</ScaleCrop>
  <Company>LWS</Company>
  <LinksUpToDate>false</LinksUpToDate>
  <CharactersWithSpaces>83361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Williams</dc:creator>
  <cp:lastModifiedBy>Lucy J Meyer</cp:lastModifiedBy>
  <cp:revision>3</cp:revision>
  <cp:lastPrinted>2014-08-29T11:23:00Z</cp:lastPrinted>
  <dcterms:created xsi:type="dcterms:W3CDTF">2016-08-05T10:40:00Z</dcterms:created>
  <dcterms:modified xsi:type="dcterms:W3CDTF">2017-09-01T14:54:00Z</dcterms:modified>
</cp:coreProperties>
</file>