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89BE1" w14:textId="5A879F84" w:rsidR="00CA1BF5" w:rsidRDefault="00CA1BF5" w:rsidP="00CA1BF5">
      <w:pPr>
        <w:outlineLvl w:val="0"/>
        <w:rPr>
          <w:rFonts w:ascii="Arial" w:hAnsi="Arial"/>
          <w:b/>
          <w:sz w:val="96"/>
        </w:rPr>
      </w:pPr>
    </w:p>
    <w:p w14:paraId="1FFF7AF9" w14:textId="77777777" w:rsidR="00D008F6" w:rsidRDefault="00D008F6" w:rsidP="00CA1BF5">
      <w:pPr>
        <w:outlineLvl w:val="0"/>
        <w:rPr>
          <w:rFonts w:ascii="Arial" w:hAnsi="Arial"/>
          <w:b/>
          <w:sz w:val="96"/>
        </w:rPr>
      </w:pPr>
      <w:bookmarkStart w:id="0" w:name="_GoBack"/>
      <w:bookmarkEnd w:id="0"/>
    </w:p>
    <w:p w14:paraId="5D40F9E7" w14:textId="77777777" w:rsidR="00CA1BF5" w:rsidRDefault="00CA1BF5" w:rsidP="00CA1BF5">
      <w:pPr>
        <w:outlineLvl w:val="0"/>
        <w:rPr>
          <w:rFonts w:ascii="Arial" w:hAnsi="Arial"/>
          <w:b/>
          <w:sz w:val="96"/>
        </w:rPr>
      </w:pPr>
    </w:p>
    <w:p w14:paraId="20BFF3CD" w14:textId="77777777" w:rsidR="00CA1BF5" w:rsidRPr="00F60E40" w:rsidRDefault="00CA1BF5" w:rsidP="00CA1BF5">
      <w:pPr>
        <w:outlineLvl w:val="0"/>
        <w:rPr>
          <w:rFonts w:ascii="Arial" w:hAnsi="Arial"/>
          <w:b/>
          <w:sz w:val="96"/>
        </w:rPr>
      </w:pPr>
      <w:r w:rsidRPr="00F60E40">
        <w:rPr>
          <w:rFonts w:ascii="Arial" w:hAnsi="Arial"/>
          <w:b/>
          <w:sz w:val="96"/>
        </w:rPr>
        <w:t xml:space="preserve">The </w:t>
      </w:r>
    </w:p>
    <w:p w14:paraId="7EF8D3FD" w14:textId="77777777" w:rsidR="00CA1BF5" w:rsidRPr="00F60E40" w:rsidRDefault="00CA1BF5" w:rsidP="00CA1BF5">
      <w:pPr>
        <w:jc w:val="right"/>
        <w:outlineLvl w:val="0"/>
        <w:rPr>
          <w:rFonts w:ascii="Arial" w:hAnsi="Arial"/>
          <w:b/>
          <w:sz w:val="96"/>
        </w:rPr>
      </w:pPr>
      <w:r w:rsidRPr="00F60E40">
        <w:rPr>
          <w:rFonts w:ascii="Arial" w:hAnsi="Arial"/>
          <w:b/>
          <w:sz w:val="120"/>
        </w:rPr>
        <w:t>Lloyd Williamson</w:t>
      </w:r>
      <w:r w:rsidRPr="00F60E40">
        <w:rPr>
          <w:rFonts w:ascii="Arial" w:hAnsi="Arial"/>
          <w:b/>
          <w:sz w:val="96"/>
        </w:rPr>
        <w:t xml:space="preserve"> Schools</w:t>
      </w:r>
    </w:p>
    <w:p w14:paraId="2AE98CEB" w14:textId="77777777" w:rsidR="00CA1BF5" w:rsidRPr="00F60E40" w:rsidRDefault="00CA1BF5" w:rsidP="00CA1BF5">
      <w:pPr>
        <w:jc w:val="center"/>
        <w:outlineLvl w:val="0"/>
        <w:rPr>
          <w:rFonts w:ascii="Arial" w:hAnsi="Arial"/>
          <w:b/>
          <w:sz w:val="96"/>
        </w:rPr>
      </w:pPr>
    </w:p>
    <w:p w14:paraId="5CCFDE86" w14:textId="77777777" w:rsidR="00CA1BF5" w:rsidRPr="00CA1BF5" w:rsidRDefault="00CA1BF5" w:rsidP="00CA1BF5">
      <w:pPr>
        <w:jc w:val="center"/>
        <w:outlineLvl w:val="0"/>
        <w:rPr>
          <w:rFonts w:ascii="Arial" w:hAnsi="Arial"/>
          <w:b/>
          <w:sz w:val="44"/>
          <w:szCs w:val="48"/>
        </w:rPr>
      </w:pPr>
    </w:p>
    <w:p w14:paraId="2D989BA3" w14:textId="77777777" w:rsidR="000319AC" w:rsidRPr="000319AC" w:rsidRDefault="000319AC" w:rsidP="00CA1BF5">
      <w:pPr>
        <w:jc w:val="center"/>
        <w:outlineLvl w:val="0"/>
        <w:rPr>
          <w:rFonts w:ascii="Arial" w:hAnsi="Arial"/>
          <w:b/>
          <w:sz w:val="60"/>
          <w:szCs w:val="60"/>
        </w:rPr>
      </w:pPr>
      <w:r w:rsidRPr="000319AC">
        <w:rPr>
          <w:rFonts w:ascii="Arial" w:hAnsi="Arial"/>
          <w:b/>
          <w:sz w:val="60"/>
          <w:szCs w:val="60"/>
        </w:rPr>
        <w:t xml:space="preserve">Prevent Strategy and Policy for </w:t>
      </w:r>
    </w:p>
    <w:p w14:paraId="529797B4" w14:textId="77777777" w:rsidR="00CA1BF5" w:rsidRPr="000319AC" w:rsidRDefault="000319AC" w:rsidP="00CA1BF5">
      <w:pPr>
        <w:jc w:val="center"/>
        <w:outlineLvl w:val="0"/>
        <w:rPr>
          <w:rFonts w:ascii="Arial" w:hAnsi="Arial"/>
          <w:b/>
          <w:sz w:val="60"/>
          <w:szCs w:val="60"/>
        </w:rPr>
      </w:pPr>
      <w:r w:rsidRPr="000319AC">
        <w:rPr>
          <w:rFonts w:ascii="Arial" w:hAnsi="Arial"/>
          <w:b/>
          <w:sz w:val="60"/>
          <w:szCs w:val="60"/>
        </w:rPr>
        <w:t>Anti-Radicalisation</w:t>
      </w:r>
    </w:p>
    <w:p w14:paraId="1CA3A5EA" w14:textId="77777777" w:rsidR="00CA1BF5" w:rsidRPr="00F60E40" w:rsidRDefault="00CA1BF5" w:rsidP="00CA1BF5">
      <w:pPr>
        <w:jc w:val="center"/>
        <w:outlineLvl w:val="0"/>
        <w:rPr>
          <w:rFonts w:ascii="Arial" w:hAnsi="Arial"/>
          <w:b/>
          <w:sz w:val="96"/>
        </w:rPr>
      </w:pPr>
    </w:p>
    <w:p w14:paraId="4D20CD76" w14:textId="77777777" w:rsidR="00CA1BF5" w:rsidRPr="00F60E40" w:rsidRDefault="00CA1BF5" w:rsidP="00CA1BF5">
      <w:pPr>
        <w:outlineLvl w:val="0"/>
        <w:rPr>
          <w:rFonts w:ascii="Arial" w:hAnsi="Arial"/>
          <w:b/>
          <w:sz w:val="96"/>
          <w:u w:val="single"/>
        </w:rPr>
      </w:pPr>
    </w:p>
    <w:p w14:paraId="7E76FE55" w14:textId="7372C41F" w:rsidR="00CA1BF5" w:rsidRPr="00F60E40" w:rsidRDefault="0085639E" w:rsidP="00CA1BF5">
      <w:pPr>
        <w:outlineLvl w:val="0"/>
        <w:rPr>
          <w:rFonts w:ascii="Arial" w:hAnsi="Arial"/>
          <w:b/>
          <w:sz w:val="56"/>
        </w:rPr>
      </w:pPr>
      <w:r>
        <w:rPr>
          <w:rFonts w:ascii="Arial" w:hAnsi="Arial"/>
          <w:b/>
          <w:sz w:val="56"/>
        </w:rPr>
        <w:t>201</w:t>
      </w:r>
      <w:r w:rsidR="00CE4F5E">
        <w:rPr>
          <w:rFonts w:ascii="Arial" w:hAnsi="Arial"/>
          <w:b/>
          <w:sz w:val="56"/>
        </w:rPr>
        <w:t>8 – 201</w:t>
      </w:r>
      <w:r>
        <w:rPr>
          <w:rFonts w:ascii="Arial" w:hAnsi="Arial"/>
          <w:b/>
          <w:sz w:val="56"/>
        </w:rPr>
        <w:t>9</w:t>
      </w:r>
    </w:p>
    <w:p w14:paraId="3607F43F" w14:textId="77777777" w:rsidR="002E56B5" w:rsidRDefault="002E56B5"/>
    <w:p w14:paraId="6A31E7FB" w14:textId="77777777" w:rsidR="00CA1BF5" w:rsidRDefault="00CA1BF5"/>
    <w:p w14:paraId="179D72E2" w14:textId="77777777" w:rsidR="00CA1BF5" w:rsidRDefault="00CA1BF5"/>
    <w:p w14:paraId="0E4D14C2" w14:textId="77777777" w:rsidR="00CA1BF5" w:rsidRDefault="00CA1BF5"/>
    <w:p w14:paraId="3E2202FC" w14:textId="77777777" w:rsidR="00CA1BF5" w:rsidRDefault="00CA1BF5"/>
    <w:p w14:paraId="39D95357" w14:textId="77777777" w:rsidR="00CA1BF5" w:rsidRDefault="00CA1BF5"/>
    <w:p w14:paraId="615F099E" w14:textId="77777777" w:rsidR="00CA1BF5" w:rsidRDefault="00CA1BF5"/>
    <w:p w14:paraId="1600EA83" w14:textId="77777777" w:rsidR="00CA1BF5" w:rsidRDefault="00CA1BF5"/>
    <w:p w14:paraId="3C315D96" w14:textId="77777777" w:rsidR="00CA1BF5" w:rsidRDefault="00CA1BF5"/>
    <w:p w14:paraId="4CE00D99" w14:textId="77777777" w:rsidR="00CA1BF5" w:rsidRDefault="00CA1BF5"/>
    <w:p w14:paraId="4A7672B5" w14:textId="77777777" w:rsidR="00CA1BF5" w:rsidRDefault="00CA1BF5"/>
    <w:p w14:paraId="3D1B7893" w14:textId="77777777" w:rsidR="00CA1BF5" w:rsidRDefault="00CA1BF5"/>
    <w:p w14:paraId="61ED6BAD" w14:textId="77777777" w:rsidR="00CA1BF5" w:rsidRDefault="00CA1BF5"/>
    <w:p w14:paraId="6C48C89A" w14:textId="77777777" w:rsidR="00CA1BF5" w:rsidRDefault="00CA1BF5"/>
    <w:p w14:paraId="3F44A658" w14:textId="77777777" w:rsidR="007034FB" w:rsidRDefault="007034FB" w:rsidP="007034FB">
      <w:pPr>
        <w:rPr>
          <w:rFonts w:ascii="Helvetica Neue" w:hAnsi="Helvetica Neue"/>
          <w:b/>
          <w:sz w:val="24"/>
          <w:szCs w:val="24"/>
        </w:rPr>
      </w:pPr>
      <w:r w:rsidRPr="00045956">
        <w:rPr>
          <w:rFonts w:ascii="Helvetica Neue" w:hAnsi="Helvetica Neue"/>
          <w:b/>
          <w:sz w:val="24"/>
          <w:szCs w:val="24"/>
        </w:rPr>
        <w:t xml:space="preserve">Introduction </w:t>
      </w:r>
    </w:p>
    <w:p w14:paraId="14DACE3A" w14:textId="77777777" w:rsidR="00CE4F5E" w:rsidRDefault="00CE4F5E" w:rsidP="007034FB">
      <w:pPr>
        <w:rPr>
          <w:rFonts w:ascii="Helvetica Neue" w:hAnsi="Helvetica Neue"/>
          <w:b/>
          <w:sz w:val="24"/>
          <w:szCs w:val="24"/>
        </w:rPr>
      </w:pPr>
    </w:p>
    <w:p w14:paraId="3B29F797" w14:textId="25235269" w:rsidR="00CE4F5E" w:rsidRPr="00D365CE" w:rsidRDefault="00D365CE" w:rsidP="00CE4F5E">
      <w:pPr>
        <w:rPr>
          <w:rFonts w:ascii="Helvetica Neue" w:hAnsi="Helvetica Neue"/>
          <w:b/>
          <w:sz w:val="24"/>
          <w:szCs w:val="24"/>
          <w:lang w:val="en-US"/>
        </w:rPr>
      </w:pPr>
      <w:r w:rsidRPr="00D365CE">
        <w:rPr>
          <w:rFonts w:ascii="Helvetica Neue" w:hAnsi="Helvetica Neue"/>
          <w:b/>
          <w:bCs/>
          <w:sz w:val="24"/>
          <w:szCs w:val="24"/>
          <w:lang w:val="en-US"/>
        </w:rPr>
        <w:t>Our understanding of PREVENT:</w:t>
      </w:r>
      <w:r w:rsidR="00CE4F5E" w:rsidRPr="00D365CE">
        <w:rPr>
          <w:rFonts w:ascii="Helvetica Neue" w:hAnsi="Helvetica Neue"/>
          <w:b/>
          <w:bCs/>
          <w:sz w:val="24"/>
          <w:szCs w:val="24"/>
          <w:lang w:val="en-US"/>
        </w:rPr>
        <w:t xml:space="preserve"> </w:t>
      </w:r>
    </w:p>
    <w:p w14:paraId="4D342B95" w14:textId="77777777" w:rsidR="00D365CE" w:rsidRDefault="00D365CE" w:rsidP="00CE4F5E">
      <w:pPr>
        <w:rPr>
          <w:rFonts w:ascii="Helvetica Neue" w:hAnsi="Helvetica Neue"/>
          <w:sz w:val="24"/>
          <w:szCs w:val="24"/>
          <w:lang w:val="en-US"/>
        </w:rPr>
      </w:pPr>
    </w:p>
    <w:p w14:paraId="571D4D7A" w14:textId="77777777" w:rsidR="00D365CE" w:rsidRDefault="00CE4F5E" w:rsidP="00CE4F5E">
      <w:pPr>
        <w:rPr>
          <w:rFonts w:ascii="Helvetica Neue" w:hAnsi="Helvetica Neue"/>
          <w:sz w:val="24"/>
          <w:szCs w:val="24"/>
          <w:lang w:val="en-US"/>
        </w:rPr>
      </w:pPr>
      <w:r w:rsidRPr="00CE4F5E">
        <w:rPr>
          <w:rFonts w:ascii="Helvetica Neue" w:hAnsi="Helvetica Neue"/>
          <w:sz w:val="24"/>
          <w:szCs w:val="24"/>
          <w:lang w:val="en-US"/>
        </w:rPr>
        <w:t>The Prevent strategy is one part of the UK government’s overall counter-terrorism strategy which is called CONTEST. The aim of Prevent is to reduce the threat from terrorism by stopping people becoming terrorists or supporting terrorism. The strategy also means intervening to stop people from moving from extremist groups into terrorist-related activity. </w:t>
      </w:r>
    </w:p>
    <w:p w14:paraId="0ED5CABE" w14:textId="77777777" w:rsidR="00D365CE" w:rsidRDefault="00D365CE" w:rsidP="00CE4F5E">
      <w:pPr>
        <w:rPr>
          <w:rFonts w:ascii="Helvetica Neue" w:hAnsi="Helvetica Neue"/>
          <w:sz w:val="24"/>
          <w:szCs w:val="24"/>
          <w:lang w:val="en-US"/>
        </w:rPr>
      </w:pPr>
    </w:p>
    <w:p w14:paraId="540C2223" w14:textId="1A32182A" w:rsidR="00CE4F5E" w:rsidRPr="00CE4F5E" w:rsidRDefault="00CE4F5E" w:rsidP="00CE4F5E">
      <w:pPr>
        <w:rPr>
          <w:rFonts w:ascii="Helvetica Neue" w:hAnsi="Helvetica Neue"/>
          <w:sz w:val="24"/>
          <w:szCs w:val="24"/>
          <w:lang w:val="en-US"/>
        </w:rPr>
      </w:pPr>
      <w:r w:rsidRPr="00CE4F5E">
        <w:rPr>
          <w:rFonts w:ascii="Helvetica Neue" w:hAnsi="Helvetica Neue"/>
          <w:sz w:val="24"/>
          <w:szCs w:val="24"/>
          <w:lang w:val="en-US"/>
        </w:rPr>
        <w:t xml:space="preserve">Prevent is intended to deal with all kinds of terrorist threats to the UK. </w:t>
      </w:r>
    </w:p>
    <w:p w14:paraId="3ACF9970" w14:textId="77777777" w:rsidR="00D365CE" w:rsidRDefault="00D365CE" w:rsidP="00CE4F5E">
      <w:pPr>
        <w:rPr>
          <w:rFonts w:ascii="Helvetica Neue" w:hAnsi="Helvetica Neue"/>
          <w:sz w:val="24"/>
          <w:szCs w:val="24"/>
          <w:lang w:val="en-US"/>
        </w:rPr>
      </w:pPr>
    </w:p>
    <w:p w14:paraId="493E434A" w14:textId="77777777" w:rsidR="00D365CE" w:rsidRDefault="00CE4F5E" w:rsidP="00CE4F5E">
      <w:pPr>
        <w:rPr>
          <w:rFonts w:ascii="Helvetica Neue" w:hAnsi="Helvetica Neue"/>
          <w:sz w:val="24"/>
          <w:szCs w:val="24"/>
          <w:lang w:val="en-US"/>
        </w:rPr>
      </w:pPr>
      <w:r w:rsidRPr="00CE4F5E">
        <w:rPr>
          <w:rFonts w:ascii="Helvetica Neue" w:hAnsi="Helvetica Neue"/>
          <w:sz w:val="24"/>
          <w:szCs w:val="24"/>
          <w:lang w:val="en-US"/>
        </w:rPr>
        <w:t>The Prevent strategy has three specific objectives:</w:t>
      </w:r>
    </w:p>
    <w:p w14:paraId="70868116" w14:textId="74A85368" w:rsidR="00CE4F5E" w:rsidRPr="00CE4F5E" w:rsidRDefault="00CE4F5E" w:rsidP="00CE4F5E">
      <w:pPr>
        <w:rPr>
          <w:rFonts w:ascii="Helvetica Neue" w:hAnsi="Helvetica Neue"/>
          <w:sz w:val="24"/>
          <w:szCs w:val="24"/>
          <w:lang w:val="en-US"/>
        </w:rPr>
      </w:pPr>
      <w:r w:rsidRPr="00CE4F5E">
        <w:rPr>
          <w:rFonts w:ascii="Helvetica Neue" w:hAnsi="Helvetica Neue"/>
          <w:sz w:val="24"/>
          <w:szCs w:val="24"/>
          <w:lang w:val="en-US"/>
        </w:rPr>
        <w:t xml:space="preserve"> </w:t>
      </w:r>
    </w:p>
    <w:p w14:paraId="7894C1B3" w14:textId="77777777" w:rsidR="00D365CE" w:rsidRDefault="00CE4F5E" w:rsidP="00CE4F5E">
      <w:pPr>
        <w:rPr>
          <w:rFonts w:ascii="Helvetica Neue" w:hAnsi="Helvetica Neue"/>
          <w:sz w:val="24"/>
          <w:szCs w:val="24"/>
          <w:lang w:val="en-US"/>
        </w:rPr>
      </w:pPr>
      <w:r w:rsidRPr="00CE4F5E">
        <w:rPr>
          <w:rFonts w:ascii="Helvetica Neue" w:hAnsi="Helvetica Neue"/>
          <w:sz w:val="24"/>
          <w:szCs w:val="24"/>
          <w:lang w:val="en-US"/>
        </w:rPr>
        <w:t xml:space="preserve">1. Tackle the causes of </w:t>
      </w:r>
      <w:proofErr w:type="spellStart"/>
      <w:r w:rsidRPr="00CE4F5E">
        <w:rPr>
          <w:rFonts w:ascii="Helvetica Neue" w:hAnsi="Helvetica Neue"/>
          <w:sz w:val="24"/>
          <w:szCs w:val="24"/>
          <w:lang w:val="en-US"/>
        </w:rPr>
        <w:t>radicalisation</w:t>
      </w:r>
      <w:proofErr w:type="spellEnd"/>
      <w:r w:rsidRPr="00CE4F5E">
        <w:rPr>
          <w:rFonts w:ascii="Helvetica Neue" w:hAnsi="Helvetica Neue"/>
          <w:sz w:val="24"/>
          <w:szCs w:val="24"/>
          <w:lang w:val="en-US"/>
        </w:rPr>
        <w:t xml:space="preserve"> and respond to the ideological challenge of terrorism. </w:t>
      </w:r>
    </w:p>
    <w:p w14:paraId="6180C9A9" w14:textId="77777777" w:rsidR="00D365CE" w:rsidRDefault="00D365CE" w:rsidP="00CE4F5E">
      <w:pPr>
        <w:rPr>
          <w:rFonts w:ascii="Helvetica Neue" w:hAnsi="Helvetica Neue"/>
          <w:sz w:val="24"/>
          <w:szCs w:val="24"/>
          <w:lang w:val="en-US"/>
        </w:rPr>
      </w:pPr>
    </w:p>
    <w:p w14:paraId="24C53D06" w14:textId="77777777" w:rsidR="00D365CE" w:rsidRDefault="00CE4F5E" w:rsidP="00CE4F5E">
      <w:pPr>
        <w:rPr>
          <w:rFonts w:ascii="Helvetica Neue" w:hAnsi="Helvetica Neue"/>
          <w:sz w:val="24"/>
          <w:szCs w:val="24"/>
          <w:lang w:val="en-US"/>
        </w:rPr>
      </w:pPr>
      <w:r w:rsidRPr="00CE4F5E">
        <w:rPr>
          <w:rFonts w:ascii="Helvetica Neue" w:hAnsi="Helvetica Neue"/>
          <w:sz w:val="24"/>
          <w:szCs w:val="24"/>
          <w:lang w:val="en-US"/>
        </w:rPr>
        <w:t xml:space="preserve">2. Safeguard and support those most at risk of </w:t>
      </w:r>
      <w:proofErr w:type="spellStart"/>
      <w:r w:rsidRPr="00CE4F5E">
        <w:rPr>
          <w:rFonts w:ascii="Helvetica Neue" w:hAnsi="Helvetica Neue"/>
          <w:sz w:val="24"/>
          <w:szCs w:val="24"/>
          <w:lang w:val="en-US"/>
        </w:rPr>
        <w:t>radicalisation</w:t>
      </w:r>
      <w:proofErr w:type="spellEnd"/>
      <w:r w:rsidRPr="00CE4F5E">
        <w:rPr>
          <w:rFonts w:ascii="Helvetica Neue" w:hAnsi="Helvetica Neue"/>
          <w:sz w:val="24"/>
          <w:szCs w:val="24"/>
          <w:lang w:val="en-US"/>
        </w:rPr>
        <w:t xml:space="preserve"> through early intervention, identifying them and offering support. </w:t>
      </w:r>
    </w:p>
    <w:p w14:paraId="791EDA3C" w14:textId="77777777" w:rsidR="00D365CE" w:rsidRDefault="00D365CE" w:rsidP="00CE4F5E">
      <w:pPr>
        <w:rPr>
          <w:rFonts w:ascii="Helvetica Neue" w:hAnsi="Helvetica Neue"/>
          <w:sz w:val="24"/>
          <w:szCs w:val="24"/>
          <w:lang w:val="en-US"/>
        </w:rPr>
      </w:pPr>
    </w:p>
    <w:p w14:paraId="73132A2A" w14:textId="3DC2E6D9" w:rsidR="00CE4F5E" w:rsidRPr="00CE4F5E" w:rsidRDefault="00CE4F5E" w:rsidP="00CE4F5E">
      <w:pPr>
        <w:rPr>
          <w:rFonts w:ascii="Helvetica Neue" w:hAnsi="Helvetica Neue"/>
          <w:sz w:val="24"/>
          <w:szCs w:val="24"/>
          <w:lang w:val="en-US"/>
        </w:rPr>
      </w:pPr>
      <w:r w:rsidRPr="00CE4F5E">
        <w:rPr>
          <w:rFonts w:ascii="Helvetica Neue" w:hAnsi="Helvetica Neue"/>
          <w:sz w:val="24"/>
          <w:szCs w:val="24"/>
          <w:lang w:val="en-US"/>
        </w:rPr>
        <w:t xml:space="preserve">3. Enable those who have already engaged in terrorism to disengage and rehabilitate. </w:t>
      </w:r>
    </w:p>
    <w:p w14:paraId="2FA733F9" w14:textId="77777777" w:rsidR="00D365CE" w:rsidRDefault="00D365CE" w:rsidP="00CE4F5E">
      <w:pPr>
        <w:rPr>
          <w:rFonts w:ascii="Helvetica Neue" w:hAnsi="Helvetica Neue"/>
          <w:bCs/>
          <w:sz w:val="24"/>
          <w:szCs w:val="24"/>
          <w:lang w:val="en-US"/>
        </w:rPr>
      </w:pPr>
    </w:p>
    <w:p w14:paraId="41459328" w14:textId="7213D92A" w:rsidR="00CE4F5E" w:rsidRPr="00D365CE" w:rsidRDefault="00CE4F5E" w:rsidP="00CE4F5E">
      <w:pPr>
        <w:rPr>
          <w:rFonts w:ascii="Helvetica Neue" w:hAnsi="Helvetica Neue"/>
          <w:sz w:val="24"/>
          <w:szCs w:val="24"/>
          <w:lang w:val="en-US"/>
        </w:rPr>
      </w:pPr>
      <w:r w:rsidRPr="00D365CE">
        <w:rPr>
          <w:rFonts w:ascii="Helvetica Neue" w:hAnsi="Helvetica Neue"/>
          <w:bCs/>
          <w:sz w:val="24"/>
          <w:szCs w:val="24"/>
          <w:lang w:val="en-US"/>
        </w:rPr>
        <w:t>The Prevent duty</w:t>
      </w:r>
      <w:r w:rsidR="00D365CE" w:rsidRPr="00D365CE">
        <w:rPr>
          <w:rFonts w:ascii="Helvetica Neue" w:hAnsi="Helvetica Neue"/>
          <w:bCs/>
          <w:sz w:val="24"/>
          <w:szCs w:val="24"/>
          <w:lang w:val="en-US"/>
        </w:rPr>
        <w:t>:</w:t>
      </w:r>
      <w:r w:rsidRPr="00D365CE">
        <w:rPr>
          <w:rFonts w:ascii="Helvetica Neue" w:hAnsi="Helvetica Neue"/>
          <w:bCs/>
          <w:sz w:val="24"/>
          <w:szCs w:val="24"/>
          <w:lang w:val="en-US"/>
        </w:rPr>
        <w:t xml:space="preserve"> </w:t>
      </w:r>
    </w:p>
    <w:p w14:paraId="3C819AD1" w14:textId="77777777" w:rsidR="00D365CE" w:rsidRDefault="00D365CE" w:rsidP="00CE4F5E">
      <w:pPr>
        <w:rPr>
          <w:rFonts w:ascii="Helvetica Neue" w:hAnsi="Helvetica Neue"/>
          <w:sz w:val="24"/>
          <w:szCs w:val="24"/>
          <w:lang w:val="en-US"/>
        </w:rPr>
      </w:pPr>
    </w:p>
    <w:p w14:paraId="252B2FCA" w14:textId="77777777" w:rsidR="00CE4F5E" w:rsidRPr="00CE4F5E" w:rsidRDefault="00CE4F5E" w:rsidP="00CE4F5E">
      <w:pPr>
        <w:rPr>
          <w:rFonts w:ascii="Helvetica Neue" w:hAnsi="Helvetica Neue"/>
          <w:sz w:val="24"/>
          <w:szCs w:val="24"/>
          <w:lang w:val="en-US"/>
        </w:rPr>
      </w:pPr>
      <w:r w:rsidRPr="00CE4F5E">
        <w:rPr>
          <w:rFonts w:ascii="Helvetica Neue" w:hAnsi="Helvetica Neue"/>
          <w:sz w:val="24"/>
          <w:szCs w:val="24"/>
          <w:lang w:val="en-US"/>
        </w:rPr>
        <w:t xml:space="preserve">The Prevent duty places a duty on specific bodies to have ‘due regard to prevent people from being drawn into terrorism’ and there is a mandatory duty to report concerns. </w:t>
      </w:r>
    </w:p>
    <w:p w14:paraId="29264F61" w14:textId="77777777" w:rsidR="00CE4F5E" w:rsidRPr="00045956" w:rsidRDefault="00CE4F5E" w:rsidP="007034FB">
      <w:pPr>
        <w:rPr>
          <w:rFonts w:ascii="Helvetica Neue" w:hAnsi="Helvetica Neue"/>
          <w:b/>
          <w:sz w:val="24"/>
          <w:szCs w:val="24"/>
        </w:rPr>
      </w:pPr>
    </w:p>
    <w:p w14:paraId="531D2914" w14:textId="3867682A" w:rsidR="00D365CE" w:rsidRPr="00D365CE" w:rsidRDefault="00D365CE" w:rsidP="007034FB">
      <w:pPr>
        <w:rPr>
          <w:rFonts w:ascii="Helvetica Neue" w:hAnsi="Helvetica Neue"/>
          <w:sz w:val="24"/>
          <w:szCs w:val="24"/>
        </w:rPr>
      </w:pPr>
      <w:r w:rsidRPr="00D365CE">
        <w:rPr>
          <w:rFonts w:ascii="Helvetica Neue" w:hAnsi="Helvetica Neue"/>
          <w:sz w:val="24"/>
          <w:szCs w:val="24"/>
        </w:rPr>
        <w:t>Our Commitment:</w:t>
      </w:r>
    </w:p>
    <w:p w14:paraId="33C219E0" w14:textId="77777777" w:rsidR="00D365CE" w:rsidRDefault="00D365CE" w:rsidP="007034FB">
      <w:pPr>
        <w:rPr>
          <w:rFonts w:ascii="Helvetica Neue" w:hAnsi="Helvetica Neue"/>
          <w:sz w:val="24"/>
          <w:szCs w:val="24"/>
        </w:rPr>
      </w:pPr>
    </w:p>
    <w:p w14:paraId="0603F688" w14:textId="20BDC659" w:rsidR="007034FB" w:rsidRDefault="007034FB" w:rsidP="007034FB">
      <w:pPr>
        <w:rPr>
          <w:rFonts w:ascii="Helvetica Neue" w:hAnsi="Helvetica Neue"/>
          <w:sz w:val="24"/>
          <w:szCs w:val="24"/>
        </w:rPr>
      </w:pPr>
      <w:r>
        <w:rPr>
          <w:rFonts w:ascii="Helvetica Neue" w:hAnsi="Helvetica Neue"/>
          <w:sz w:val="24"/>
          <w:szCs w:val="24"/>
        </w:rPr>
        <w:t>LWS</w:t>
      </w:r>
      <w:r w:rsidRPr="007034FB">
        <w:rPr>
          <w:rFonts w:ascii="Helvetica Neue" w:hAnsi="Helvetica Neue"/>
          <w:sz w:val="24"/>
          <w:szCs w:val="24"/>
        </w:rPr>
        <w:t xml:space="preserve"> is committed to providing a secure environment for </w:t>
      </w:r>
      <w:r>
        <w:rPr>
          <w:rFonts w:ascii="Helvetica Neue" w:hAnsi="Helvetica Neue"/>
          <w:sz w:val="24"/>
          <w:szCs w:val="24"/>
        </w:rPr>
        <w:t xml:space="preserve">all children, </w:t>
      </w:r>
      <w:r w:rsidRPr="007034FB">
        <w:rPr>
          <w:rFonts w:ascii="Helvetica Neue" w:hAnsi="Helvetica Neue"/>
          <w:sz w:val="24"/>
          <w:szCs w:val="24"/>
        </w:rPr>
        <w:t>students and staff</w:t>
      </w:r>
      <w:r>
        <w:rPr>
          <w:rFonts w:ascii="Helvetica Neue" w:hAnsi="Helvetica Neue"/>
          <w:sz w:val="24"/>
          <w:szCs w:val="24"/>
        </w:rPr>
        <w:t>. We</w:t>
      </w:r>
      <w:r w:rsidRPr="007034FB">
        <w:rPr>
          <w:rFonts w:ascii="Helvetica Neue" w:hAnsi="Helvetica Neue"/>
          <w:sz w:val="24"/>
          <w:szCs w:val="24"/>
        </w:rPr>
        <w:t xml:space="preserve"> recognise that safeguarding and creating a safeguarding culture is the responsibility of everyone who works here. </w:t>
      </w:r>
      <w:r>
        <w:rPr>
          <w:rFonts w:ascii="Helvetica Neue" w:hAnsi="Helvetica Neue"/>
          <w:sz w:val="24"/>
          <w:szCs w:val="24"/>
        </w:rPr>
        <w:t>Our</w:t>
      </w:r>
      <w:r w:rsidRPr="007034FB">
        <w:rPr>
          <w:rFonts w:ascii="Helvetica Neue" w:hAnsi="Helvetica Neue"/>
          <w:sz w:val="24"/>
          <w:szCs w:val="24"/>
        </w:rPr>
        <w:t xml:space="preserve"> </w:t>
      </w:r>
      <w:r>
        <w:rPr>
          <w:rFonts w:ascii="Helvetica Neue" w:hAnsi="Helvetica Neue"/>
          <w:sz w:val="24"/>
          <w:szCs w:val="24"/>
        </w:rPr>
        <w:t xml:space="preserve">Prevent Strategy </w:t>
      </w:r>
      <w:r w:rsidRPr="007034FB">
        <w:rPr>
          <w:rFonts w:ascii="Helvetica Neue" w:hAnsi="Helvetica Neue"/>
          <w:sz w:val="24"/>
          <w:szCs w:val="24"/>
        </w:rPr>
        <w:t>supports the Home Office</w:t>
      </w:r>
      <w:r>
        <w:rPr>
          <w:rFonts w:ascii="Helvetica Neue" w:hAnsi="Helvetica Neue"/>
          <w:sz w:val="24"/>
          <w:szCs w:val="24"/>
        </w:rPr>
        <w:t>’s</w:t>
      </w:r>
      <w:r w:rsidRPr="007034FB">
        <w:rPr>
          <w:rFonts w:ascii="Helvetica Neue" w:hAnsi="Helvetica Neue"/>
          <w:sz w:val="24"/>
          <w:szCs w:val="24"/>
        </w:rPr>
        <w:t xml:space="preserve"> ’4P’ Prevent strategy to combat radicalisation and terrorism. </w:t>
      </w:r>
    </w:p>
    <w:p w14:paraId="61156D56" w14:textId="77777777" w:rsidR="007034FB" w:rsidRDefault="007034FB" w:rsidP="007034FB">
      <w:pPr>
        <w:rPr>
          <w:rFonts w:ascii="Helvetica Neue" w:hAnsi="Helvetica Neue"/>
          <w:sz w:val="24"/>
          <w:szCs w:val="24"/>
        </w:rPr>
      </w:pPr>
    </w:p>
    <w:p w14:paraId="0E106359" w14:textId="77777777" w:rsidR="007034FB" w:rsidRDefault="007034FB" w:rsidP="007034FB">
      <w:pPr>
        <w:rPr>
          <w:rFonts w:ascii="Helvetica Neue" w:hAnsi="Helvetica Neue"/>
          <w:sz w:val="24"/>
          <w:szCs w:val="24"/>
        </w:rPr>
      </w:pPr>
      <w:r w:rsidRPr="007034FB">
        <w:rPr>
          <w:rFonts w:ascii="Helvetica Neue" w:hAnsi="Helvetica Neue"/>
          <w:sz w:val="24"/>
          <w:szCs w:val="24"/>
        </w:rPr>
        <w:t xml:space="preserve">The </w:t>
      </w:r>
      <w:r w:rsidRPr="007034FB">
        <w:rPr>
          <w:rFonts w:ascii="Helvetica Neue" w:hAnsi="Helvetica Neue"/>
          <w:b/>
          <w:sz w:val="24"/>
          <w:szCs w:val="24"/>
        </w:rPr>
        <w:t>4P</w:t>
      </w:r>
      <w:r w:rsidRPr="007034FB">
        <w:rPr>
          <w:rFonts w:ascii="Helvetica Neue" w:hAnsi="Helvetica Neue"/>
          <w:sz w:val="24"/>
          <w:szCs w:val="24"/>
        </w:rPr>
        <w:t xml:space="preserve">s are: </w:t>
      </w:r>
    </w:p>
    <w:p w14:paraId="25BFFE69" w14:textId="77777777" w:rsidR="007034FB" w:rsidRDefault="007034FB" w:rsidP="007034FB">
      <w:pPr>
        <w:rPr>
          <w:rFonts w:ascii="Helvetica Neue" w:hAnsi="Helvetica Neue"/>
          <w:b/>
          <w:sz w:val="24"/>
          <w:szCs w:val="24"/>
        </w:rPr>
      </w:pPr>
    </w:p>
    <w:p w14:paraId="518FDB02" w14:textId="6E75D2A9" w:rsidR="007034FB" w:rsidRDefault="007034FB" w:rsidP="007034FB">
      <w:pPr>
        <w:rPr>
          <w:rFonts w:ascii="Helvetica Neue" w:hAnsi="Helvetica Neue"/>
          <w:sz w:val="24"/>
          <w:szCs w:val="24"/>
        </w:rPr>
      </w:pPr>
      <w:r w:rsidRPr="007034FB">
        <w:rPr>
          <w:rFonts w:ascii="Helvetica Neue" w:hAnsi="Helvetica Neue"/>
          <w:b/>
          <w:sz w:val="24"/>
          <w:szCs w:val="24"/>
        </w:rPr>
        <w:t xml:space="preserve">Protect </w:t>
      </w:r>
      <w:r w:rsidRPr="007034FB">
        <w:rPr>
          <w:rFonts w:ascii="Helvetica Neue" w:hAnsi="Helvetica Neue"/>
          <w:sz w:val="24"/>
          <w:szCs w:val="24"/>
        </w:rPr>
        <w:t>- to strengthen protection against a terrorist attack in the UK or against its intere</w:t>
      </w:r>
      <w:r w:rsidR="00747E19">
        <w:rPr>
          <w:rFonts w:ascii="Helvetica Neue" w:hAnsi="Helvetica Neue"/>
          <w:sz w:val="24"/>
          <w:szCs w:val="24"/>
        </w:rPr>
        <w:t xml:space="preserve">sts overseas and so reduce </w:t>
      </w:r>
      <w:r w:rsidRPr="007034FB">
        <w:rPr>
          <w:rFonts w:ascii="Helvetica Neue" w:hAnsi="Helvetica Neue"/>
          <w:sz w:val="24"/>
          <w:szCs w:val="24"/>
        </w:rPr>
        <w:t xml:space="preserve">vulnerability. This work focuses on border security, the transport system, national infrastructure and public places </w:t>
      </w:r>
    </w:p>
    <w:p w14:paraId="16D1C5E7" w14:textId="77777777" w:rsidR="007034FB" w:rsidRDefault="007034FB" w:rsidP="007034FB">
      <w:pPr>
        <w:rPr>
          <w:rFonts w:ascii="Helvetica Neue" w:hAnsi="Helvetica Neue"/>
          <w:sz w:val="24"/>
          <w:szCs w:val="24"/>
        </w:rPr>
      </w:pPr>
    </w:p>
    <w:p w14:paraId="08A1F129" w14:textId="77777777" w:rsidR="007034FB" w:rsidRDefault="007034FB" w:rsidP="007034FB">
      <w:pPr>
        <w:rPr>
          <w:rFonts w:ascii="Helvetica Neue" w:hAnsi="Helvetica Neue"/>
          <w:sz w:val="24"/>
          <w:szCs w:val="24"/>
        </w:rPr>
      </w:pPr>
      <w:r w:rsidRPr="007034FB">
        <w:rPr>
          <w:rFonts w:ascii="Helvetica Neue" w:hAnsi="Helvetica Neue"/>
          <w:b/>
          <w:sz w:val="24"/>
          <w:szCs w:val="24"/>
        </w:rPr>
        <w:t>Prepare</w:t>
      </w:r>
      <w:r w:rsidRPr="007034FB">
        <w:rPr>
          <w:rFonts w:ascii="Helvetica Neue" w:hAnsi="Helvetica Neue"/>
          <w:sz w:val="24"/>
          <w:szCs w:val="24"/>
        </w:rPr>
        <w:t xml:space="preserve"> - to mitigate the impact of a terrorist attack where that attack cannot be stopped. This includes work to bring a terrorist attack to an end and to increase the UK's resilience to facilitate recovery from its aftermath </w:t>
      </w:r>
    </w:p>
    <w:p w14:paraId="47AD54E3" w14:textId="77777777" w:rsidR="007034FB" w:rsidRDefault="007034FB" w:rsidP="007034FB">
      <w:pPr>
        <w:rPr>
          <w:rFonts w:ascii="Helvetica Neue" w:hAnsi="Helvetica Neue"/>
          <w:sz w:val="24"/>
          <w:szCs w:val="24"/>
        </w:rPr>
      </w:pPr>
    </w:p>
    <w:p w14:paraId="5F9E5BA2" w14:textId="77777777" w:rsidR="007034FB" w:rsidRDefault="007034FB" w:rsidP="007034FB">
      <w:pPr>
        <w:rPr>
          <w:rFonts w:ascii="Helvetica Neue" w:hAnsi="Helvetica Neue"/>
          <w:sz w:val="24"/>
          <w:szCs w:val="24"/>
        </w:rPr>
      </w:pPr>
      <w:r w:rsidRPr="007034FB">
        <w:rPr>
          <w:rFonts w:ascii="Helvetica Neue" w:hAnsi="Helvetica Neue"/>
          <w:b/>
          <w:sz w:val="24"/>
          <w:szCs w:val="24"/>
        </w:rPr>
        <w:t>Pursue</w:t>
      </w:r>
      <w:r w:rsidRPr="007034FB">
        <w:rPr>
          <w:rFonts w:ascii="Helvetica Neue" w:hAnsi="Helvetica Neue"/>
          <w:sz w:val="24"/>
          <w:szCs w:val="24"/>
        </w:rPr>
        <w:t xml:space="preserve"> - to stop terrorist attacks by detecting, prosecuting and otherwise disrupting those who plot to carry out attacks against the UK or its interests overseas </w:t>
      </w:r>
    </w:p>
    <w:p w14:paraId="592E4784" w14:textId="77777777" w:rsidR="007034FB" w:rsidRDefault="007034FB" w:rsidP="007034FB">
      <w:pPr>
        <w:rPr>
          <w:rFonts w:ascii="Helvetica Neue" w:hAnsi="Helvetica Neue"/>
          <w:sz w:val="24"/>
          <w:szCs w:val="24"/>
        </w:rPr>
      </w:pPr>
    </w:p>
    <w:p w14:paraId="5F7A81D8" w14:textId="77777777" w:rsidR="007034FB" w:rsidRDefault="007034FB" w:rsidP="007034FB">
      <w:pPr>
        <w:rPr>
          <w:rFonts w:ascii="Helvetica Neue" w:hAnsi="Helvetica Neue"/>
          <w:sz w:val="24"/>
          <w:szCs w:val="24"/>
        </w:rPr>
      </w:pPr>
      <w:r w:rsidRPr="007034FB">
        <w:rPr>
          <w:rFonts w:ascii="Helvetica Neue" w:hAnsi="Helvetica Neue"/>
          <w:b/>
          <w:sz w:val="24"/>
          <w:szCs w:val="24"/>
        </w:rPr>
        <w:t>Prevent</w:t>
      </w:r>
      <w:r w:rsidRPr="007034FB">
        <w:rPr>
          <w:rFonts w:ascii="Helvetica Neue" w:hAnsi="Helvetica Neue"/>
          <w:sz w:val="24"/>
          <w:szCs w:val="24"/>
        </w:rPr>
        <w:t xml:space="preserve"> - to stop people from becoming or supporting terrorism. </w:t>
      </w:r>
      <w:r>
        <w:rPr>
          <w:rFonts w:ascii="Helvetica Neue" w:hAnsi="Helvetica Neue"/>
          <w:sz w:val="24"/>
          <w:szCs w:val="24"/>
        </w:rPr>
        <w:t>(</w:t>
      </w:r>
      <w:r w:rsidRPr="007034FB">
        <w:rPr>
          <w:rFonts w:ascii="Helvetica Neue" w:hAnsi="Helvetica Neue"/>
          <w:sz w:val="24"/>
          <w:szCs w:val="24"/>
        </w:rPr>
        <w:t>This includes countering terrorist ideology and c</w:t>
      </w:r>
      <w:r>
        <w:rPr>
          <w:rFonts w:ascii="Helvetica Neue" w:hAnsi="Helvetica Neue"/>
          <w:sz w:val="24"/>
          <w:szCs w:val="24"/>
        </w:rPr>
        <w:t>hallenging those who promote it,</w:t>
      </w:r>
      <w:r w:rsidRPr="007034FB">
        <w:rPr>
          <w:rFonts w:ascii="Helvetica Neue" w:hAnsi="Helvetica Neue"/>
          <w:sz w:val="24"/>
          <w:szCs w:val="24"/>
        </w:rPr>
        <w:t xml:space="preserve"> supporting individuals who are especially vul</w:t>
      </w:r>
      <w:r>
        <w:rPr>
          <w:rFonts w:ascii="Helvetica Neue" w:hAnsi="Helvetica Neue"/>
          <w:sz w:val="24"/>
          <w:szCs w:val="24"/>
        </w:rPr>
        <w:t>nerable to becoming radicalised,</w:t>
      </w:r>
      <w:r w:rsidRPr="007034FB">
        <w:rPr>
          <w:rFonts w:ascii="Helvetica Neue" w:hAnsi="Helvetica Neue"/>
          <w:sz w:val="24"/>
          <w:szCs w:val="24"/>
        </w:rPr>
        <w:t xml:space="preserve"> and working with sectors and institutions where the risk of radicalisation is assessed to be high</w:t>
      </w:r>
      <w:r>
        <w:rPr>
          <w:rFonts w:ascii="Helvetica Neue" w:hAnsi="Helvetica Neue"/>
          <w:sz w:val="24"/>
          <w:szCs w:val="24"/>
        </w:rPr>
        <w:t>)</w:t>
      </w:r>
      <w:r w:rsidRPr="007034FB">
        <w:rPr>
          <w:rFonts w:ascii="Helvetica Neue" w:hAnsi="Helvetica Neue"/>
          <w:sz w:val="24"/>
          <w:szCs w:val="24"/>
        </w:rPr>
        <w:t xml:space="preserve">. </w:t>
      </w:r>
    </w:p>
    <w:p w14:paraId="79D43513" w14:textId="77777777" w:rsidR="007034FB" w:rsidRDefault="007034FB" w:rsidP="007034FB">
      <w:pPr>
        <w:rPr>
          <w:rFonts w:ascii="Helvetica Neue" w:hAnsi="Helvetica Neue"/>
          <w:sz w:val="24"/>
          <w:szCs w:val="24"/>
        </w:rPr>
      </w:pPr>
    </w:p>
    <w:p w14:paraId="5D051289" w14:textId="020BF5FC" w:rsidR="00AD2F78" w:rsidRDefault="007034FB" w:rsidP="007034FB">
      <w:pPr>
        <w:rPr>
          <w:rFonts w:ascii="Helvetica Neue" w:hAnsi="Helvetica Neue"/>
          <w:sz w:val="24"/>
          <w:szCs w:val="24"/>
        </w:rPr>
      </w:pPr>
      <w:r w:rsidRPr="007034FB">
        <w:rPr>
          <w:rFonts w:ascii="Helvetica Neue" w:hAnsi="Helvetica Neue"/>
          <w:sz w:val="24"/>
          <w:szCs w:val="24"/>
        </w:rPr>
        <w:t xml:space="preserve">Whilst the first three strands are clearly the remit of the government and security services, the fourth one is one to which schools can contribute. </w:t>
      </w:r>
      <w:r w:rsidR="00AD2F78">
        <w:rPr>
          <w:rFonts w:ascii="Helvetica Neue" w:hAnsi="Helvetica Neue"/>
          <w:sz w:val="24"/>
          <w:szCs w:val="24"/>
        </w:rPr>
        <w:t>LWS</w:t>
      </w:r>
      <w:r w:rsidRPr="007034FB">
        <w:rPr>
          <w:rFonts w:ascii="Helvetica Neue" w:hAnsi="Helvetica Neue"/>
          <w:sz w:val="24"/>
          <w:szCs w:val="24"/>
        </w:rPr>
        <w:t xml:space="preserve"> acknowledges this, supports the strategy and strives to take an active part at a whole school and </w:t>
      </w:r>
      <w:r w:rsidR="00747E19">
        <w:rPr>
          <w:rFonts w:ascii="Helvetica Neue" w:hAnsi="Helvetica Neue"/>
          <w:sz w:val="24"/>
          <w:szCs w:val="24"/>
        </w:rPr>
        <w:t xml:space="preserve">at </w:t>
      </w:r>
      <w:r w:rsidRPr="007034FB">
        <w:rPr>
          <w:rFonts w:ascii="Helvetica Neue" w:hAnsi="Helvetica Neue"/>
          <w:sz w:val="24"/>
          <w:szCs w:val="24"/>
        </w:rPr>
        <w:t xml:space="preserve">an individual level. </w:t>
      </w:r>
    </w:p>
    <w:p w14:paraId="26A4FCB2" w14:textId="77777777" w:rsidR="00AD2F78" w:rsidRDefault="00AD2F78" w:rsidP="007034FB">
      <w:pPr>
        <w:rPr>
          <w:rFonts w:ascii="Helvetica Neue" w:hAnsi="Helvetica Neue"/>
          <w:sz w:val="24"/>
          <w:szCs w:val="24"/>
        </w:rPr>
      </w:pPr>
    </w:p>
    <w:p w14:paraId="227EF3DC" w14:textId="77777777" w:rsidR="00AD2F78" w:rsidRDefault="00AD2F78" w:rsidP="007034FB">
      <w:pPr>
        <w:rPr>
          <w:rFonts w:ascii="Helvetica Neue" w:hAnsi="Helvetica Neue"/>
          <w:sz w:val="24"/>
          <w:szCs w:val="24"/>
        </w:rPr>
      </w:pPr>
      <w:r>
        <w:rPr>
          <w:rFonts w:ascii="Helvetica Neue" w:hAnsi="Helvetica Neue"/>
          <w:sz w:val="24"/>
          <w:szCs w:val="24"/>
        </w:rPr>
        <w:t xml:space="preserve">We understand that </w:t>
      </w:r>
      <w:r w:rsidR="007034FB" w:rsidRPr="00AD2F78">
        <w:rPr>
          <w:rFonts w:ascii="Helvetica Neue" w:hAnsi="Helvetica Neue"/>
          <w:i/>
          <w:sz w:val="24"/>
          <w:szCs w:val="24"/>
        </w:rPr>
        <w:t>Prevent</w:t>
      </w:r>
      <w:r w:rsidR="007034FB" w:rsidRPr="007034FB">
        <w:rPr>
          <w:rFonts w:ascii="Helvetica Neue" w:hAnsi="Helvetica Neue"/>
          <w:sz w:val="24"/>
          <w:szCs w:val="24"/>
        </w:rPr>
        <w:t xml:space="preserve"> is a strategy that works to prevent the growth of issues that create a climate which </w:t>
      </w:r>
      <w:r>
        <w:rPr>
          <w:rFonts w:ascii="Helvetica Neue" w:hAnsi="Helvetica Neue"/>
          <w:sz w:val="24"/>
          <w:szCs w:val="24"/>
        </w:rPr>
        <w:t xml:space="preserve">potentially </w:t>
      </w:r>
      <w:r w:rsidR="007034FB" w:rsidRPr="007034FB">
        <w:rPr>
          <w:rFonts w:ascii="Helvetica Neue" w:hAnsi="Helvetica Neue"/>
          <w:sz w:val="24"/>
          <w:szCs w:val="24"/>
        </w:rPr>
        <w:t xml:space="preserve">facilitates radicalisation, by creating a climate of mutual trust in which young people </w:t>
      </w:r>
      <w:r>
        <w:rPr>
          <w:rFonts w:ascii="Helvetica Neue" w:hAnsi="Helvetica Neue"/>
          <w:sz w:val="24"/>
          <w:szCs w:val="24"/>
        </w:rPr>
        <w:t xml:space="preserve">can </w:t>
      </w:r>
      <w:r w:rsidR="007034FB" w:rsidRPr="007034FB">
        <w:rPr>
          <w:rFonts w:ascii="Helvetica Neue" w:hAnsi="Helvetica Neue"/>
          <w:sz w:val="24"/>
          <w:szCs w:val="24"/>
        </w:rPr>
        <w:t xml:space="preserve">grow and develop. This climate works against creating circumstances in which young people feel isolated and </w:t>
      </w:r>
      <w:r>
        <w:rPr>
          <w:rFonts w:ascii="Helvetica Neue" w:hAnsi="Helvetica Neue"/>
          <w:sz w:val="24"/>
          <w:szCs w:val="24"/>
        </w:rPr>
        <w:t xml:space="preserve">become </w:t>
      </w:r>
      <w:r w:rsidR="007034FB" w:rsidRPr="007034FB">
        <w:rPr>
          <w:rFonts w:ascii="Helvetica Neue" w:hAnsi="Helvetica Neue"/>
          <w:sz w:val="24"/>
          <w:szCs w:val="24"/>
        </w:rPr>
        <w:t xml:space="preserve">vulnerable to exploitation by those who wish to further a radical agenda. The creation of a school that is a secure and safe place based on appreciation and respect for all </w:t>
      </w:r>
      <w:r>
        <w:rPr>
          <w:rFonts w:ascii="Helvetica Neue" w:hAnsi="Helvetica Neue"/>
          <w:sz w:val="24"/>
          <w:szCs w:val="24"/>
        </w:rPr>
        <w:t>is the ethos that underpins ALL our work</w:t>
      </w:r>
      <w:r w:rsidR="007034FB" w:rsidRPr="007034FB">
        <w:rPr>
          <w:rFonts w:ascii="Helvetica Neue" w:hAnsi="Helvetica Neue"/>
          <w:sz w:val="24"/>
          <w:szCs w:val="24"/>
        </w:rPr>
        <w:t xml:space="preserve">. Extremism in all its forms has no place at </w:t>
      </w:r>
      <w:r>
        <w:rPr>
          <w:rFonts w:ascii="Helvetica Neue" w:hAnsi="Helvetica Neue"/>
          <w:sz w:val="24"/>
          <w:szCs w:val="24"/>
        </w:rPr>
        <w:t>LWS</w:t>
      </w:r>
      <w:r w:rsidR="007034FB" w:rsidRPr="007034FB">
        <w:rPr>
          <w:rFonts w:ascii="Helvetica Neue" w:hAnsi="Helvetica Neue"/>
          <w:sz w:val="24"/>
          <w:szCs w:val="24"/>
        </w:rPr>
        <w:t xml:space="preserve">, as exposure to both extremist materials and influences is detrimental to the development of young people. Extremists of all kinds aim to develop destructive relationships between different communities by promoting division, fear and mistrust of others based on ignorance or prejudice. </w:t>
      </w:r>
    </w:p>
    <w:p w14:paraId="7B5E056D" w14:textId="77777777" w:rsidR="00AD2F78" w:rsidRDefault="00AD2F78" w:rsidP="007034FB">
      <w:pPr>
        <w:rPr>
          <w:rFonts w:ascii="Helvetica Neue" w:hAnsi="Helvetica Neue"/>
          <w:sz w:val="24"/>
          <w:szCs w:val="24"/>
        </w:rPr>
      </w:pPr>
    </w:p>
    <w:p w14:paraId="610323E0" w14:textId="77777777" w:rsidR="00AD2F78" w:rsidRDefault="00AD2F78" w:rsidP="007034FB">
      <w:pPr>
        <w:rPr>
          <w:rFonts w:ascii="Helvetica Neue" w:hAnsi="Helvetica Neue"/>
          <w:sz w:val="24"/>
          <w:szCs w:val="24"/>
        </w:rPr>
      </w:pPr>
      <w:r>
        <w:rPr>
          <w:rFonts w:ascii="Helvetica Neue" w:hAnsi="Helvetica Neue"/>
          <w:sz w:val="24"/>
          <w:szCs w:val="24"/>
        </w:rPr>
        <w:t>We believe e</w:t>
      </w:r>
      <w:r w:rsidR="007034FB" w:rsidRPr="007034FB">
        <w:rPr>
          <w:rFonts w:ascii="Helvetica Neue" w:hAnsi="Helvetica Neue"/>
          <w:sz w:val="24"/>
          <w:szCs w:val="24"/>
        </w:rPr>
        <w:t xml:space="preserve">ducation is a powerful weapon against this as it equips young people with the knowledge, skills and sound judgement to challenge and debate these issues in a secure environment. </w:t>
      </w:r>
    </w:p>
    <w:p w14:paraId="50843D30" w14:textId="77777777" w:rsidR="00AD2F78" w:rsidRDefault="00AD2F78" w:rsidP="007034FB">
      <w:pPr>
        <w:rPr>
          <w:rFonts w:ascii="Helvetica Neue" w:hAnsi="Helvetica Neue"/>
          <w:sz w:val="24"/>
          <w:szCs w:val="24"/>
        </w:rPr>
      </w:pPr>
    </w:p>
    <w:p w14:paraId="7C2C3B17" w14:textId="77777777" w:rsidR="00601046" w:rsidRDefault="00AD2F78" w:rsidP="007034FB">
      <w:pPr>
        <w:rPr>
          <w:rFonts w:ascii="Helvetica Neue" w:hAnsi="Helvetica Neue"/>
          <w:sz w:val="24"/>
          <w:szCs w:val="24"/>
        </w:rPr>
      </w:pPr>
      <w:r>
        <w:rPr>
          <w:rFonts w:ascii="Helvetica Neue" w:hAnsi="Helvetica Neue"/>
          <w:sz w:val="24"/>
          <w:szCs w:val="24"/>
        </w:rPr>
        <w:t xml:space="preserve">We aim </w:t>
      </w:r>
      <w:r w:rsidR="00601046">
        <w:rPr>
          <w:rFonts w:ascii="Helvetica Neue" w:hAnsi="Helvetica Neue"/>
          <w:sz w:val="24"/>
          <w:szCs w:val="24"/>
        </w:rPr>
        <w:t>to</w:t>
      </w:r>
      <w:r w:rsidR="00045956">
        <w:rPr>
          <w:rFonts w:ascii="Helvetica Neue" w:hAnsi="Helvetica Neue"/>
          <w:sz w:val="24"/>
          <w:szCs w:val="24"/>
        </w:rPr>
        <w:t xml:space="preserve"> do this by</w:t>
      </w:r>
      <w:r w:rsidR="00601046">
        <w:rPr>
          <w:rFonts w:ascii="Helvetica Neue" w:hAnsi="Helvetica Neue"/>
          <w:sz w:val="24"/>
          <w:szCs w:val="24"/>
        </w:rPr>
        <w:t>:</w:t>
      </w:r>
    </w:p>
    <w:p w14:paraId="47E3EDB2" w14:textId="77777777" w:rsidR="00601046" w:rsidRDefault="00601046" w:rsidP="007034FB">
      <w:pPr>
        <w:rPr>
          <w:rFonts w:ascii="Helvetica Neue" w:hAnsi="Helvetica Neue"/>
          <w:sz w:val="24"/>
          <w:szCs w:val="24"/>
        </w:rPr>
      </w:pPr>
    </w:p>
    <w:p w14:paraId="0E22A7C0" w14:textId="77777777" w:rsidR="00601046" w:rsidRDefault="007034FB" w:rsidP="00601046">
      <w:pPr>
        <w:pStyle w:val="ListParagraph"/>
        <w:numPr>
          <w:ilvl w:val="0"/>
          <w:numId w:val="1"/>
        </w:numPr>
        <w:rPr>
          <w:rFonts w:ascii="Helvetica Neue" w:hAnsi="Helvetica Neue"/>
          <w:sz w:val="24"/>
          <w:szCs w:val="24"/>
        </w:rPr>
      </w:pPr>
      <w:r w:rsidRPr="00601046">
        <w:rPr>
          <w:rFonts w:ascii="Helvetica Neue" w:hAnsi="Helvetica Neue"/>
          <w:sz w:val="24"/>
          <w:szCs w:val="24"/>
        </w:rPr>
        <w:t>Rais</w:t>
      </w:r>
      <w:r w:rsidR="00045956">
        <w:rPr>
          <w:rFonts w:ascii="Helvetica Neue" w:hAnsi="Helvetica Neue"/>
          <w:sz w:val="24"/>
          <w:szCs w:val="24"/>
        </w:rPr>
        <w:t>ing a</w:t>
      </w:r>
      <w:r w:rsidRPr="00601046">
        <w:rPr>
          <w:rFonts w:ascii="Helvetica Neue" w:hAnsi="Helvetica Neue"/>
          <w:sz w:val="24"/>
          <w:szCs w:val="24"/>
        </w:rPr>
        <w:t xml:space="preserve">wareness of the issue of radicalisation with staff so that those who work with </w:t>
      </w:r>
      <w:r w:rsidR="00601046" w:rsidRPr="00601046">
        <w:rPr>
          <w:rFonts w:ascii="Helvetica Neue" w:hAnsi="Helvetica Neue"/>
          <w:sz w:val="24"/>
          <w:szCs w:val="24"/>
        </w:rPr>
        <w:t xml:space="preserve">children and students </w:t>
      </w:r>
      <w:r w:rsidRPr="00601046">
        <w:rPr>
          <w:rFonts w:ascii="Helvetica Neue" w:hAnsi="Helvetica Neue"/>
          <w:sz w:val="24"/>
          <w:szCs w:val="24"/>
        </w:rPr>
        <w:t xml:space="preserve">at </w:t>
      </w:r>
      <w:r w:rsidR="00601046" w:rsidRPr="00601046">
        <w:rPr>
          <w:rFonts w:ascii="Helvetica Neue" w:hAnsi="Helvetica Neue"/>
          <w:sz w:val="24"/>
          <w:szCs w:val="24"/>
        </w:rPr>
        <w:t>LWS</w:t>
      </w:r>
      <w:r w:rsidRPr="00601046">
        <w:rPr>
          <w:rFonts w:ascii="Helvetica Neue" w:hAnsi="Helvetica Neue"/>
          <w:sz w:val="24"/>
          <w:szCs w:val="24"/>
        </w:rPr>
        <w:t xml:space="preserve"> appreciate that they are a front line strategy, and act accordingly. This is done through </w:t>
      </w:r>
      <w:r w:rsidR="00601046" w:rsidRPr="00601046">
        <w:rPr>
          <w:rFonts w:ascii="Helvetica Neue" w:hAnsi="Helvetica Neue"/>
          <w:sz w:val="24"/>
          <w:szCs w:val="24"/>
        </w:rPr>
        <w:t xml:space="preserve">online </w:t>
      </w:r>
      <w:proofErr w:type="spellStart"/>
      <w:r w:rsidR="00601046" w:rsidRPr="00601046">
        <w:rPr>
          <w:rFonts w:ascii="Helvetica Neue" w:hAnsi="Helvetica Neue"/>
          <w:sz w:val="24"/>
          <w:szCs w:val="24"/>
        </w:rPr>
        <w:t>EduCare</w:t>
      </w:r>
      <w:proofErr w:type="spellEnd"/>
      <w:r w:rsidR="00601046" w:rsidRPr="00601046">
        <w:rPr>
          <w:rFonts w:ascii="Helvetica Neue" w:hAnsi="Helvetica Neue"/>
          <w:sz w:val="24"/>
          <w:szCs w:val="24"/>
        </w:rPr>
        <w:t xml:space="preserve"> staff training for ALL staff including admin</w:t>
      </w:r>
      <w:r w:rsidRPr="00601046">
        <w:rPr>
          <w:rFonts w:ascii="Helvetica Neue" w:hAnsi="Helvetica Neue"/>
          <w:sz w:val="24"/>
          <w:szCs w:val="24"/>
        </w:rPr>
        <w:t xml:space="preserve">. </w:t>
      </w:r>
      <w:r w:rsidR="00601046" w:rsidRPr="00601046">
        <w:rPr>
          <w:rFonts w:ascii="Helvetica Neue" w:hAnsi="Helvetica Neue"/>
          <w:sz w:val="24"/>
          <w:szCs w:val="24"/>
        </w:rPr>
        <w:t xml:space="preserve">We aim for all LWS </w:t>
      </w:r>
      <w:r w:rsidRPr="00601046">
        <w:rPr>
          <w:rFonts w:ascii="Helvetica Neue" w:hAnsi="Helvetica Neue"/>
          <w:sz w:val="24"/>
          <w:szCs w:val="24"/>
        </w:rPr>
        <w:t xml:space="preserve">staff </w:t>
      </w:r>
      <w:r w:rsidR="00601046" w:rsidRPr="00601046">
        <w:rPr>
          <w:rFonts w:ascii="Helvetica Neue" w:hAnsi="Helvetica Neue"/>
          <w:sz w:val="24"/>
          <w:szCs w:val="24"/>
        </w:rPr>
        <w:t xml:space="preserve">to </w:t>
      </w:r>
      <w:r w:rsidRPr="00601046">
        <w:rPr>
          <w:rFonts w:ascii="Helvetica Neue" w:hAnsi="Helvetica Neue"/>
          <w:sz w:val="24"/>
          <w:szCs w:val="24"/>
        </w:rPr>
        <w:t xml:space="preserve">appreciate how positive relationships created within school can remedy the factors that create the environment for dangers of radicalisation. </w:t>
      </w:r>
      <w:r w:rsidR="00601046" w:rsidRPr="00601046">
        <w:rPr>
          <w:rFonts w:ascii="Helvetica Neue" w:hAnsi="Helvetica Neue"/>
          <w:sz w:val="24"/>
          <w:szCs w:val="24"/>
        </w:rPr>
        <w:t>Teaching</w:t>
      </w:r>
      <w:r w:rsidRPr="00601046">
        <w:rPr>
          <w:rFonts w:ascii="Helvetica Neue" w:hAnsi="Helvetica Neue"/>
          <w:sz w:val="24"/>
          <w:szCs w:val="24"/>
        </w:rPr>
        <w:t xml:space="preserve"> staff will specifically monitor students under their care and ensure that opportunities for combatting radicalisation should be taken when they arise directly in lessons, and indirectly all the time in making sure no student is marginalised or excluded from activities or learning.</w:t>
      </w:r>
    </w:p>
    <w:p w14:paraId="628A1B4F" w14:textId="77777777" w:rsidR="00601046" w:rsidRDefault="00601046" w:rsidP="00601046">
      <w:pPr>
        <w:pStyle w:val="ListParagraph"/>
        <w:rPr>
          <w:rFonts w:ascii="Helvetica Neue" w:hAnsi="Helvetica Neue"/>
          <w:sz w:val="24"/>
          <w:szCs w:val="24"/>
        </w:rPr>
      </w:pPr>
    </w:p>
    <w:p w14:paraId="67468621" w14:textId="77777777" w:rsidR="00601046" w:rsidRDefault="007034FB" w:rsidP="00601046">
      <w:pPr>
        <w:pStyle w:val="ListParagraph"/>
        <w:numPr>
          <w:ilvl w:val="0"/>
          <w:numId w:val="1"/>
        </w:numPr>
        <w:rPr>
          <w:rFonts w:ascii="Helvetica Neue" w:hAnsi="Helvetica Neue"/>
          <w:sz w:val="24"/>
          <w:szCs w:val="24"/>
        </w:rPr>
      </w:pPr>
      <w:r w:rsidRPr="00601046">
        <w:rPr>
          <w:rFonts w:ascii="Helvetica Neue" w:hAnsi="Helvetica Neue"/>
          <w:sz w:val="24"/>
          <w:szCs w:val="24"/>
        </w:rPr>
        <w:t>Raising student awareness through the curriculum, where a clear understanding of history / religion / tradition promotes an appropriate understanding of the origins of promoting an understanding of Islam and other world religions based on pea</w:t>
      </w:r>
      <w:r w:rsidR="00601046">
        <w:rPr>
          <w:rFonts w:ascii="Helvetica Neue" w:hAnsi="Helvetica Neue"/>
          <w:sz w:val="24"/>
          <w:szCs w:val="24"/>
        </w:rPr>
        <w:t>ceful messages and intent. The PSHE/Citizenship</w:t>
      </w:r>
      <w:r w:rsidRPr="00601046">
        <w:rPr>
          <w:rFonts w:ascii="Helvetica Neue" w:hAnsi="Helvetica Neue"/>
          <w:sz w:val="24"/>
          <w:szCs w:val="24"/>
        </w:rPr>
        <w:t xml:space="preserve"> curriculum </w:t>
      </w:r>
      <w:r w:rsidR="00601046">
        <w:rPr>
          <w:rFonts w:ascii="Helvetica Neue" w:hAnsi="Helvetica Neue"/>
          <w:sz w:val="24"/>
          <w:szCs w:val="24"/>
        </w:rPr>
        <w:t xml:space="preserve">aims to </w:t>
      </w:r>
      <w:r w:rsidRPr="00601046">
        <w:rPr>
          <w:rFonts w:ascii="Helvetica Neue" w:hAnsi="Helvetica Neue"/>
          <w:sz w:val="24"/>
          <w:szCs w:val="24"/>
        </w:rPr>
        <w:t xml:space="preserve">encourage students to want to </w:t>
      </w:r>
      <w:r w:rsidR="00601046">
        <w:rPr>
          <w:rFonts w:ascii="Helvetica Neue" w:hAnsi="Helvetica Neue"/>
          <w:sz w:val="24"/>
          <w:szCs w:val="24"/>
        </w:rPr>
        <w:t>be part of an inclusive society;</w:t>
      </w:r>
      <w:r w:rsidRPr="00601046">
        <w:rPr>
          <w:rFonts w:ascii="Helvetica Neue" w:hAnsi="Helvetica Neue"/>
          <w:sz w:val="24"/>
          <w:szCs w:val="24"/>
        </w:rPr>
        <w:t xml:space="preserve"> students are encouraged through learning to strengthen their sense of belonging. Subjects will</w:t>
      </w:r>
      <w:r w:rsidR="00601046">
        <w:rPr>
          <w:rFonts w:ascii="Helvetica Neue" w:hAnsi="Helvetica Neue"/>
          <w:sz w:val="24"/>
          <w:szCs w:val="24"/>
        </w:rPr>
        <w:t>,</w:t>
      </w:r>
      <w:r w:rsidRPr="00601046">
        <w:rPr>
          <w:rFonts w:ascii="Helvetica Neue" w:hAnsi="Helvetica Neue"/>
          <w:sz w:val="24"/>
          <w:szCs w:val="24"/>
        </w:rPr>
        <w:t xml:space="preserve"> when applicable, foster an understanding of what terrorism is and</w:t>
      </w:r>
      <w:r w:rsidR="00601046">
        <w:rPr>
          <w:rFonts w:ascii="Helvetica Neue" w:hAnsi="Helvetica Neue"/>
          <w:sz w:val="24"/>
          <w:szCs w:val="24"/>
        </w:rPr>
        <w:t xml:space="preserve"> how it occurs. </w:t>
      </w:r>
    </w:p>
    <w:p w14:paraId="1794976D" w14:textId="77777777" w:rsidR="00601046" w:rsidRPr="00601046" w:rsidRDefault="00601046" w:rsidP="00601046">
      <w:pPr>
        <w:rPr>
          <w:rFonts w:ascii="Helvetica Neue" w:hAnsi="Helvetica Neue"/>
          <w:sz w:val="24"/>
          <w:szCs w:val="24"/>
        </w:rPr>
      </w:pPr>
    </w:p>
    <w:p w14:paraId="3A81F89B" w14:textId="77777777" w:rsidR="00601046" w:rsidRDefault="007034FB" w:rsidP="00601046">
      <w:pPr>
        <w:pStyle w:val="ListParagraph"/>
        <w:numPr>
          <w:ilvl w:val="0"/>
          <w:numId w:val="1"/>
        </w:numPr>
        <w:rPr>
          <w:rFonts w:ascii="Helvetica Neue" w:hAnsi="Helvetica Neue"/>
          <w:sz w:val="24"/>
          <w:szCs w:val="24"/>
        </w:rPr>
      </w:pPr>
      <w:r w:rsidRPr="00601046">
        <w:rPr>
          <w:rFonts w:ascii="Helvetica Neue" w:hAnsi="Helvetica Neue"/>
          <w:sz w:val="24"/>
          <w:szCs w:val="24"/>
        </w:rPr>
        <w:t xml:space="preserve">Creating an inclusive school, which appreciates the importance of SMSC (Spiritual, Moral, Social and Cultural) </w:t>
      </w:r>
      <w:r w:rsidR="00601046">
        <w:rPr>
          <w:rFonts w:ascii="Helvetica Neue" w:hAnsi="Helvetica Neue"/>
          <w:sz w:val="24"/>
          <w:szCs w:val="24"/>
        </w:rPr>
        <w:t xml:space="preserve">themes </w:t>
      </w:r>
      <w:r w:rsidRPr="00601046">
        <w:rPr>
          <w:rFonts w:ascii="Helvetica Neue" w:hAnsi="Helvetica Neue"/>
          <w:sz w:val="24"/>
          <w:szCs w:val="24"/>
        </w:rPr>
        <w:t xml:space="preserve">and delivers </w:t>
      </w:r>
      <w:r w:rsidR="00601046">
        <w:rPr>
          <w:rFonts w:ascii="Helvetica Neue" w:hAnsi="Helvetica Neue"/>
          <w:sz w:val="24"/>
          <w:szCs w:val="24"/>
        </w:rPr>
        <w:t>them</w:t>
      </w:r>
      <w:r w:rsidRPr="00601046">
        <w:rPr>
          <w:rFonts w:ascii="Helvetica Neue" w:hAnsi="Helvetica Neue"/>
          <w:sz w:val="24"/>
          <w:szCs w:val="24"/>
        </w:rPr>
        <w:t xml:space="preserve"> th</w:t>
      </w:r>
      <w:r w:rsidR="00601046">
        <w:rPr>
          <w:rFonts w:ascii="Helvetica Neue" w:hAnsi="Helvetica Neue"/>
          <w:sz w:val="24"/>
          <w:szCs w:val="24"/>
        </w:rPr>
        <w:t>r</w:t>
      </w:r>
      <w:r w:rsidRPr="00601046">
        <w:rPr>
          <w:rFonts w:ascii="Helvetica Neue" w:hAnsi="Helvetica Neue"/>
          <w:sz w:val="24"/>
          <w:szCs w:val="24"/>
        </w:rPr>
        <w:t xml:space="preserve">ough a shared curriculum for all, </w:t>
      </w:r>
      <w:r w:rsidRPr="00601046">
        <w:rPr>
          <w:rFonts w:ascii="Helvetica Neue" w:hAnsi="Helvetica Neue"/>
          <w:sz w:val="24"/>
          <w:szCs w:val="24"/>
        </w:rPr>
        <w:lastRenderedPageBreak/>
        <w:t xml:space="preserve">encouraging full participation in a broad and balanced curriculum, which celebrates the diversity of the school community and aims to make students feel valued and included. </w:t>
      </w:r>
    </w:p>
    <w:p w14:paraId="272B1B24" w14:textId="77777777" w:rsidR="00601046" w:rsidRPr="00601046" w:rsidRDefault="00601046" w:rsidP="00601046">
      <w:pPr>
        <w:rPr>
          <w:rFonts w:ascii="Helvetica Neue" w:hAnsi="Helvetica Neue"/>
          <w:sz w:val="24"/>
          <w:szCs w:val="24"/>
        </w:rPr>
      </w:pPr>
    </w:p>
    <w:p w14:paraId="3BBCFCD6" w14:textId="77777777" w:rsidR="00205D87" w:rsidRDefault="007034FB" w:rsidP="00601046">
      <w:pPr>
        <w:pStyle w:val="ListParagraph"/>
        <w:numPr>
          <w:ilvl w:val="0"/>
          <w:numId w:val="1"/>
        </w:numPr>
        <w:rPr>
          <w:rFonts w:ascii="Helvetica Neue" w:hAnsi="Helvetica Neue"/>
          <w:sz w:val="24"/>
          <w:szCs w:val="24"/>
        </w:rPr>
      </w:pPr>
      <w:r w:rsidRPr="00601046">
        <w:rPr>
          <w:rFonts w:ascii="Helvetica Neue" w:hAnsi="Helvetica Neue"/>
          <w:sz w:val="24"/>
          <w:szCs w:val="24"/>
        </w:rPr>
        <w:t xml:space="preserve">Celebrating success for all. </w:t>
      </w:r>
    </w:p>
    <w:p w14:paraId="5C3C5F87" w14:textId="77777777" w:rsidR="00205D87" w:rsidRPr="00205D87" w:rsidRDefault="00205D87" w:rsidP="00205D87">
      <w:pPr>
        <w:rPr>
          <w:rFonts w:ascii="Helvetica Neue" w:hAnsi="Helvetica Neue"/>
          <w:sz w:val="24"/>
          <w:szCs w:val="24"/>
        </w:rPr>
      </w:pPr>
    </w:p>
    <w:p w14:paraId="1329AA51" w14:textId="77777777" w:rsidR="00205D87" w:rsidRDefault="007034FB" w:rsidP="00601046">
      <w:pPr>
        <w:pStyle w:val="ListParagraph"/>
        <w:numPr>
          <w:ilvl w:val="0"/>
          <w:numId w:val="1"/>
        </w:numPr>
        <w:rPr>
          <w:rFonts w:ascii="Helvetica Neue" w:hAnsi="Helvetica Neue"/>
          <w:sz w:val="24"/>
          <w:szCs w:val="24"/>
        </w:rPr>
      </w:pPr>
      <w:r w:rsidRPr="00601046">
        <w:rPr>
          <w:rFonts w:ascii="Helvetica Neue" w:hAnsi="Helvetica Neue"/>
          <w:sz w:val="24"/>
          <w:szCs w:val="24"/>
        </w:rPr>
        <w:t xml:space="preserve">Responding to concerns. All concerns raised by staff or other students are investigated as Safeguarding </w:t>
      </w:r>
      <w:r w:rsidR="00205D87">
        <w:rPr>
          <w:rFonts w:ascii="Helvetica Neue" w:hAnsi="Helvetica Neue"/>
          <w:sz w:val="24"/>
          <w:szCs w:val="24"/>
        </w:rPr>
        <w:t>issues according to the school S</w:t>
      </w:r>
      <w:r w:rsidRPr="00601046">
        <w:rPr>
          <w:rFonts w:ascii="Helvetica Neue" w:hAnsi="Helvetica Neue"/>
          <w:sz w:val="24"/>
          <w:szCs w:val="24"/>
        </w:rPr>
        <w:t xml:space="preserve">afeguarding </w:t>
      </w:r>
      <w:r w:rsidR="00205D87">
        <w:rPr>
          <w:rFonts w:ascii="Helvetica Neue" w:hAnsi="Helvetica Neue"/>
          <w:sz w:val="24"/>
          <w:szCs w:val="24"/>
        </w:rPr>
        <w:t>P</w:t>
      </w:r>
      <w:r w:rsidRPr="00601046">
        <w:rPr>
          <w:rFonts w:ascii="Helvetica Neue" w:hAnsi="Helvetica Neue"/>
          <w:sz w:val="24"/>
          <w:szCs w:val="24"/>
        </w:rPr>
        <w:t xml:space="preserve">olicy. Feedback is given to reporting staff/students and issues regarding further investigation are reported to the </w:t>
      </w:r>
      <w:r w:rsidR="00205D87">
        <w:rPr>
          <w:rFonts w:ascii="Helvetica Neue" w:hAnsi="Helvetica Neue"/>
          <w:sz w:val="24"/>
          <w:szCs w:val="24"/>
        </w:rPr>
        <w:t>local authority</w:t>
      </w:r>
      <w:r w:rsidRPr="00601046">
        <w:rPr>
          <w:rFonts w:ascii="Helvetica Neue" w:hAnsi="Helvetica Neue"/>
          <w:sz w:val="24"/>
          <w:szCs w:val="24"/>
        </w:rPr>
        <w:t xml:space="preserve"> Prevent team for discussion and </w:t>
      </w:r>
      <w:r w:rsidR="00205D87">
        <w:rPr>
          <w:rFonts w:ascii="Helvetica Neue" w:hAnsi="Helvetica Neue"/>
          <w:sz w:val="24"/>
          <w:szCs w:val="24"/>
        </w:rPr>
        <w:t xml:space="preserve">further action as appropriate. </w:t>
      </w:r>
    </w:p>
    <w:p w14:paraId="4077AAF6" w14:textId="77777777" w:rsidR="00205D87" w:rsidRPr="00205D87" w:rsidRDefault="00205D87" w:rsidP="00205D87">
      <w:pPr>
        <w:rPr>
          <w:rFonts w:ascii="Helvetica Neue" w:hAnsi="Helvetica Neue"/>
          <w:sz w:val="24"/>
          <w:szCs w:val="24"/>
        </w:rPr>
      </w:pPr>
    </w:p>
    <w:p w14:paraId="49E6686C" w14:textId="77777777" w:rsidR="00205D87" w:rsidRDefault="00045956" w:rsidP="00601046">
      <w:pPr>
        <w:pStyle w:val="ListParagraph"/>
        <w:numPr>
          <w:ilvl w:val="0"/>
          <w:numId w:val="1"/>
        </w:numPr>
        <w:rPr>
          <w:rFonts w:ascii="Helvetica Neue" w:hAnsi="Helvetica Neue"/>
          <w:sz w:val="24"/>
          <w:szCs w:val="24"/>
        </w:rPr>
      </w:pPr>
      <w:r>
        <w:rPr>
          <w:rFonts w:ascii="Helvetica Neue" w:hAnsi="Helvetica Neue"/>
          <w:sz w:val="24"/>
          <w:szCs w:val="24"/>
        </w:rPr>
        <w:t>Ensuring r</w:t>
      </w:r>
      <w:r w:rsidR="007034FB" w:rsidRPr="00601046">
        <w:rPr>
          <w:rFonts w:ascii="Helvetica Neue" w:hAnsi="Helvetica Neue"/>
          <w:sz w:val="24"/>
          <w:szCs w:val="24"/>
        </w:rPr>
        <w:t xml:space="preserve">obust Safeguarding protocols and procedures. </w:t>
      </w:r>
      <w:r w:rsidR="00205D87">
        <w:rPr>
          <w:rFonts w:ascii="Helvetica Neue" w:hAnsi="Helvetica Neue"/>
          <w:sz w:val="24"/>
          <w:szCs w:val="24"/>
        </w:rPr>
        <w:t>LWS</w:t>
      </w:r>
      <w:r w:rsidR="007034FB" w:rsidRPr="00601046">
        <w:rPr>
          <w:rFonts w:ascii="Helvetica Neue" w:hAnsi="Helvetica Neue"/>
          <w:sz w:val="24"/>
          <w:szCs w:val="24"/>
        </w:rPr>
        <w:t xml:space="preserve"> is fully committed to safeguarding and promoting the welfare of all its students. As a school we recognise that safeguarding against radicalisation is no different from safeguarding against any other vulnerability. At </w:t>
      </w:r>
      <w:r w:rsidR="00205D87">
        <w:rPr>
          <w:rFonts w:ascii="Helvetica Neue" w:hAnsi="Helvetica Neue"/>
          <w:sz w:val="24"/>
          <w:szCs w:val="24"/>
        </w:rPr>
        <w:t>LWS</w:t>
      </w:r>
      <w:r w:rsidR="007034FB" w:rsidRPr="00601046">
        <w:rPr>
          <w:rFonts w:ascii="Helvetica Neue" w:hAnsi="Helvetica Neue"/>
          <w:sz w:val="24"/>
          <w:szCs w:val="24"/>
        </w:rPr>
        <w:t xml:space="preserve"> all staff are expected to uphold and promote the fundamental principles of British values</w:t>
      </w:r>
      <w:r w:rsidR="00205D87">
        <w:rPr>
          <w:rFonts w:ascii="Helvetica Neue" w:hAnsi="Helvetica Neue"/>
          <w:sz w:val="24"/>
          <w:szCs w:val="24"/>
        </w:rPr>
        <w:t xml:space="preserve">. </w:t>
      </w:r>
    </w:p>
    <w:p w14:paraId="2740D4E6" w14:textId="77777777" w:rsidR="00205D87" w:rsidRPr="00205D87" w:rsidRDefault="00205D87" w:rsidP="00205D87">
      <w:pPr>
        <w:rPr>
          <w:rFonts w:ascii="Helvetica Neue" w:hAnsi="Helvetica Neue"/>
          <w:sz w:val="24"/>
          <w:szCs w:val="24"/>
        </w:rPr>
      </w:pPr>
    </w:p>
    <w:p w14:paraId="7D3430FA" w14:textId="77777777" w:rsidR="00205D87" w:rsidRDefault="00045956" w:rsidP="00205D87">
      <w:pPr>
        <w:pStyle w:val="ListParagraph"/>
        <w:numPr>
          <w:ilvl w:val="0"/>
          <w:numId w:val="1"/>
        </w:numPr>
        <w:rPr>
          <w:rFonts w:ascii="Helvetica Neue" w:hAnsi="Helvetica Neue"/>
          <w:sz w:val="24"/>
          <w:szCs w:val="24"/>
        </w:rPr>
      </w:pPr>
      <w:r>
        <w:rPr>
          <w:rFonts w:ascii="Helvetica Neue" w:hAnsi="Helvetica Neue"/>
          <w:sz w:val="24"/>
          <w:szCs w:val="24"/>
        </w:rPr>
        <w:t>Establishing c</w:t>
      </w:r>
      <w:r w:rsidR="007034FB" w:rsidRPr="00601046">
        <w:rPr>
          <w:rFonts w:ascii="Helvetica Neue" w:hAnsi="Helvetica Neue"/>
          <w:sz w:val="24"/>
          <w:szCs w:val="24"/>
        </w:rPr>
        <w:t xml:space="preserve">lear channels of communication for passing on concerns. </w:t>
      </w:r>
    </w:p>
    <w:p w14:paraId="5647D437" w14:textId="77777777" w:rsidR="00205D87" w:rsidRPr="00205D87" w:rsidRDefault="00205D87" w:rsidP="00205D87">
      <w:pPr>
        <w:rPr>
          <w:rFonts w:ascii="Helvetica Neue" w:hAnsi="Helvetica Neue"/>
          <w:sz w:val="24"/>
          <w:szCs w:val="24"/>
        </w:rPr>
      </w:pPr>
    </w:p>
    <w:p w14:paraId="1CA52351" w14:textId="4E218D42" w:rsidR="00D13D9B" w:rsidRPr="00D365CE" w:rsidRDefault="007034FB" w:rsidP="00D365CE">
      <w:pPr>
        <w:pStyle w:val="ListParagraph"/>
        <w:numPr>
          <w:ilvl w:val="0"/>
          <w:numId w:val="1"/>
        </w:numPr>
        <w:rPr>
          <w:rFonts w:ascii="Helvetica Neue" w:hAnsi="Helvetica Neue"/>
          <w:sz w:val="24"/>
          <w:szCs w:val="24"/>
        </w:rPr>
      </w:pPr>
      <w:r w:rsidRPr="00205D87">
        <w:rPr>
          <w:rFonts w:ascii="Helvetica Neue" w:hAnsi="Helvetica Neue"/>
          <w:sz w:val="24"/>
          <w:szCs w:val="24"/>
        </w:rPr>
        <w:t xml:space="preserve">Promoting </w:t>
      </w:r>
      <w:r w:rsidR="00ED2FCF">
        <w:rPr>
          <w:rFonts w:ascii="Helvetica Neue" w:hAnsi="Helvetica Neue"/>
          <w:sz w:val="24"/>
          <w:szCs w:val="24"/>
        </w:rPr>
        <w:t>resilience</w:t>
      </w:r>
      <w:r w:rsidR="00D13D9B">
        <w:rPr>
          <w:rFonts w:ascii="Helvetica Neue" w:hAnsi="Helvetica Neue"/>
          <w:sz w:val="24"/>
          <w:szCs w:val="24"/>
        </w:rPr>
        <w:t xml:space="preserve"> through a sense of personal responsibility and emotional literacy</w:t>
      </w:r>
      <w:r w:rsidRPr="00205D87">
        <w:rPr>
          <w:rFonts w:ascii="Helvetica Neue" w:hAnsi="Helvetica Neue"/>
          <w:sz w:val="24"/>
          <w:szCs w:val="24"/>
        </w:rPr>
        <w:t xml:space="preserve">. </w:t>
      </w:r>
      <w:r w:rsidR="00205D87">
        <w:rPr>
          <w:rFonts w:ascii="Helvetica Neue" w:hAnsi="Helvetica Neue"/>
          <w:sz w:val="24"/>
          <w:szCs w:val="24"/>
        </w:rPr>
        <w:t>LWS’s</w:t>
      </w:r>
      <w:r w:rsidRPr="00205D87">
        <w:rPr>
          <w:rFonts w:ascii="Helvetica Neue" w:hAnsi="Helvetica Neue"/>
          <w:sz w:val="24"/>
          <w:szCs w:val="24"/>
        </w:rPr>
        <w:t xml:space="preserve"> </w:t>
      </w:r>
      <w:r w:rsidR="00D13D9B">
        <w:rPr>
          <w:rFonts w:ascii="Helvetica Neue" w:hAnsi="Helvetica Neue"/>
          <w:sz w:val="24"/>
          <w:szCs w:val="24"/>
        </w:rPr>
        <w:t xml:space="preserve">ethos, </w:t>
      </w:r>
      <w:r w:rsidRPr="00205D87">
        <w:rPr>
          <w:rFonts w:ascii="Helvetica Neue" w:hAnsi="Helvetica Neue"/>
          <w:sz w:val="24"/>
          <w:szCs w:val="24"/>
        </w:rPr>
        <w:t xml:space="preserve">curriculum and extra-curriculum builds in resilience </w:t>
      </w:r>
      <w:r w:rsidR="00D13D9B">
        <w:rPr>
          <w:rFonts w:ascii="Helvetica Neue" w:hAnsi="Helvetica Neue"/>
          <w:sz w:val="24"/>
          <w:szCs w:val="24"/>
        </w:rPr>
        <w:t>and</w:t>
      </w:r>
      <w:r w:rsidRPr="00205D87">
        <w:rPr>
          <w:rFonts w:ascii="Helvetica Neue" w:hAnsi="Helvetica Neue"/>
          <w:sz w:val="24"/>
          <w:szCs w:val="24"/>
        </w:rPr>
        <w:t xml:space="preserve"> independence</w:t>
      </w:r>
      <w:r w:rsidR="00D13D9B">
        <w:rPr>
          <w:rFonts w:ascii="Helvetica Neue" w:hAnsi="Helvetica Neue"/>
          <w:sz w:val="24"/>
          <w:szCs w:val="24"/>
        </w:rPr>
        <w:t xml:space="preserve"> </w:t>
      </w:r>
      <w:r w:rsidR="00205D87">
        <w:rPr>
          <w:rFonts w:ascii="Helvetica Neue" w:hAnsi="Helvetica Neue"/>
          <w:sz w:val="24"/>
          <w:szCs w:val="24"/>
        </w:rPr>
        <w:t>through a range of br</w:t>
      </w:r>
      <w:r w:rsidR="00D13D9B">
        <w:rPr>
          <w:rFonts w:ascii="Helvetica Neue" w:hAnsi="Helvetica Neue"/>
          <w:sz w:val="24"/>
          <w:szCs w:val="24"/>
        </w:rPr>
        <w:t>o</w:t>
      </w:r>
      <w:r w:rsidR="00205D87">
        <w:rPr>
          <w:rFonts w:ascii="Helvetica Neue" w:hAnsi="Helvetica Neue"/>
          <w:sz w:val="24"/>
          <w:szCs w:val="24"/>
        </w:rPr>
        <w:t>ad activit</w:t>
      </w:r>
      <w:r w:rsidR="00D13D9B">
        <w:rPr>
          <w:rFonts w:ascii="Helvetica Neue" w:hAnsi="Helvetica Neue"/>
          <w:sz w:val="24"/>
          <w:szCs w:val="24"/>
        </w:rPr>
        <w:t>ies. We believe that e</w:t>
      </w:r>
      <w:r w:rsidRPr="00205D87">
        <w:rPr>
          <w:rFonts w:ascii="Helvetica Neue" w:hAnsi="Helvetica Neue"/>
          <w:sz w:val="24"/>
          <w:szCs w:val="24"/>
        </w:rPr>
        <w:t>very child has the right to say what they think in all matters affecting them, and ha</w:t>
      </w:r>
      <w:r w:rsidR="00D13D9B">
        <w:rPr>
          <w:rFonts w:ascii="Helvetica Neue" w:hAnsi="Helvetica Neue"/>
          <w:sz w:val="24"/>
          <w:szCs w:val="24"/>
        </w:rPr>
        <w:t>ve their views taken seriously.</w:t>
      </w:r>
      <w:r w:rsidRPr="00205D87">
        <w:rPr>
          <w:rFonts w:ascii="Helvetica Neue" w:hAnsi="Helvetica Neue"/>
          <w:sz w:val="24"/>
          <w:szCs w:val="24"/>
        </w:rPr>
        <w:t xml:space="preserve"> </w:t>
      </w:r>
      <w:r w:rsidR="00D13D9B">
        <w:rPr>
          <w:rFonts w:ascii="Helvetica Neue" w:hAnsi="Helvetica Neue"/>
          <w:sz w:val="24"/>
          <w:szCs w:val="24"/>
        </w:rPr>
        <w:t>LWS</w:t>
      </w:r>
      <w:r w:rsidRPr="00205D87">
        <w:rPr>
          <w:rFonts w:ascii="Helvetica Neue" w:hAnsi="Helvetica Neue"/>
          <w:sz w:val="24"/>
          <w:szCs w:val="24"/>
        </w:rPr>
        <w:t xml:space="preserve">'s </w:t>
      </w:r>
      <w:r w:rsidR="00D13D9B" w:rsidRPr="00205D87">
        <w:rPr>
          <w:rFonts w:ascii="Helvetica Neue" w:hAnsi="Helvetica Neue"/>
          <w:sz w:val="24"/>
          <w:szCs w:val="24"/>
        </w:rPr>
        <w:t>efforts to enable positive participation in school life demonstrate</w:t>
      </w:r>
      <w:r w:rsidRPr="00205D87">
        <w:rPr>
          <w:rFonts w:ascii="Helvetica Neue" w:hAnsi="Helvetica Neue"/>
          <w:sz w:val="24"/>
          <w:szCs w:val="24"/>
        </w:rPr>
        <w:t xml:space="preserve"> </w:t>
      </w:r>
      <w:r w:rsidR="00D13D9B">
        <w:rPr>
          <w:rFonts w:ascii="Helvetica Neue" w:hAnsi="Helvetica Neue"/>
          <w:sz w:val="24"/>
          <w:szCs w:val="24"/>
        </w:rPr>
        <w:t xml:space="preserve">our clear </w:t>
      </w:r>
      <w:r w:rsidRPr="00205D87">
        <w:rPr>
          <w:rFonts w:ascii="Helvetica Neue" w:hAnsi="Helvetica Neue"/>
          <w:sz w:val="24"/>
          <w:szCs w:val="24"/>
        </w:rPr>
        <w:t>commitment to respecting the view</w:t>
      </w:r>
      <w:r w:rsidR="00D13D9B">
        <w:rPr>
          <w:rFonts w:ascii="Helvetica Neue" w:hAnsi="Helvetica Neue"/>
          <w:sz w:val="24"/>
          <w:szCs w:val="24"/>
        </w:rPr>
        <w:t>s</w:t>
      </w:r>
      <w:r w:rsidRPr="00205D87">
        <w:rPr>
          <w:rFonts w:ascii="Helvetica Neue" w:hAnsi="Helvetica Neue"/>
          <w:sz w:val="24"/>
          <w:szCs w:val="24"/>
        </w:rPr>
        <w:t xml:space="preserve"> of </w:t>
      </w:r>
      <w:r w:rsidR="00D13D9B">
        <w:rPr>
          <w:rFonts w:ascii="Helvetica Neue" w:hAnsi="Helvetica Neue"/>
          <w:sz w:val="24"/>
          <w:szCs w:val="24"/>
        </w:rPr>
        <w:t>every</w:t>
      </w:r>
      <w:r w:rsidRPr="00205D87">
        <w:rPr>
          <w:rFonts w:ascii="Helvetica Neue" w:hAnsi="Helvetica Neue"/>
          <w:sz w:val="24"/>
          <w:szCs w:val="24"/>
        </w:rPr>
        <w:t xml:space="preserve"> child. </w:t>
      </w:r>
      <w:r w:rsidR="00D13D9B">
        <w:rPr>
          <w:rFonts w:ascii="Helvetica Neue" w:hAnsi="Helvetica Neue"/>
          <w:sz w:val="24"/>
          <w:szCs w:val="24"/>
        </w:rPr>
        <w:t>Our hope is that this early experience of respect will support all our children and young people</w:t>
      </w:r>
      <w:r w:rsidRPr="00205D87">
        <w:rPr>
          <w:rFonts w:ascii="Helvetica Neue" w:hAnsi="Helvetica Neue"/>
          <w:sz w:val="24"/>
          <w:szCs w:val="24"/>
        </w:rPr>
        <w:t xml:space="preserve"> to feel included and involved in the</w:t>
      </w:r>
      <w:r w:rsidR="00D13D9B">
        <w:rPr>
          <w:rFonts w:ascii="Helvetica Neue" w:hAnsi="Helvetica Neue"/>
          <w:sz w:val="24"/>
          <w:szCs w:val="24"/>
        </w:rPr>
        <w:t>ir current</w:t>
      </w:r>
      <w:r w:rsidRPr="00205D87">
        <w:rPr>
          <w:rFonts w:ascii="Helvetica Neue" w:hAnsi="Helvetica Neue"/>
          <w:sz w:val="24"/>
          <w:szCs w:val="24"/>
        </w:rPr>
        <w:t xml:space="preserve"> </w:t>
      </w:r>
      <w:r w:rsidR="00D13D9B">
        <w:rPr>
          <w:rFonts w:ascii="Helvetica Neue" w:hAnsi="Helvetica Neue"/>
          <w:sz w:val="24"/>
          <w:szCs w:val="24"/>
        </w:rPr>
        <w:t>and future school communities</w:t>
      </w:r>
      <w:r w:rsidRPr="00205D87">
        <w:rPr>
          <w:rFonts w:ascii="Helvetica Neue" w:hAnsi="Helvetica Neue"/>
          <w:sz w:val="24"/>
          <w:szCs w:val="24"/>
        </w:rPr>
        <w:t xml:space="preserve"> rather than seek solace in other communities with radical inclinations.</w:t>
      </w:r>
    </w:p>
    <w:p w14:paraId="06488C08" w14:textId="77777777" w:rsidR="00D13D9B" w:rsidRPr="00D13D9B" w:rsidRDefault="00D13D9B" w:rsidP="00D13D9B">
      <w:pPr>
        <w:rPr>
          <w:rFonts w:ascii="Helvetica Neue" w:hAnsi="Helvetica Neue"/>
          <w:sz w:val="24"/>
          <w:szCs w:val="24"/>
        </w:rPr>
      </w:pPr>
    </w:p>
    <w:p w14:paraId="2830CBD3" w14:textId="77777777" w:rsidR="00045956" w:rsidRPr="00045956" w:rsidRDefault="00D13D9B" w:rsidP="00045956">
      <w:pPr>
        <w:rPr>
          <w:rFonts w:ascii="Helvetica Neue" w:hAnsi="Helvetica Neue"/>
          <w:sz w:val="24"/>
          <w:szCs w:val="24"/>
        </w:rPr>
      </w:pPr>
      <w:r w:rsidRPr="00045956">
        <w:rPr>
          <w:rFonts w:ascii="Helvetica Neue" w:hAnsi="Helvetica Neue"/>
          <w:sz w:val="24"/>
          <w:szCs w:val="24"/>
        </w:rPr>
        <w:t>We firmly believe that e</w:t>
      </w:r>
      <w:r w:rsidR="007034FB" w:rsidRPr="00045956">
        <w:rPr>
          <w:rFonts w:ascii="Helvetica Neue" w:hAnsi="Helvetica Neue"/>
          <w:sz w:val="24"/>
          <w:szCs w:val="24"/>
        </w:rPr>
        <w:t>very child has the right to think and believe what they want and</w:t>
      </w:r>
      <w:r w:rsidRPr="00045956">
        <w:rPr>
          <w:rFonts w:ascii="Helvetica Neue" w:hAnsi="Helvetica Neue"/>
          <w:sz w:val="24"/>
          <w:szCs w:val="24"/>
        </w:rPr>
        <w:t xml:space="preserve"> to</w:t>
      </w:r>
      <w:r w:rsidR="007034FB" w:rsidRPr="00045956">
        <w:rPr>
          <w:rFonts w:ascii="Helvetica Neue" w:hAnsi="Helvetica Neue"/>
          <w:sz w:val="24"/>
          <w:szCs w:val="24"/>
        </w:rPr>
        <w:t xml:space="preserve"> practise their religion, as long as they are not stopping other peo</w:t>
      </w:r>
      <w:r w:rsidRPr="00045956">
        <w:rPr>
          <w:rFonts w:ascii="Helvetica Neue" w:hAnsi="Helvetica Neue"/>
          <w:sz w:val="24"/>
          <w:szCs w:val="24"/>
        </w:rPr>
        <w:t>ple from enjoying their rights.</w:t>
      </w:r>
      <w:r w:rsidR="007034FB" w:rsidRPr="00045956">
        <w:rPr>
          <w:rFonts w:ascii="Helvetica Neue" w:hAnsi="Helvetica Neue"/>
          <w:sz w:val="24"/>
          <w:szCs w:val="24"/>
        </w:rPr>
        <w:t xml:space="preserve"> </w:t>
      </w:r>
      <w:r w:rsidRPr="00045956">
        <w:rPr>
          <w:rFonts w:ascii="Helvetica Neue" w:hAnsi="Helvetica Neue"/>
          <w:sz w:val="24"/>
          <w:szCs w:val="24"/>
        </w:rPr>
        <w:t>LWS</w:t>
      </w:r>
      <w:r w:rsidR="007034FB" w:rsidRPr="00045956">
        <w:rPr>
          <w:rFonts w:ascii="Helvetica Neue" w:hAnsi="Helvetica Neue"/>
          <w:sz w:val="24"/>
          <w:szCs w:val="24"/>
        </w:rPr>
        <w:t xml:space="preserve"> embraces this freedom of thought, belief and religion for all of our students with opportunities for discussions on religion within lessons such as Religious Education and PSHE. </w:t>
      </w:r>
      <w:r w:rsidR="00045956" w:rsidRPr="00045956">
        <w:rPr>
          <w:rFonts w:ascii="Helvetica Neue" w:hAnsi="Helvetica Neue"/>
          <w:sz w:val="24"/>
          <w:szCs w:val="24"/>
        </w:rPr>
        <w:t>LWS</w:t>
      </w:r>
      <w:r w:rsidR="007034FB" w:rsidRPr="00045956">
        <w:rPr>
          <w:rFonts w:ascii="Helvetica Neue" w:hAnsi="Helvetica Neue"/>
          <w:sz w:val="24"/>
          <w:szCs w:val="24"/>
        </w:rPr>
        <w:t xml:space="preserve"> seeks to combat radicalisation by exploring myths around religion and allowing space for different views to be aired. </w:t>
      </w:r>
    </w:p>
    <w:p w14:paraId="73082AFA" w14:textId="77777777" w:rsidR="00045956" w:rsidRPr="00045956" w:rsidRDefault="00045956" w:rsidP="00045956">
      <w:pPr>
        <w:rPr>
          <w:rFonts w:ascii="Helvetica Neue" w:hAnsi="Helvetica Neue"/>
          <w:sz w:val="24"/>
          <w:szCs w:val="24"/>
        </w:rPr>
      </w:pPr>
    </w:p>
    <w:p w14:paraId="1B65A40C" w14:textId="77777777" w:rsidR="00045956" w:rsidRPr="00045956" w:rsidRDefault="00045956" w:rsidP="00045956">
      <w:pPr>
        <w:rPr>
          <w:rFonts w:ascii="Helvetica Neue" w:hAnsi="Helvetica Neue"/>
          <w:sz w:val="24"/>
          <w:szCs w:val="24"/>
        </w:rPr>
      </w:pPr>
      <w:r w:rsidRPr="00045956">
        <w:rPr>
          <w:rFonts w:ascii="Helvetica Neue" w:hAnsi="Helvetica Neue"/>
          <w:sz w:val="24"/>
          <w:szCs w:val="24"/>
        </w:rPr>
        <w:t xml:space="preserve">We believe that every </w:t>
      </w:r>
      <w:r w:rsidR="007034FB" w:rsidRPr="00045956">
        <w:rPr>
          <w:rFonts w:ascii="Helvetica Neue" w:hAnsi="Helvetica Neue"/>
          <w:sz w:val="24"/>
          <w:szCs w:val="24"/>
        </w:rPr>
        <w:t xml:space="preserve">child has the right to reliable mass media. Television, radio, newspapers and other media should provide information that </w:t>
      </w:r>
      <w:r w:rsidRPr="00045956">
        <w:rPr>
          <w:rFonts w:ascii="Helvetica Neue" w:hAnsi="Helvetica Neue"/>
          <w:sz w:val="24"/>
          <w:szCs w:val="24"/>
        </w:rPr>
        <w:t>young people can understand.</w:t>
      </w:r>
      <w:r w:rsidR="007034FB" w:rsidRPr="00045956">
        <w:rPr>
          <w:rFonts w:ascii="Helvetica Neue" w:hAnsi="Helvetica Neue"/>
          <w:sz w:val="24"/>
          <w:szCs w:val="24"/>
        </w:rPr>
        <w:t xml:space="preserve"> </w:t>
      </w:r>
      <w:r w:rsidRPr="00045956">
        <w:rPr>
          <w:rFonts w:ascii="Helvetica Neue" w:hAnsi="Helvetica Neue"/>
          <w:sz w:val="24"/>
          <w:szCs w:val="24"/>
        </w:rPr>
        <w:t>LWS</w:t>
      </w:r>
      <w:r w:rsidR="007034FB" w:rsidRPr="00045956">
        <w:rPr>
          <w:rFonts w:ascii="Helvetica Neue" w:hAnsi="Helvetica Neue"/>
          <w:sz w:val="24"/>
          <w:szCs w:val="24"/>
        </w:rPr>
        <w:t xml:space="preserve"> seeks to educate its students </w:t>
      </w:r>
      <w:r w:rsidRPr="00045956">
        <w:rPr>
          <w:rFonts w:ascii="Helvetica Neue" w:hAnsi="Helvetica Neue"/>
          <w:sz w:val="24"/>
          <w:szCs w:val="24"/>
        </w:rPr>
        <w:t xml:space="preserve">(age and development appropriate) </w:t>
      </w:r>
      <w:r w:rsidR="007034FB" w:rsidRPr="00045956">
        <w:rPr>
          <w:rFonts w:ascii="Helvetica Neue" w:hAnsi="Helvetica Neue"/>
          <w:sz w:val="24"/>
          <w:szCs w:val="24"/>
        </w:rPr>
        <w:t xml:space="preserve">about and through the media. This is done safely through the monitoring of the Internet traffic coming through the school to ensure that students are not able to access inappropriate material that is contrary to the British values that the school is committed to promoting. The teaching of the safe use of the Internet to students and information given to parents enables freedom for students to access appropriate and unbiased information on a variety of subjects. </w:t>
      </w:r>
    </w:p>
    <w:p w14:paraId="25531124" w14:textId="77777777" w:rsidR="00045956" w:rsidRPr="00045956" w:rsidRDefault="00045956" w:rsidP="00045956">
      <w:pPr>
        <w:rPr>
          <w:rFonts w:ascii="Helvetica Neue" w:hAnsi="Helvetica Neue"/>
          <w:sz w:val="24"/>
          <w:szCs w:val="24"/>
        </w:rPr>
      </w:pPr>
    </w:p>
    <w:p w14:paraId="7EC54F11" w14:textId="77777777" w:rsidR="00045956" w:rsidRDefault="007034FB" w:rsidP="00045956">
      <w:pPr>
        <w:rPr>
          <w:rFonts w:ascii="Helvetica Neue" w:hAnsi="Helvetica Neue"/>
          <w:sz w:val="24"/>
          <w:szCs w:val="24"/>
        </w:rPr>
      </w:pPr>
      <w:r w:rsidRPr="00045956">
        <w:rPr>
          <w:rFonts w:ascii="Helvetica Neue" w:hAnsi="Helvetica Neue"/>
          <w:b/>
          <w:sz w:val="24"/>
          <w:szCs w:val="24"/>
        </w:rPr>
        <w:t xml:space="preserve">Tackling extremism at </w:t>
      </w:r>
      <w:r w:rsidR="00045956" w:rsidRPr="00045956">
        <w:rPr>
          <w:rFonts w:ascii="Helvetica Neue" w:hAnsi="Helvetica Neue"/>
          <w:b/>
          <w:sz w:val="24"/>
          <w:szCs w:val="24"/>
        </w:rPr>
        <w:t>LWS</w:t>
      </w:r>
      <w:r w:rsidRPr="00045956">
        <w:rPr>
          <w:rFonts w:ascii="Helvetica Neue" w:hAnsi="Helvetica Neue"/>
          <w:sz w:val="24"/>
          <w:szCs w:val="24"/>
        </w:rPr>
        <w:t xml:space="preserve"> </w:t>
      </w:r>
    </w:p>
    <w:p w14:paraId="727739D5" w14:textId="77777777" w:rsidR="00045956" w:rsidRDefault="00045956" w:rsidP="00045956">
      <w:pPr>
        <w:rPr>
          <w:rFonts w:ascii="Helvetica Neue" w:hAnsi="Helvetica Neue"/>
          <w:sz w:val="24"/>
          <w:szCs w:val="24"/>
        </w:rPr>
      </w:pPr>
      <w:r>
        <w:rPr>
          <w:rFonts w:ascii="Helvetica Neue" w:hAnsi="Helvetica Neue"/>
          <w:sz w:val="24"/>
          <w:szCs w:val="24"/>
        </w:rPr>
        <w:t>W</w:t>
      </w:r>
      <w:r w:rsidR="007034FB" w:rsidRPr="00045956">
        <w:rPr>
          <w:rFonts w:ascii="Helvetica Neue" w:hAnsi="Helvetica Neue"/>
          <w:sz w:val="24"/>
          <w:szCs w:val="24"/>
        </w:rPr>
        <w:t xml:space="preserve">e are aware that young people can be exposed to extremist influences or prejudiced views from an early age which emanate from a variety of sources and media, including via the internet, and at times learners may themselves reflect or display views that may be discriminatory, prejudiced or </w:t>
      </w:r>
      <w:r w:rsidR="007034FB" w:rsidRPr="00045956">
        <w:rPr>
          <w:rFonts w:ascii="Helvetica Neue" w:hAnsi="Helvetica Neue"/>
          <w:sz w:val="24"/>
          <w:szCs w:val="24"/>
        </w:rPr>
        <w:lastRenderedPageBreak/>
        <w:t xml:space="preserve">extremist, including using derogatory language. Any prejudice, discrimination or extremist views, including derogatory language, displayed by learners or staff will always be challenged and dealt with in line with the relevant policies on student behaviour or staff conduct. </w:t>
      </w:r>
    </w:p>
    <w:p w14:paraId="62F2878E" w14:textId="77777777" w:rsidR="00045956" w:rsidRDefault="00045956" w:rsidP="00045956">
      <w:pPr>
        <w:rPr>
          <w:rFonts w:ascii="Helvetica Neue" w:hAnsi="Helvetica Neue"/>
          <w:sz w:val="24"/>
          <w:szCs w:val="24"/>
        </w:rPr>
      </w:pPr>
    </w:p>
    <w:p w14:paraId="0D473113" w14:textId="77777777" w:rsidR="00045956" w:rsidRDefault="007034FB" w:rsidP="00045956">
      <w:pPr>
        <w:rPr>
          <w:rFonts w:ascii="Helvetica Neue" w:hAnsi="Helvetica Neue"/>
          <w:sz w:val="24"/>
          <w:szCs w:val="24"/>
        </w:rPr>
      </w:pPr>
      <w:r w:rsidRPr="00045956">
        <w:rPr>
          <w:rFonts w:ascii="Helvetica Neue" w:hAnsi="Helvetica Neue"/>
          <w:sz w:val="24"/>
          <w:szCs w:val="24"/>
        </w:rPr>
        <w:t xml:space="preserve">As part of wider safeguarding responsibilities staff will be alert to and report using the </w:t>
      </w:r>
      <w:r w:rsidR="00045956">
        <w:rPr>
          <w:rFonts w:ascii="Helvetica Neue" w:hAnsi="Helvetica Neue"/>
          <w:sz w:val="24"/>
          <w:szCs w:val="24"/>
        </w:rPr>
        <w:t>LWS</w:t>
      </w:r>
      <w:r w:rsidRPr="00045956">
        <w:rPr>
          <w:rFonts w:ascii="Helvetica Neue" w:hAnsi="Helvetica Neue"/>
          <w:sz w:val="24"/>
          <w:szCs w:val="24"/>
        </w:rPr>
        <w:t xml:space="preserve"> Safeguarding pro</w:t>
      </w:r>
      <w:r w:rsidR="00045956">
        <w:rPr>
          <w:rFonts w:ascii="Helvetica Neue" w:hAnsi="Helvetica Neue"/>
          <w:sz w:val="24"/>
          <w:szCs w:val="24"/>
        </w:rPr>
        <w:t>tocol:</w:t>
      </w:r>
    </w:p>
    <w:p w14:paraId="7F325B3F" w14:textId="77777777" w:rsidR="00045956" w:rsidRPr="00045956" w:rsidRDefault="007034FB" w:rsidP="00045956">
      <w:pPr>
        <w:pStyle w:val="ListParagraph"/>
        <w:numPr>
          <w:ilvl w:val="0"/>
          <w:numId w:val="2"/>
        </w:numPr>
        <w:rPr>
          <w:rFonts w:ascii="Helvetica Neue" w:hAnsi="Helvetica Neue"/>
          <w:sz w:val="24"/>
          <w:szCs w:val="24"/>
        </w:rPr>
      </w:pPr>
      <w:r w:rsidRPr="00045956">
        <w:rPr>
          <w:rFonts w:ascii="Helvetica Neue" w:hAnsi="Helvetica Neue"/>
          <w:sz w:val="24"/>
          <w:szCs w:val="24"/>
        </w:rPr>
        <w:t xml:space="preserve">Disclosures by students of their exposure to the extremist actions, views or materials of others outside of school, such as in their homes or community groups </w:t>
      </w:r>
    </w:p>
    <w:p w14:paraId="49E38CAD" w14:textId="77777777" w:rsidR="00045956" w:rsidRPr="00045956" w:rsidRDefault="007034FB" w:rsidP="00045956">
      <w:pPr>
        <w:pStyle w:val="ListParagraph"/>
        <w:numPr>
          <w:ilvl w:val="0"/>
          <w:numId w:val="2"/>
        </w:numPr>
        <w:rPr>
          <w:rFonts w:ascii="Helvetica Neue" w:hAnsi="Helvetica Neue"/>
          <w:sz w:val="24"/>
          <w:szCs w:val="24"/>
        </w:rPr>
      </w:pPr>
      <w:r w:rsidRPr="00045956">
        <w:rPr>
          <w:rFonts w:ascii="Helvetica Neue" w:hAnsi="Helvetica Neue"/>
          <w:sz w:val="24"/>
          <w:szCs w:val="24"/>
        </w:rPr>
        <w:t xml:space="preserve">Graffiti symbols, writing or art work promoting extremist messages or images </w:t>
      </w:r>
    </w:p>
    <w:p w14:paraId="3998AE60" w14:textId="77777777" w:rsidR="00045956" w:rsidRDefault="007034FB" w:rsidP="00045956">
      <w:pPr>
        <w:pStyle w:val="ListParagraph"/>
        <w:numPr>
          <w:ilvl w:val="0"/>
          <w:numId w:val="2"/>
        </w:numPr>
        <w:rPr>
          <w:rFonts w:ascii="Helvetica Neue" w:hAnsi="Helvetica Neue"/>
          <w:sz w:val="24"/>
          <w:szCs w:val="24"/>
        </w:rPr>
      </w:pPr>
      <w:r w:rsidRPr="00045956">
        <w:rPr>
          <w:rFonts w:ascii="Helvetica Neue" w:hAnsi="Helvetica Neue"/>
          <w:sz w:val="24"/>
          <w:szCs w:val="24"/>
        </w:rPr>
        <w:t>Students accessing extremist material online, including through social networking sites</w:t>
      </w:r>
    </w:p>
    <w:p w14:paraId="31667770" w14:textId="77777777" w:rsidR="00045956" w:rsidRPr="00045956" w:rsidRDefault="007034FB" w:rsidP="00045956">
      <w:pPr>
        <w:pStyle w:val="ListParagraph"/>
        <w:numPr>
          <w:ilvl w:val="0"/>
          <w:numId w:val="2"/>
        </w:numPr>
        <w:rPr>
          <w:rFonts w:ascii="Helvetica Neue" w:hAnsi="Helvetica Neue"/>
          <w:sz w:val="24"/>
          <w:szCs w:val="24"/>
        </w:rPr>
      </w:pPr>
      <w:r w:rsidRPr="00045956">
        <w:rPr>
          <w:rFonts w:ascii="Helvetica Neue" w:hAnsi="Helvetica Neue"/>
          <w:sz w:val="24"/>
          <w:szCs w:val="24"/>
        </w:rPr>
        <w:t xml:space="preserve">Parental reports of changes in behaviour, friendship or actions and requests for assistance </w:t>
      </w:r>
    </w:p>
    <w:p w14:paraId="4300C001" w14:textId="77777777" w:rsidR="00045956" w:rsidRPr="00045956" w:rsidRDefault="007034FB" w:rsidP="00045956">
      <w:pPr>
        <w:pStyle w:val="ListParagraph"/>
        <w:numPr>
          <w:ilvl w:val="0"/>
          <w:numId w:val="2"/>
        </w:numPr>
        <w:rPr>
          <w:rFonts w:ascii="Helvetica Neue" w:hAnsi="Helvetica Neue"/>
          <w:sz w:val="24"/>
          <w:szCs w:val="24"/>
        </w:rPr>
      </w:pPr>
      <w:r w:rsidRPr="00045956">
        <w:rPr>
          <w:rFonts w:ascii="Helvetica Neue" w:hAnsi="Helvetica Neue"/>
          <w:sz w:val="24"/>
          <w:szCs w:val="24"/>
        </w:rPr>
        <w:t xml:space="preserve">Other local schools, local authority services, and police reports of issues affecting their students </w:t>
      </w:r>
    </w:p>
    <w:p w14:paraId="0ED2C8AC" w14:textId="77777777" w:rsidR="00045956" w:rsidRPr="00045956" w:rsidRDefault="007034FB" w:rsidP="00045956">
      <w:pPr>
        <w:pStyle w:val="ListParagraph"/>
        <w:numPr>
          <w:ilvl w:val="0"/>
          <w:numId w:val="2"/>
        </w:numPr>
        <w:rPr>
          <w:rFonts w:ascii="Helvetica Neue" w:hAnsi="Helvetica Neue"/>
          <w:sz w:val="24"/>
          <w:szCs w:val="24"/>
        </w:rPr>
      </w:pPr>
      <w:r w:rsidRPr="00045956">
        <w:rPr>
          <w:rFonts w:ascii="Helvetica Neue" w:hAnsi="Helvetica Neue"/>
          <w:sz w:val="24"/>
          <w:szCs w:val="24"/>
        </w:rPr>
        <w:t xml:space="preserve">Learners voicing opinions drawn from extremist ideologies and narratives </w:t>
      </w:r>
    </w:p>
    <w:p w14:paraId="47692DF3" w14:textId="77777777" w:rsidR="00045956" w:rsidRPr="00045956" w:rsidRDefault="007034FB" w:rsidP="00045956">
      <w:pPr>
        <w:pStyle w:val="ListParagraph"/>
        <w:numPr>
          <w:ilvl w:val="0"/>
          <w:numId w:val="2"/>
        </w:numPr>
        <w:rPr>
          <w:rFonts w:ascii="Helvetica Neue" w:hAnsi="Helvetica Neue"/>
          <w:sz w:val="24"/>
          <w:szCs w:val="24"/>
        </w:rPr>
      </w:pPr>
      <w:r w:rsidRPr="00045956">
        <w:rPr>
          <w:rFonts w:ascii="Helvetica Neue" w:hAnsi="Helvetica Neue"/>
          <w:sz w:val="24"/>
          <w:szCs w:val="24"/>
        </w:rPr>
        <w:t xml:space="preserve">Use of extremist or ‘hate’ terms to exclude others or incite violence </w:t>
      </w:r>
    </w:p>
    <w:p w14:paraId="29149759" w14:textId="77777777" w:rsidR="00045956" w:rsidRPr="00045956" w:rsidRDefault="007034FB" w:rsidP="00045956">
      <w:pPr>
        <w:pStyle w:val="ListParagraph"/>
        <w:numPr>
          <w:ilvl w:val="0"/>
          <w:numId w:val="2"/>
        </w:numPr>
        <w:rPr>
          <w:rFonts w:ascii="Helvetica Neue" w:hAnsi="Helvetica Neue"/>
          <w:sz w:val="24"/>
          <w:szCs w:val="24"/>
        </w:rPr>
      </w:pPr>
      <w:r w:rsidRPr="00045956">
        <w:rPr>
          <w:rFonts w:ascii="Helvetica Neue" w:hAnsi="Helvetica Neue"/>
          <w:sz w:val="24"/>
          <w:szCs w:val="24"/>
        </w:rPr>
        <w:t xml:space="preserve">Intolerance of difference, whether secular or religious or, in line with our equalities policy, views based on, but not exclusive to, gender, disability, sexuality, race, colour or culture </w:t>
      </w:r>
    </w:p>
    <w:p w14:paraId="15FF0388" w14:textId="77777777" w:rsidR="00045956" w:rsidRPr="00045956" w:rsidRDefault="007034FB" w:rsidP="00045956">
      <w:pPr>
        <w:pStyle w:val="ListParagraph"/>
        <w:numPr>
          <w:ilvl w:val="0"/>
          <w:numId w:val="2"/>
        </w:numPr>
        <w:rPr>
          <w:rFonts w:ascii="Helvetica Neue" w:hAnsi="Helvetica Neue"/>
          <w:sz w:val="24"/>
          <w:szCs w:val="24"/>
        </w:rPr>
      </w:pPr>
      <w:r w:rsidRPr="00045956">
        <w:rPr>
          <w:rFonts w:ascii="Helvetica Neue" w:hAnsi="Helvetica Neue"/>
          <w:sz w:val="24"/>
          <w:szCs w:val="24"/>
        </w:rPr>
        <w:t xml:space="preserve">Attempts to impose extremist views or practices on others </w:t>
      </w:r>
    </w:p>
    <w:p w14:paraId="733735D8" w14:textId="77777777" w:rsidR="00045956" w:rsidRDefault="007034FB" w:rsidP="00045956">
      <w:pPr>
        <w:pStyle w:val="ListParagraph"/>
        <w:numPr>
          <w:ilvl w:val="0"/>
          <w:numId w:val="2"/>
        </w:numPr>
        <w:rPr>
          <w:rFonts w:ascii="Helvetica Neue" w:hAnsi="Helvetica Neue"/>
          <w:sz w:val="24"/>
          <w:szCs w:val="24"/>
        </w:rPr>
      </w:pPr>
      <w:r w:rsidRPr="00045956">
        <w:rPr>
          <w:rFonts w:ascii="Helvetica Neue" w:hAnsi="Helvetica Neue"/>
          <w:sz w:val="24"/>
          <w:szCs w:val="24"/>
        </w:rPr>
        <w:t xml:space="preserve">Anti-Western or Anti-British views </w:t>
      </w:r>
    </w:p>
    <w:p w14:paraId="28199D93" w14:textId="77777777" w:rsidR="00045956" w:rsidRDefault="00045956" w:rsidP="00045956">
      <w:pPr>
        <w:rPr>
          <w:rFonts w:ascii="Helvetica Neue" w:hAnsi="Helvetica Neue"/>
          <w:sz w:val="24"/>
          <w:szCs w:val="24"/>
        </w:rPr>
      </w:pPr>
    </w:p>
    <w:p w14:paraId="79BEDED9" w14:textId="77777777" w:rsidR="00045956" w:rsidRDefault="007034FB" w:rsidP="00045956">
      <w:pPr>
        <w:rPr>
          <w:rFonts w:ascii="Helvetica Neue" w:hAnsi="Helvetica Neue"/>
          <w:sz w:val="24"/>
          <w:szCs w:val="24"/>
        </w:rPr>
      </w:pPr>
      <w:r w:rsidRPr="00045956">
        <w:rPr>
          <w:rFonts w:ascii="Helvetica Neue" w:hAnsi="Helvetica Neue"/>
          <w:sz w:val="24"/>
          <w:szCs w:val="24"/>
        </w:rPr>
        <w:t xml:space="preserve">We will strive to eradicate the myths and assumptions that can lead to some young people becoming alienated and disempowered, especially where the narrow approaches young people may experience elsewhere may make it harder for them to challenge or question these radical influences. </w:t>
      </w:r>
    </w:p>
    <w:p w14:paraId="2A7831DB" w14:textId="77777777" w:rsidR="00045956" w:rsidRDefault="00045956" w:rsidP="00045956">
      <w:pPr>
        <w:rPr>
          <w:rFonts w:ascii="Helvetica Neue" w:hAnsi="Helvetica Neue"/>
          <w:sz w:val="24"/>
          <w:szCs w:val="24"/>
        </w:rPr>
      </w:pPr>
    </w:p>
    <w:p w14:paraId="601D5E52" w14:textId="77777777" w:rsidR="00045956" w:rsidRDefault="007034FB" w:rsidP="00045956">
      <w:pPr>
        <w:rPr>
          <w:rFonts w:ascii="Helvetica Neue" w:hAnsi="Helvetica Neue"/>
          <w:sz w:val="24"/>
          <w:szCs w:val="24"/>
        </w:rPr>
      </w:pPr>
      <w:r w:rsidRPr="00045956">
        <w:rPr>
          <w:rFonts w:ascii="Helvetica Neue" w:hAnsi="Helvetica Neue"/>
          <w:sz w:val="24"/>
          <w:szCs w:val="24"/>
        </w:rPr>
        <w:t xml:space="preserve">We will strive to ensure that our support and approaches will help our students build resilience to extremism and give them a positive sense of identity through the development of critical thinking skills. </w:t>
      </w:r>
    </w:p>
    <w:p w14:paraId="61B85FBB" w14:textId="77777777" w:rsidR="00045956" w:rsidRDefault="00045956" w:rsidP="00045956">
      <w:pPr>
        <w:rPr>
          <w:rFonts w:ascii="Helvetica Neue" w:hAnsi="Helvetica Neue"/>
          <w:sz w:val="24"/>
          <w:szCs w:val="24"/>
        </w:rPr>
      </w:pPr>
    </w:p>
    <w:p w14:paraId="793D7101" w14:textId="77777777" w:rsidR="00045956" w:rsidRDefault="007034FB" w:rsidP="00045956">
      <w:pPr>
        <w:rPr>
          <w:rFonts w:ascii="Helvetica Neue" w:hAnsi="Helvetica Neue"/>
          <w:sz w:val="24"/>
          <w:szCs w:val="24"/>
        </w:rPr>
      </w:pPr>
      <w:r w:rsidRPr="00045956">
        <w:rPr>
          <w:rFonts w:ascii="Helvetica Neue" w:hAnsi="Helvetica Neue"/>
          <w:sz w:val="24"/>
          <w:szCs w:val="24"/>
        </w:rPr>
        <w:t xml:space="preserve">We will provide staff training to ensure that all of our staff are equipped to recognise extremism and are skilled and confident enough to challenge it. </w:t>
      </w:r>
    </w:p>
    <w:p w14:paraId="45253F08" w14:textId="77777777" w:rsidR="00045956" w:rsidRDefault="00045956" w:rsidP="00045956">
      <w:pPr>
        <w:rPr>
          <w:rFonts w:ascii="Helvetica Neue" w:hAnsi="Helvetica Neue"/>
          <w:sz w:val="24"/>
          <w:szCs w:val="24"/>
        </w:rPr>
      </w:pPr>
    </w:p>
    <w:p w14:paraId="40EFDF90" w14:textId="77777777" w:rsidR="00716445" w:rsidRDefault="007034FB" w:rsidP="00045956">
      <w:pPr>
        <w:rPr>
          <w:rFonts w:ascii="Helvetica Neue" w:hAnsi="Helvetica Neue"/>
          <w:sz w:val="24"/>
          <w:szCs w:val="24"/>
        </w:rPr>
      </w:pPr>
      <w:r w:rsidRPr="00045956">
        <w:rPr>
          <w:rFonts w:ascii="Helvetica Neue" w:hAnsi="Helvetica Neue"/>
          <w:sz w:val="24"/>
          <w:szCs w:val="24"/>
        </w:rPr>
        <w:t xml:space="preserve">Our goal is to build mutual respect and understanding and to promote the use of dialogue not violence as a form of conflict resolution. We will help support learners who may be vulnerable to such influences as part of our wider safeguarding responsibilities and where we believe a student is being directly affected by extremist materials or influences we will </w:t>
      </w:r>
      <w:r w:rsidR="00716445">
        <w:rPr>
          <w:rFonts w:ascii="Helvetica Neue" w:hAnsi="Helvetica Neue"/>
          <w:sz w:val="24"/>
          <w:szCs w:val="24"/>
        </w:rPr>
        <w:t>follow safeguarding protocol.</w:t>
      </w:r>
      <w:r w:rsidRPr="00045956">
        <w:rPr>
          <w:rFonts w:ascii="Helvetica Neue" w:hAnsi="Helvetica Neue"/>
          <w:sz w:val="24"/>
          <w:szCs w:val="24"/>
        </w:rPr>
        <w:t xml:space="preserve"> </w:t>
      </w:r>
    </w:p>
    <w:p w14:paraId="4D605FFE" w14:textId="77777777" w:rsidR="00716445" w:rsidRDefault="00716445" w:rsidP="00045956">
      <w:pPr>
        <w:rPr>
          <w:rFonts w:ascii="Helvetica Neue" w:hAnsi="Helvetica Neue"/>
          <w:sz w:val="24"/>
          <w:szCs w:val="24"/>
        </w:rPr>
      </w:pPr>
    </w:p>
    <w:p w14:paraId="054F7476" w14:textId="77777777" w:rsidR="00716445" w:rsidRDefault="007034FB" w:rsidP="00045956">
      <w:pPr>
        <w:rPr>
          <w:rFonts w:ascii="Helvetica Neue" w:hAnsi="Helvetica Neue"/>
          <w:sz w:val="24"/>
          <w:szCs w:val="24"/>
        </w:rPr>
      </w:pPr>
      <w:r w:rsidRPr="00716445">
        <w:rPr>
          <w:rFonts w:ascii="Helvetica Neue" w:hAnsi="Helvetica Neue"/>
          <w:b/>
          <w:sz w:val="24"/>
          <w:szCs w:val="24"/>
        </w:rPr>
        <w:t>The Role of the Curriculum</w:t>
      </w:r>
      <w:r w:rsidRPr="00045956">
        <w:rPr>
          <w:rFonts w:ascii="Helvetica Neue" w:hAnsi="Helvetica Neue"/>
          <w:sz w:val="24"/>
          <w:szCs w:val="24"/>
        </w:rPr>
        <w:t xml:space="preserve"> </w:t>
      </w:r>
    </w:p>
    <w:p w14:paraId="54337688" w14:textId="77777777" w:rsidR="00716445" w:rsidRDefault="007034FB" w:rsidP="00045956">
      <w:pPr>
        <w:rPr>
          <w:rFonts w:ascii="Helvetica Neue" w:hAnsi="Helvetica Neue"/>
          <w:sz w:val="24"/>
          <w:szCs w:val="24"/>
        </w:rPr>
      </w:pPr>
      <w:r w:rsidRPr="00045956">
        <w:rPr>
          <w:rFonts w:ascii="Helvetica Neue" w:hAnsi="Helvetica Neue"/>
          <w:sz w:val="24"/>
          <w:szCs w:val="24"/>
        </w:rPr>
        <w:t>Our curriculum promotes respect, tolerance and diversity. Students are encouraged to share their views and recognise that they are entitled to have their own different beliefs which should not be used to influence others. Our PSHCE (Personal, Social, Health, Citizenship Education) and SMSC (Spiritual, Moral, Social and Cultural) provision is embedded across the curriculum and through the wider school life, and it underpins the inclusive ethos of the school. It is recognised that students with low aspirations are more vulnerable to radicalisation and therefore we strive to equip our students with confi</w:t>
      </w:r>
      <w:r w:rsidR="00716445">
        <w:rPr>
          <w:rFonts w:ascii="Helvetica Neue" w:hAnsi="Helvetica Neue"/>
          <w:sz w:val="24"/>
          <w:szCs w:val="24"/>
        </w:rPr>
        <w:t xml:space="preserve">dence, self-belief, resilience and </w:t>
      </w:r>
      <w:r w:rsidR="005A59CA">
        <w:rPr>
          <w:rFonts w:ascii="Helvetica Neue" w:hAnsi="Helvetica Neue"/>
          <w:sz w:val="24"/>
          <w:szCs w:val="24"/>
        </w:rPr>
        <w:t>respect</w:t>
      </w:r>
      <w:r w:rsidR="00716445">
        <w:rPr>
          <w:rFonts w:ascii="Helvetica Neue" w:hAnsi="Helvetica Neue"/>
          <w:sz w:val="24"/>
          <w:szCs w:val="24"/>
        </w:rPr>
        <w:t xml:space="preserve"> </w:t>
      </w:r>
      <w:r w:rsidRPr="00045956">
        <w:rPr>
          <w:rFonts w:ascii="Helvetica Neue" w:hAnsi="Helvetica Neue"/>
          <w:sz w:val="24"/>
          <w:szCs w:val="24"/>
        </w:rPr>
        <w:t>as well as setting high standards and expectation</w:t>
      </w:r>
      <w:r w:rsidR="00716445">
        <w:rPr>
          <w:rFonts w:ascii="Helvetica Neue" w:hAnsi="Helvetica Neue"/>
          <w:sz w:val="24"/>
          <w:szCs w:val="24"/>
        </w:rPr>
        <w:t>s</w:t>
      </w:r>
      <w:r w:rsidRPr="00045956">
        <w:rPr>
          <w:rFonts w:ascii="Helvetica Neue" w:hAnsi="Helvetica Neue"/>
          <w:sz w:val="24"/>
          <w:szCs w:val="24"/>
        </w:rPr>
        <w:t xml:space="preserve"> for themselves. </w:t>
      </w:r>
    </w:p>
    <w:p w14:paraId="55572AED" w14:textId="77777777" w:rsidR="00716445" w:rsidRDefault="00716445" w:rsidP="00045956">
      <w:pPr>
        <w:rPr>
          <w:rFonts w:ascii="Helvetica Neue" w:hAnsi="Helvetica Neue"/>
          <w:sz w:val="24"/>
          <w:szCs w:val="24"/>
        </w:rPr>
      </w:pPr>
    </w:p>
    <w:p w14:paraId="0C16B90B" w14:textId="77777777" w:rsidR="00716445" w:rsidRDefault="007034FB" w:rsidP="00045956">
      <w:pPr>
        <w:rPr>
          <w:rFonts w:ascii="Helvetica Neue" w:hAnsi="Helvetica Neue"/>
          <w:sz w:val="24"/>
          <w:szCs w:val="24"/>
        </w:rPr>
      </w:pPr>
      <w:r w:rsidRPr="00045956">
        <w:rPr>
          <w:rFonts w:ascii="Helvetica Neue" w:hAnsi="Helvetica Neue"/>
          <w:sz w:val="24"/>
          <w:szCs w:val="24"/>
        </w:rPr>
        <w:lastRenderedPageBreak/>
        <w:t xml:space="preserve">Students are regularly taught how to stay safe when using the Internet and are encouraged to recognise that people are not always who they say they are online. They are taught to seek adult help if they are upset or concerned about anything they read or see on the Internet. </w:t>
      </w:r>
    </w:p>
    <w:p w14:paraId="5EC58089" w14:textId="77777777" w:rsidR="00716445" w:rsidRDefault="00716445" w:rsidP="00045956">
      <w:pPr>
        <w:rPr>
          <w:rFonts w:ascii="Helvetica Neue" w:hAnsi="Helvetica Neue"/>
          <w:sz w:val="24"/>
          <w:szCs w:val="24"/>
        </w:rPr>
      </w:pPr>
    </w:p>
    <w:p w14:paraId="59E0E1AF" w14:textId="77777777" w:rsidR="00716445" w:rsidRPr="00716445" w:rsidRDefault="007034FB" w:rsidP="00045956">
      <w:pPr>
        <w:rPr>
          <w:rFonts w:ascii="Helvetica Neue" w:hAnsi="Helvetica Neue"/>
          <w:b/>
          <w:sz w:val="24"/>
          <w:szCs w:val="24"/>
        </w:rPr>
      </w:pPr>
      <w:r w:rsidRPr="00716445">
        <w:rPr>
          <w:rFonts w:ascii="Helvetica Neue" w:hAnsi="Helvetica Neue"/>
          <w:b/>
          <w:sz w:val="24"/>
          <w:szCs w:val="24"/>
        </w:rPr>
        <w:t>Staff Training Through</w:t>
      </w:r>
      <w:r w:rsidR="00716445" w:rsidRPr="00716445">
        <w:rPr>
          <w:rFonts w:ascii="Helvetica Neue" w:hAnsi="Helvetica Neue"/>
          <w:b/>
          <w:sz w:val="24"/>
          <w:szCs w:val="24"/>
        </w:rPr>
        <w:t xml:space="preserve"> INSET opportunities in school</w:t>
      </w:r>
    </w:p>
    <w:p w14:paraId="233ECF37" w14:textId="77777777" w:rsidR="00716445" w:rsidRDefault="00716445" w:rsidP="00045956">
      <w:pPr>
        <w:rPr>
          <w:rFonts w:ascii="Helvetica Neue" w:hAnsi="Helvetica Neue"/>
          <w:sz w:val="24"/>
          <w:szCs w:val="24"/>
        </w:rPr>
      </w:pPr>
    </w:p>
    <w:p w14:paraId="3BA04640" w14:textId="0D3884F8" w:rsidR="00716445" w:rsidRDefault="00716445" w:rsidP="00045956">
      <w:pPr>
        <w:rPr>
          <w:rFonts w:ascii="Helvetica Neue" w:hAnsi="Helvetica Neue"/>
          <w:sz w:val="24"/>
          <w:szCs w:val="24"/>
        </w:rPr>
      </w:pPr>
      <w:r>
        <w:rPr>
          <w:rFonts w:ascii="Helvetica Neue" w:hAnsi="Helvetica Neue"/>
          <w:sz w:val="24"/>
          <w:szCs w:val="24"/>
        </w:rPr>
        <w:t>W</w:t>
      </w:r>
      <w:r w:rsidR="007034FB" w:rsidRPr="00045956">
        <w:rPr>
          <w:rFonts w:ascii="Helvetica Neue" w:hAnsi="Helvetica Neue"/>
          <w:sz w:val="24"/>
          <w:szCs w:val="24"/>
        </w:rPr>
        <w:t>e will ensure that our staff are fully aware of the threats, risks and vulnerabilities th</w:t>
      </w:r>
      <w:r>
        <w:rPr>
          <w:rFonts w:ascii="Helvetica Neue" w:hAnsi="Helvetica Neue"/>
          <w:sz w:val="24"/>
          <w:szCs w:val="24"/>
        </w:rPr>
        <w:t>at are linked to radicalisation,</w:t>
      </w:r>
      <w:r w:rsidR="007034FB" w:rsidRPr="00045956">
        <w:rPr>
          <w:rFonts w:ascii="Helvetica Neue" w:hAnsi="Helvetica Neue"/>
          <w:sz w:val="24"/>
          <w:szCs w:val="24"/>
        </w:rPr>
        <w:t xml:space="preserve"> are aware of the process of radicalisation and how thi</w:t>
      </w:r>
      <w:r w:rsidR="0085639E">
        <w:rPr>
          <w:rFonts w:ascii="Helvetica Neue" w:hAnsi="Helvetica Neue"/>
          <w:sz w:val="24"/>
          <w:szCs w:val="24"/>
        </w:rPr>
        <w:t>s might be identified early on.</w:t>
      </w:r>
    </w:p>
    <w:p w14:paraId="0EB3D3DA" w14:textId="77777777" w:rsidR="00716445" w:rsidRDefault="00716445" w:rsidP="00045956">
      <w:pPr>
        <w:rPr>
          <w:rFonts w:ascii="Helvetica Neue" w:hAnsi="Helvetica Neue"/>
          <w:sz w:val="24"/>
          <w:szCs w:val="24"/>
        </w:rPr>
      </w:pPr>
    </w:p>
    <w:p w14:paraId="23D31A6E" w14:textId="77777777" w:rsidR="00716445" w:rsidRPr="00716445" w:rsidRDefault="00716445" w:rsidP="00045956">
      <w:pPr>
        <w:rPr>
          <w:rFonts w:ascii="Helvetica Neue" w:hAnsi="Helvetica Neue"/>
          <w:b/>
          <w:sz w:val="24"/>
          <w:szCs w:val="24"/>
        </w:rPr>
      </w:pPr>
      <w:r w:rsidRPr="00716445">
        <w:rPr>
          <w:rFonts w:ascii="Helvetica Neue" w:hAnsi="Helvetica Neue"/>
          <w:b/>
          <w:sz w:val="24"/>
          <w:szCs w:val="24"/>
        </w:rPr>
        <w:t>Definitions for clarification:</w:t>
      </w:r>
    </w:p>
    <w:p w14:paraId="74A9A554" w14:textId="77777777" w:rsidR="00716445" w:rsidRDefault="00716445" w:rsidP="00045956">
      <w:pPr>
        <w:rPr>
          <w:rFonts w:ascii="Helvetica Neue" w:hAnsi="Helvetica Neue"/>
          <w:sz w:val="24"/>
          <w:szCs w:val="24"/>
        </w:rPr>
      </w:pPr>
    </w:p>
    <w:p w14:paraId="61478B61" w14:textId="77777777" w:rsidR="00CE4F5E" w:rsidRDefault="00CE4F5E" w:rsidP="00CE4F5E">
      <w:pPr>
        <w:rPr>
          <w:rFonts w:ascii="Helvetica Neue" w:hAnsi="Helvetica Neue"/>
          <w:sz w:val="24"/>
          <w:szCs w:val="24"/>
          <w:lang w:val="en-US"/>
        </w:rPr>
      </w:pPr>
      <w:r w:rsidRPr="00CE4F5E">
        <w:rPr>
          <w:rFonts w:ascii="Helvetica Neue" w:hAnsi="Helvetica Neue"/>
          <w:b/>
          <w:bCs/>
          <w:sz w:val="24"/>
          <w:szCs w:val="24"/>
          <w:lang w:val="en-US"/>
        </w:rPr>
        <w:t xml:space="preserve">What are extremism and </w:t>
      </w:r>
      <w:proofErr w:type="spellStart"/>
      <w:r w:rsidRPr="00CE4F5E">
        <w:rPr>
          <w:rFonts w:ascii="Helvetica Neue" w:hAnsi="Helvetica Neue"/>
          <w:b/>
          <w:bCs/>
          <w:sz w:val="24"/>
          <w:szCs w:val="24"/>
          <w:lang w:val="en-US"/>
        </w:rPr>
        <w:t>radicalisation</w:t>
      </w:r>
      <w:proofErr w:type="spellEnd"/>
      <w:r w:rsidRPr="00CE4F5E">
        <w:rPr>
          <w:rFonts w:ascii="Helvetica Neue" w:hAnsi="Helvetica Neue"/>
          <w:b/>
          <w:bCs/>
          <w:sz w:val="24"/>
          <w:szCs w:val="24"/>
          <w:lang w:val="en-US"/>
        </w:rPr>
        <w:t xml:space="preserve">? </w:t>
      </w:r>
      <w:r w:rsidRPr="00CE4F5E">
        <w:rPr>
          <w:rFonts w:ascii="Helvetica Neue" w:hAnsi="Helvetica Neue"/>
          <w:sz w:val="24"/>
          <w:szCs w:val="24"/>
          <w:lang w:val="en-US"/>
        </w:rPr>
        <w:t> </w:t>
      </w:r>
    </w:p>
    <w:p w14:paraId="7156D332" w14:textId="77777777" w:rsidR="00CE4F5E" w:rsidRDefault="00CE4F5E" w:rsidP="00CE4F5E">
      <w:pPr>
        <w:rPr>
          <w:rFonts w:ascii="Helvetica Neue" w:hAnsi="Helvetica Neue"/>
          <w:sz w:val="24"/>
          <w:szCs w:val="24"/>
          <w:lang w:val="en-US"/>
        </w:rPr>
      </w:pPr>
    </w:p>
    <w:p w14:paraId="2AF11974" w14:textId="77777777" w:rsidR="00CE4F5E" w:rsidRDefault="00CE4F5E" w:rsidP="00CE4F5E">
      <w:pPr>
        <w:rPr>
          <w:rFonts w:ascii="Helvetica Neue" w:hAnsi="Helvetica Neue"/>
          <w:sz w:val="24"/>
          <w:szCs w:val="24"/>
          <w:lang w:val="en-US"/>
        </w:rPr>
      </w:pPr>
      <w:r w:rsidRPr="00CE4F5E">
        <w:rPr>
          <w:rFonts w:ascii="Helvetica Neue" w:hAnsi="Helvetica Neue"/>
          <w:b/>
          <w:bCs/>
          <w:sz w:val="24"/>
          <w:szCs w:val="24"/>
          <w:lang w:val="en-US"/>
        </w:rPr>
        <w:t xml:space="preserve">Extremism </w:t>
      </w:r>
      <w:r w:rsidRPr="00CE4F5E">
        <w:rPr>
          <w:rFonts w:ascii="Helvetica Neue" w:hAnsi="Helvetica Neue"/>
          <w:sz w:val="24"/>
          <w:szCs w:val="24"/>
          <w:lang w:val="en-US"/>
        </w:rPr>
        <w:t xml:space="preserve">is ‘vocal or active opposition to fundamental British values, including democracy, the rule of law, individual liberty and mutual respect and tolerance of different faiths and beliefs’. The definition of extremism also includes calls for the death of members of our armed forces, whether in this country or overseas. </w:t>
      </w:r>
    </w:p>
    <w:p w14:paraId="4F278510" w14:textId="77777777" w:rsidR="00CE4F5E" w:rsidRDefault="00CE4F5E" w:rsidP="00CE4F5E">
      <w:pPr>
        <w:rPr>
          <w:rFonts w:ascii="Helvetica Neue" w:hAnsi="Helvetica Neue"/>
          <w:sz w:val="24"/>
          <w:szCs w:val="24"/>
          <w:lang w:val="en-US"/>
        </w:rPr>
      </w:pPr>
    </w:p>
    <w:p w14:paraId="3A289659" w14:textId="77777777" w:rsidR="00CE4F5E" w:rsidRDefault="00CE4F5E" w:rsidP="00CE4F5E">
      <w:pPr>
        <w:rPr>
          <w:rFonts w:ascii="Helvetica Neue" w:hAnsi="Helvetica Neue"/>
          <w:sz w:val="24"/>
          <w:szCs w:val="24"/>
          <w:lang w:val="en-US"/>
        </w:rPr>
      </w:pPr>
      <w:r w:rsidRPr="00CE4F5E">
        <w:rPr>
          <w:rFonts w:ascii="Helvetica Neue" w:hAnsi="Helvetica Neue"/>
          <w:sz w:val="24"/>
          <w:szCs w:val="24"/>
          <w:lang w:val="en-US"/>
        </w:rPr>
        <w:t> </w:t>
      </w:r>
      <w:r w:rsidRPr="00CE4F5E">
        <w:rPr>
          <w:rFonts w:ascii="Helvetica Neue" w:hAnsi="Helvetica Neue"/>
          <w:b/>
          <w:bCs/>
          <w:sz w:val="24"/>
          <w:szCs w:val="24"/>
          <w:lang w:val="en-US"/>
        </w:rPr>
        <w:t xml:space="preserve">Non-violent extremism </w:t>
      </w:r>
      <w:r w:rsidRPr="00CE4F5E">
        <w:rPr>
          <w:rFonts w:ascii="Helvetica Neue" w:hAnsi="Helvetica Neue"/>
          <w:sz w:val="24"/>
          <w:szCs w:val="24"/>
          <w:lang w:val="en-US"/>
        </w:rPr>
        <w:t xml:space="preserve">is defined as extremism, but without violence. Non-violent extremism can create an atmosphere in a community which can </w:t>
      </w:r>
      <w:r w:rsidRPr="00CE4F5E">
        <w:rPr>
          <w:rFonts w:ascii="Helvetica Neue" w:hAnsi="Helvetica Neue"/>
          <w:sz w:val="24"/>
          <w:szCs w:val="24"/>
        </w:rPr>
        <w:t>popularise</w:t>
      </w:r>
      <w:r w:rsidRPr="00CE4F5E">
        <w:rPr>
          <w:rFonts w:ascii="Helvetica Neue" w:hAnsi="Helvetica Neue"/>
          <w:sz w:val="24"/>
          <w:szCs w:val="24"/>
          <w:lang w:val="en-US"/>
        </w:rPr>
        <w:t xml:space="preserve"> the view of terrorism which terrorists can then exploit.  </w:t>
      </w:r>
    </w:p>
    <w:p w14:paraId="5EF9DAAF" w14:textId="77777777" w:rsidR="00CE4F5E" w:rsidRDefault="00CE4F5E" w:rsidP="00CE4F5E">
      <w:pPr>
        <w:rPr>
          <w:rFonts w:ascii="Helvetica Neue" w:hAnsi="Helvetica Neue"/>
          <w:sz w:val="24"/>
          <w:szCs w:val="24"/>
          <w:lang w:val="en-US"/>
        </w:rPr>
      </w:pPr>
    </w:p>
    <w:p w14:paraId="5E03A8FC" w14:textId="421C9E83" w:rsidR="00CE4F5E" w:rsidRPr="00CE4F5E" w:rsidRDefault="00CE4F5E" w:rsidP="00CE4F5E">
      <w:pPr>
        <w:rPr>
          <w:rFonts w:ascii="Helvetica Neue" w:hAnsi="Helvetica Neue"/>
          <w:sz w:val="24"/>
          <w:szCs w:val="24"/>
          <w:lang w:val="en-US"/>
        </w:rPr>
      </w:pPr>
      <w:proofErr w:type="spellStart"/>
      <w:r w:rsidRPr="00CE4F5E">
        <w:rPr>
          <w:rFonts w:ascii="Helvetica Neue" w:hAnsi="Helvetica Neue"/>
          <w:b/>
          <w:bCs/>
          <w:sz w:val="24"/>
          <w:szCs w:val="24"/>
          <w:lang w:val="en-US"/>
        </w:rPr>
        <w:t>Radicalisation</w:t>
      </w:r>
      <w:proofErr w:type="spellEnd"/>
      <w:r w:rsidRPr="00CE4F5E">
        <w:rPr>
          <w:rFonts w:ascii="Helvetica Neue" w:hAnsi="Helvetica Neue"/>
          <w:b/>
          <w:bCs/>
          <w:sz w:val="24"/>
          <w:szCs w:val="24"/>
          <w:lang w:val="en-US"/>
        </w:rPr>
        <w:t xml:space="preserve"> </w:t>
      </w:r>
      <w:r w:rsidRPr="00CE4F5E">
        <w:rPr>
          <w:rFonts w:ascii="Helvetica Neue" w:hAnsi="Helvetica Neue"/>
          <w:sz w:val="24"/>
          <w:szCs w:val="24"/>
          <w:lang w:val="en-US"/>
        </w:rPr>
        <w:t>refers to the process by which a person comes to support terrorism and the extremist ideologies associated with terrorist groups.  </w:t>
      </w:r>
    </w:p>
    <w:p w14:paraId="1E72ED13" w14:textId="3D7F76F7" w:rsidR="00716445" w:rsidRDefault="007034FB" w:rsidP="00045956">
      <w:pPr>
        <w:rPr>
          <w:rFonts w:ascii="Helvetica Neue" w:hAnsi="Helvetica Neue"/>
          <w:sz w:val="24"/>
          <w:szCs w:val="24"/>
        </w:rPr>
      </w:pPr>
      <w:r w:rsidRPr="00045956">
        <w:rPr>
          <w:rFonts w:ascii="Helvetica Neue" w:hAnsi="Helvetica Neue"/>
          <w:sz w:val="24"/>
          <w:szCs w:val="24"/>
        </w:rPr>
        <w:t xml:space="preserve"> </w:t>
      </w:r>
    </w:p>
    <w:p w14:paraId="39FDBE1B" w14:textId="77777777" w:rsidR="00716445" w:rsidRDefault="00716445" w:rsidP="00045956">
      <w:pPr>
        <w:rPr>
          <w:rFonts w:ascii="Helvetica Neue" w:hAnsi="Helvetica Neue"/>
          <w:sz w:val="24"/>
          <w:szCs w:val="24"/>
        </w:rPr>
      </w:pPr>
    </w:p>
    <w:p w14:paraId="5672E13B" w14:textId="77777777" w:rsidR="002F1C3F" w:rsidRDefault="002F1C3F" w:rsidP="00045956">
      <w:pPr>
        <w:rPr>
          <w:rFonts w:ascii="Helvetica Neue" w:hAnsi="Helvetica Neue"/>
          <w:sz w:val="24"/>
          <w:szCs w:val="24"/>
        </w:rPr>
      </w:pPr>
      <w:r w:rsidRPr="002F1C3F">
        <w:rPr>
          <w:rFonts w:ascii="Helvetica Neue" w:hAnsi="Helvetica Neue"/>
          <w:b/>
          <w:sz w:val="24"/>
          <w:szCs w:val="24"/>
        </w:rPr>
        <w:t>LWS</w:t>
      </w:r>
      <w:r w:rsidR="007034FB" w:rsidRPr="002F1C3F">
        <w:rPr>
          <w:rFonts w:ascii="Helvetica Neue" w:hAnsi="Helvetica Neue"/>
          <w:b/>
          <w:sz w:val="24"/>
          <w:szCs w:val="24"/>
        </w:rPr>
        <w:t xml:space="preserve"> statement on promoting British values</w:t>
      </w:r>
      <w:r w:rsidR="007034FB" w:rsidRPr="00045956">
        <w:rPr>
          <w:rFonts w:ascii="Helvetica Neue" w:hAnsi="Helvetica Neue"/>
          <w:sz w:val="24"/>
          <w:szCs w:val="24"/>
        </w:rPr>
        <w:t xml:space="preserve"> </w:t>
      </w:r>
    </w:p>
    <w:p w14:paraId="103782F5" w14:textId="77777777" w:rsidR="002F1C3F" w:rsidRDefault="002F1C3F" w:rsidP="00045956">
      <w:pPr>
        <w:rPr>
          <w:rFonts w:ascii="Helvetica Neue" w:hAnsi="Helvetica Neue"/>
          <w:sz w:val="24"/>
          <w:szCs w:val="24"/>
        </w:rPr>
      </w:pPr>
    </w:p>
    <w:p w14:paraId="3CA7A168" w14:textId="77777777" w:rsidR="002F1C3F" w:rsidRDefault="002F1C3F" w:rsidP="00045956">
      <w:pPr>
        <w:rPr>
          <w:rFonts w:ascii="Helvetica Neue" w:hAnsi="Helvetica Neue"/>
          <w:sz w:val="24"/>
          <w:szCs w:val="24"/>
        </w:rPr>
      </w:pPr>
      <w:r>
        <w:rPr>
          <w:rFonts w:ascii="Helvetica Neue" w:hAnsi="Helvetica Neue"/>
          <w:sz w:val="24"/>
          <w:szCs w:val="24"/>
        </w:rPr>
        <w:t>LWS</w:t>
      </w:r>
      <w:r w:rsidR="007034FB" w:rsidRPr="00045956">
        <w:rPr>
          <w:rFonts w:ascii="Helvetica Neue" w:hAnsi="Helvetica Neue"/>
          <w:sz w:val="24"/>
          <w:szCs w:val="24"/>
        </w:rPr>
        <w:t xml:space="preserve"> actively encourages student</w:t>
      </w:r>
      <w:r>
        <w:rPr>
          <w:rFonts w:ascii="Helvetica Neue" w:hAnsi="Helvetica Neue"/>
          <w:sz w:val="24"/>
          <w:szCs w:val="24"/>
        </w:rPr>
        <w:t>s</w:t>
      </w:r>
      <w:r w:rsidR="007034FB" w:rsidRPr="00045956">
        <w:rPr>
          <w:rFonts w:ascii="Helvetica Neue" w:hAnsi="Helvetica Neue"/>
          <w:sz w:val="24"/>
          <w:szCs w:val="24"/>
        </w:rPr>
        <w:t xml:space="preserve"> and staff to respect British values as defined in the Ofsted Inspection Handbook: “acceptance and engagement with the fundamental British values of democracy, the rule of law, individual liberty, mutual respect and tolerance of those of different faiths and beliefs; the pupils develop and demonstrate skills and attributes that will allow them to participate fully in and contribute positively to life in modern Britain”. </w:t>
      </w:r>
    </w:p>
    <w:p w14:paraId="05E7F9A9" w14:textId="77777777" w:rsidR="002F1C3F" w:rsidRDefault="002F1C3F" w:rsidP="00045956">
      <w:pPr>
        <w:rPr>
          <w:rFonts w:ascii="Helvetica Neue" w:hAnsi="Helvetica Neue"/>
          <w:sz w:val="24"/>
          <w:szCs w:val="24"/>
        </w:rPr>
      </w:pPr>
    </w:p>
    <w:p w14:paraId="2F618AEF" w14:textId="77777777" w:rsidR="002F1C3F" w:rsidRDefault="002F1C3F" w:rsidP="00045956">
      <w:pPr>
        <w:rPr>
          <w:rFonts w:ascii="Helvetica Neue" w:hAnsi="Helvetica Neue"/>
          <w:sz w:val="24"/>
          <w:szCs w:val="24"/>
        </w:rPr>
      </w:pPr>
      <w:r>
        <w:rPr>
          <w:rFonts w:ascii="Helvetica Neue" w:hAnsi="Helvetica Neue"/>
          <w:sz w:val="24"/>
          <w:szCs w:val="24"/>
        </w:rPr>
        <w:t>LWS</w:t>
      </w:r>
      <w:r w:rsidR="007034FB" w:rsidRPr="00045956">
        <w:rPr>
          <w:rFonts w:ascii="Helvetica Neue" w:hAnsi="Helvetica Neue"/>
          <w:sz w:val="24"/>
          <w:szCs w:val="24"/>
        </w:rPr>
        <w:t xml:space="preserve"> understands that extremism of all kinds undermines British values and a proactive approach throughout the curriculum and extra-curricular is necessary to ensure that students are made aware of the danger posed by extremism. </w:t>
      </w:r>
      <w:r>
        <w:rPr>
          <w:rFonts w:ascii="Helvetica Neue" w:hAnsi="Helvetica Neue"/>
          <w:sz w:val="24"/>
          <w:szCs w:val="24"/>
        </w:rPr>
        <w:t xml:space="preserve">LWS </w:t>
      </w:r>
      <w:r w:rsidR="007034FB" w:rsidRPr="00045956">
        <w:rPr>
          <w:rFonts w:ascii="Helvetica Neue" w:hAnsi="Helvetica Neue"/>
          <w:sz w:val="24"/>
          <w:szCs w:val="24"/>
        </w:rPr>
        <w:t xml:space="preserve">welcomes students of all faiths and none, equally. </w:t>
      </w:r>
    </w:p>
    <w:p w14:paraId="4C1BB1B0" w14:textId="77777777" w:rsidR="002F1C3F" w:rsidRDefault="002F1C3F" w:rsidP="00045956">
      <w:pPr>
        <w:rPr>
          <w:rFonts w:ascii="Helvetica Neue" w:hAnsi="Helvetica Neue"/>
          <w:sz w:val="24"/>
          <w:szCs w:val="24"/>
        </w:rPr>
      </w:pPr>
    </w:p>
    <w:p w14:paraId="5D7C95FC" w14:textId="13D2763A" w:rsidR="002F1C3F" w:rsidRDefault="00ED2FCF" w:rsidP="00045956">
      <w:pPr>
        <w:rPr>
          <w:rFonts w:ascii="Helvetica Neue" w:hAnsi="Helvetica Neue"/>
          <w:sz w:val="24"/>
          <w:szCs w:val="24"/>
        </w:rPr>
      </w:pPr>
      <w:r>
        <w:rPr>
          <w:rFonts w:ascii="Helvetica Neue" w:hAnsi="Helvetica Neue"/>
          <w:sz w:val="24"/>
          <w:szCs w:val="24"/>
        </w:rPr>
        <w:t xml:space="preserve">We have </w:t>
      </w:r>
      <w:r w:rsidR="002F1C3F">
        <w:rPr>
          <w:rFonts w:ascii="Helvetica Neue" w:hAnsi="Helvetica Neue"/>
          <w:sz w:val="24"/>
          <w:szCs w:val="24"/>
        </w:rPr>
        <w:t>room</w:t>
      </w:r>
      <w:r>
        <w:rPr>
          <w:rFonts w:ascii="Helvetica Neue" w:hAnsi="Helvetica Neue"/>
          <w:sz w:val="24"/>
          <w:szCs w:val="24"/>
        </w:rPr>
        <w:t>s</w:t>
      </w:r>
      <w:r w:rsidR="002F1C3F">
        <w:rPr>
          <w:rFonts w:ascii="Helvetica Neue" w:hAnsi="Helvetica Neue"/>
          <w:sz w:val="24"/>
          <w:szCs w:val="24"/>
        </w:rPr>
        <w:t xml:space="preserve"> </w:t>
      </w:r>
      <w:r>
        <w:rPr>
          <w:rFonts w:ascii="Helvetica Neue" w:hAnsi="Helvetica Neue"/>
          <w:sz w:val="24"/>
          <w:szCs w:val="24"/>
        </w:rPr>
        <w:t xml:space="preserve">which can be made </w:t>
      </w:r>
      <w:r w:rsidR="002F1C3F">
        <w:rPr>
          <w:rFonts w:ascii="Helvetica Neue" w:hAnsi="Helvetica Neue"/>
          <w:sz w:val="24"/>
          <w:szCs w:val="24"/>
        </w:rPr>
        <w:t>available for q</w:t>
      </w:r>
      <w:r w:rsidR="007034FB" w:rsidRPr="00045956">
        <w:rPr>
          <w:rFonts w:ascii="Helvetica Neue" w:hAnsi="Helvetica Neue"/>
          <w:sz w:val="24"/>
          <w:szCs w:val="24"/>
        </w:rPr>
        <w:t>u</w:t>
      </w:r>
      <w:r w:rsidR="002F1C3F">
        <w:rPr>
          <w:rFonts w:ascii="Helvetica Neue" w:hAnsi="Helvetica Neue"/>
          <w:sz w:val="24"/>
          <w:szCs w:val="24"/>
        </w:rPr>
        <w:t>iet prayer and contemplation</w:t>
      </w:r>
      <w:r>
        <w:rPr>
          <w:rFonts w:ascii="Helvetica Neue" w:hAnsi="Helvetica Neue"/>
          <w:sz w:val="24"/>
          <w:szCs w:val="24"/>
        </w:rPr>
        <w:t xml:space="preserve"> – this is for both staff and students alike.</w:t>
      </w:r>
    </w:p>
    <w:p w14:paraId="0F92D7B7" w14:textId="77777777" w:rsidR="002F1C3F" w:rsidRDefault="002F1C3F" w:rsidP="00045956">
      <w:pPr>
        <w:rPr>
          <w:rFonts w:ascii="Helvetica Neue" w:hAnsi="Helvetica Neue"/>
          <w:sz w:val="24"/>
          <w:szCs w:val="24"/>
        </w:rPr>
      </w:pPr>
    </w:p>
    <w:p w14:paraId="0F6A41EE" w14:textId="77777777" w:rsidR="002F1C3F" w:rsidRDefault="002F1C3F" w:rsidP="00045956">
      <w:pPr>
        <w:rPr>
          <w:rFonts w:ascii="Helvetica Neue" w:hAnsi="Helvetica Neue"/>
          <w:sz w:val="24"/>
          <w:szCs w:val="24"/>
        </w:rPr>
      </w:pPr>
      <w:r>
        <w:rPr>
          <w:rFonts w:ascii="Helvetica Neue" w:hAnsi="Helvetica Neue"/>
          <w:sz w:val="24"/>
          <w:szCs w:val="24"/>
        </w:rPr>
        <w:t>LWS</w:t>
      </w:r>
      <w:r w:rsidR="007034FB" w:rsidRPr="00045956">
        <w:rPr>
          <w:rFonts w:ascii="Helvetica Neue" w:hAnsi="Helvetica Neue"/>
          <w:sz w:val="24"/>
          <w:szCs w:val="24"/>
        </w:rPr>
        <w:t xml:space="preserve"> supports and participates in the Prevent strategy to combat radicalisation and terrorism. As part of the ‘4P’ Plan, (Protect, Prepare, Pursue and Prevent) Prevent seeks to tackle the issues that create a climate in which radicalisation can occur. As with all matters pertaining to the maintenance of a safeguarding culture within school, staff are en</w:t>
      </w:r>
      <w:r>
        <w:rPr>
          <w:rFonts w:ascii="Helvetica Neue" w:hAnsi="Helvetica Neue"/>
          <w:sz w:val="24"/>
          <w:szCs w:val="24"/>
        </w:rPr>
        <w:t>couraged</w:t>
      </w:r>
      <w:r w:rsidR="007034FB" w:rsidRPr="00045956">
        <w:rPr>
          <w:rFonts w:ascii="Helvetica Neue" w:hAnsi="Helvetica Neue"/>
          <w:sz w:val="24"/>
          <w:szCs w:val="24"/>
        </w:rPr>
        <w:t xml:space="preserve"> to be fully engaged in being vigilant about radicalisation and any issues or concerns</w:t>
      </w:r>
      <w:r>
        <w:rPr>
          <w:rFonts w:ascii="Helvetica Neue" w:hAnsi="Helvetica Neue"/>
          <w:sz w:val="24"/>
          <w:szCs w:val="24"/>
        </w:rPr>
        <w:t xml:space="preserve"> (by students, staff or parents)</w:t>
      </w:r>
      <w:r w:rsidR="007034FB" w:rsidRPr="00045956">
        <w:rPr>
          <w:rFonts w:ascii="Helvetica Neue" w:hAnsi="Helvetica Neue"/>
          <w:sz w:val="24"/>
          <w:szCs w:val="24"/>
        </w:rPr>
        <w:t xml:space="preserve"> should </w:t>
      </w:r>
      <w:r w:rsidR="007034FB" w:rsidRPr="00045956">
        <w:rPr>
          <w:rFonts w:ascii="Helvetica Neue" w:hAnsi="Helvetica Neue"/>
          <w:sz w:val="24"/>
          <w:szCs w:val="24"/>
        </w:rPr>
        <w:lastRenderedPageBreak/>
        <w:t xml:space="preserve">be reported immediately to the </w:t>
      </w:r>
      <w:r>
        <w:rPr>
          <w:rFonts w:ascii="Helvetica Neue" w:hAnsi="Helvetica Neue"/>
          <w:sz w:val="24"/>
          <w:szCs w:val="24"/>
        </w:rPr>
        <w:t xml:space="preserve">School </w:t>
      </w:r>
      <w:r w:rsidR="007034FB" w:rsidRPr="00045956">
        <w:rPr>
          <w:rFonts w:ascii="Helvetica Neue" w:hAnsi="Helvetica Neue"/>
          <w:sz w:val="24"/>
          <w:szCs w:val="24"/>
        </w:rPr>
        <w:t xml:space="preserve">Principal. These incidents will be followed up in the usual way according to the Child Protection and Safeguarding Policy and </w:t>
      </w:r>
      <w:r>
        <w:rPr>
          <w:rFonts w:ascii="Helvetica Neue" w:hAnsi="Helvetica Neue"/>
          <w:sz w:val="24"/>
          <w:szCs w:val="24"/>
        </w:rPr>
        <w:t>LWS</w:t>
      </w:r>
      <w:r w:rsidR="007034FB" w:rsidRPr="00045956">
        <w:rPr>
          <w:rFonts w:ascii="Helvetica Neue" w:hAnsi="Helvetica Neue"/>
          <w:sz w:val="24"/>
          <w:szCs w:val="24"/>
        </w:rPr>
        <w:t xml:space="preserve"> will refer any issues to the relevant external agencies as necessary. </w:t>
      </w:r>
    </w:p>
    <w:p w14:paraId="7A6FEEA5" w14:textId="77777777" w:rsidR="002F1C3F" w:rsidRDefault="002F1C3F" w:rsidP="00045956">
      <w:pPr>
        <w:rPr>
          <w:rFonts w:ascii="Helvetica Neue" w:hAnsi="Helvetica Neue"/>
          <w:sz w:val="24"/>
          <w:szCs w:val="24"/>
        </w:rPr>
      </w:pPr>
    </w:p>
    <w:p w14:paraId="33233012" w14:textId="001B3620" w:rsidR="002F1C3F" w:rsidRDefault="002F1C3F" w:rsidP="00045956">
      <w:pPr>
        <w:rPr>
          <w:rFonts w:ascii="Helvetica Neue" w:hAnsi="Helvetica Neue"/>
          <w:sz w:val="24"/>
          <w:szCs w:val="24"/>
        </w:rPr>
      </w:pPr>
      <w:r>
        <w:rPr>
          <w:rFonts w:ascii="Helvetica Neue" w:hAnsi="Helvetica Neue"/>
          <w:sz w:val="24"/>
          <w:szCs w:val="24"/>
        </w:rPr>
        <w:t>All s</w:t>
      </w:r>
      <w:r w:rsidR="007034FB" w:rsidRPr="00045956">
        <w:rPr>
          <w:rFonts w:ascii="Helvetica Neue" w:hAnsi="Helvetica Neue"/>
          <w:sz w:val="24"/>
          <w:szCs w:val="24"/>
        </w:rPr>
        <w:t xml:space="preserve">taff will have an understanding of what radicalisation and extremism are and why we need to be vigilant in school through training. All staff will know what the school policy is on anti-radicalisation and extremism and will follow the policy when issues arise. </w:t>
      </w:r>
      <w:r w:rsidR="00ED2FCF">
        <w:rPr>
          <w:rFonts w:ascii="Helvetica Neue" w:hAnsi="Helvetica Neue"/>
          <w:sz w:val="24"/>
          <w:szCs w:val="24"/>
        </w:rPr>
        <w:t xml:space="preserve">We will check this knowledge and understanding on a regular basis. Answers from staff quizzes will be used to inform future training. </w:t>
      </w:r>
    </w:p>
    <w:p w14:paraId="67F7ED64" w14:textId="77777777" w:rsidR="002F1C3F" w:rsidRDefault="002F1C3F" w:rsidP="00045956">
      <w:pPr>
        <w:rPr>
          <w:rFonts w:ascii="Helvetica Neue" w:hAnsi="Helvetica Neue"/>
          <w:sz w:val="24"/>
          <w:szCs w:val="24"/>
        </w:rPr>
      </w:pPr>
    </w:p>
    <w:p w14:paraId="2D5B00C7" w14:textId="77777777" w:rsidR="002F1C3F" w:rsidRDefault="007034FB" w:rsidP="00045956">
      <w:pPr>
        <w:rPr>
          <w:rFonts w:ascii="Helvetica Neue" w:hAnsi="Helvetica Neue"/>
          <w:sz w:val="24"/>
          <w:szCs w:val="24"/>
        </w:rPr>
      </w:pPr>
      <w:r w:rsidRPr="00045956">
        <w:rPr>
          <w:rFonts w:ascii="Helvetica Neue" w:hAnsi="Helvetica Neue"/>
          <w:sz w:val="24"/>
          <w:szCs w:val="24"/>
        </w:rPr>
        <w:t xml:space="preserve">All parents and students will know that the school has policies in place to keep students safe from harm and that the school regularly reviews its systems to ensure they are appropriate and effective and the statement will be available on the school website. </w:t>
      </w:r>
    </w:p>
    <w:p w14:paraId="173997E7" w14:textId="77777777" w:rsidR="002F1C3F" w:rsidRDefault="002F1C3F" w:rsidP="00045956">
      <w:pPr>
        <w:rPr>
          <w:rFonts w:ascii="Helvetica Neue" w:hAnsi="Helvetica Neue"/>
          <w:sz w:val="24"/>
          <w:szCs w:val="24"/>
        </w:rPr>
      </w:pPr>
    </w:p>
    <w:p w14:paraId="178548F2" w14:textId="77777777" w:rsidR="002F1C3F" w:rsidRPr="002F1C3F" w:rsidRDefault="007034FB" w:rsidP="00045956">
      <w:pPr>
        <w:rPr>
          <w:rFonts w:ascii="Helvetica Neue" w:hAnsi="Helvetica Neue"/>
          <w:b/>
          <w:sz w:val="24"/>
          <w:szCs w:val="24"/>
        </w:rPr>
      </w:pPr>
      <w:r w:rsidRPr="002F1C3F">
        <w:rPr>
          <w:rFonts w:ascii="Helvetica Neue" w:hAnsi="Helvetica Neue"/>
          <w:b/>
          <w:sz w:val="24"/>
          <w:szCs w:val="24"/>
        </w:rPr>
        <w:t>Other Policies linked to promoting British values</w:t>
      </w:r>
      <w:r w:rsidR="002F1C3F" w:rsidRPr="002F1C3F">
        <w:rPr>
          <w:rFonts w:ascii="Helvetica Neue" w:hAnsi="Helvetica Neue"/>
          <w:b/>
          <w:sz w:val="24"/>
          <w:szCs w:val="24"/>
        </w:rPr>
        <w:t>:</w:t>
      </w:r>
      <w:r w:rsidRPr="002F1C3F">
        <w:rPr>
          <w:rFonts w:ascii="Helvetica Neue" w:hAnsi="Helvetica Neue"/>
          <w:b/>
          <w:sz w:val="24"/>
          <w:szCs w:val="24"/>
        </w:rPr>
        <w:t xml:space="preserve"> </w:t>
      </w:r>
    </w:p>
    <w:p w14:paraId="6F4C1F16" w14:textId="77777777" w:rsidR="002F1C3F" w:rsidRDefault="007034FB" w:rsidP="00045956">
      <w:pPr>
        <w:rPr>
          <w:rFonts w:ascii="Helvetica Neue" w:hAnsi="Helvetica Neue"/>
          <w:sz w:val="24"/>
          <w:szCs w:val="24"/>
        </w:rPr>
      </w:pPr>
      <w:r w:rsidRPr="00045956">
        <w:rPr>
          <w:rFonts w:ascii="Helvetica Neue" w:hAnsi="Helvetica Neue"/>
          <w:sz w:val="24"/>
          <w:szCs w:val="24"/>
        </w:rPr>
        <w:t xml:space="preserve">Anti Bullying </w:t>
      </w:r>
    </w:p>
    <w:p w14:paraId="56519184" w14:textId="77777777" w:rsidR="002F1C3F" w:rsidRDefault="007034FB" w:rsidP="00045956">
      <w:pPr>
        <w:rPr>
          <w:rFonts w:ascii="Helvetica Neue" w:hAnsi="Helvetica Neue"/>
          <w:sz w:val="24"/>
          <w:szCs w:val="24"/>
        </w:rPr>
      </w:pPr>
      <w:r w:rsidRPr="00045956">
        <w:rPr>
          <w:rFonts w:ascii="Helvetica Neue" w:hAnsi="Helvetica Neue"/>
          <w:sz w:val="24"/>
          <w:szCs w:val="24"/>
        </w:rPr>
        <w:t xml:space="preserve">Child Protection and Safeguarding </w:t>
      </w:r>
    </w:p>
    <w:p w14:paraId="12485EFB" w14:textId="77777777" w:rsidR="007034FB" w:rsidRDefault="002F1C3F" w:rsidP="00045956">
      <w:pPr>
        <w:rPr>
          <w:rFonts w:ascii="Helvetica Neue" w:hAnsi="Helvetica Neue"/>
          <w:sz w:val="24"/>
          <w:szCs w:val="24"/>
        </w:rPr>
      </w:pPr>
      <w:r>
        <w:rPr>
          <w:rFonts w:ascii="Helvetica Neue" w:hAnsi="Helvetica Neue"/>
          <w:sz w:val="24"/>
          <w:szCs w:val="24"/>
        </w:rPr>
        <w:t>Equal Opportunities</w:t>
      </w:r>
    </w:p>
    <w:p w14:paraId="7D70777B" w14:textId="77777777" w:rsidR="002F1C3F" w:rsidRDefault="002F1C3F" w:rsidP="00045956">
      <w:pPr>
        <w:rPr>
          <w:rFonts w:ascii="Helvetica Neue" w:hAnsi="Helvetica Neue"/>
          <w:sz w:val="24"/>
          <w:szCs w:val="24"/>
        </w:rPr>
      </w:pPr>
      <w:r>
        <w:rPr>
          <w:rFonts w:ascii="Helvetica Neue" w:hAnsi="Helvetica Neue"/>
          <w:sz w:val="24"/>
          <w:szCs w:val="24"/>
        </w:rPr>
        <w:t>E-Safety</w:t>
      </w:r>
    </w:p>
    <w:p w14:paraId="1FE86717" w14:textId="77777777" w:rsidR="00747E19" w:rsidRDefault="00747E19" w:rsidP="00045956">
      <w:pPr>
        <w:rPr>
          <w:rFonts w:ascii="Helvetica Neue" w:hAnsi="Helvetica Neue"/>
          <w:sz w:val="24"/>
          <w:szCs w:val="24"/>
        </w:rPr>
      </w:pPr>
    </w:p>
    <w:p w14:paraId="6281EE30" w14:textId="2D9B90A3" w:rsidR="00747E19" w:rsidRPr="00747E19" w:rsidRDefault="00747E19" w:rsidP="00045956">
      <w:pPr>
        <w:rPr>
          <w:rFonts w:ascii="Helvetica Neue" w:hAnsi="Helvetica Neue"/>
          <w:b/>
          <w:sz w:val="24"/>
          <w:szCs w:val="24"/>
        </w:rPr>
      </w:pPr>
      <w:r w:rsidRPr="00747E19">
        <w:rPr>
          <w:rFonts w:ascii="Helvetica Neue" w:hAnsi="Helvetica Neue"/>
          <w:b/>
          <w:sz w:val="24"/>
          <w:szCs w:val="24"/>
        </w:rPr>
        <w:t>Additionally</w:t>
      </w:r>
    </w:p>
    <w:p w14:paraId="31C7AD15" w14:textId="1001C44E" w:rsidR="00747E19" w:rsidRDefault="00747E19" w:rsidP="00045956">
      <w:pPr>
        <w:rPr>
          <w:rFonts w:ascii="Helvetica Neue" w:hAnsi="Helvetica Neue"/>
          <w:sz w:val="24"/>
          <w:szCs w:val="24"/>
        </w:rPr>
      </w:pPr>
      <w:r>
        <w:rPr>
          <w:rFonts w:ascii="Helvetica Neue" w:hAnsi="Helvetica Neue"/>
          <w:sz w:val="24"/>
          <w:szCs w:val="24"/>
        </w:rPr>
        <w:t>All Staff are given Stonewall Training and the school is a Stonewall Champion</w:t>
      </w:r>
      <w:r w:rsidR="00CE4F5E">
        <w:rPr>
          <w:rFonts w:ascii="Helvetica Neue" w:hAnsi="Helvetica Neue"/>
          <w:sz w:val="24"/>
          <w:szCs w:val="24"/>
        </w:rPr>
        <w:t>s</w:t>
      </w:r>
      <w:r>
        <w:rPr>
          <w:rFonts w:ascii="Helvetica Neue" w:hAnsi="Helvetica Neue"/>
          <w:sz w:val="24"/>
          <w:szCs w:val="24"/>
        </w:rPr>
        <w:t xml:space="preserve"> School</w:t>
      </w:r>
    </w:p>
    <w:p w14:paraId="5EA4A1A4" w14:textId="77777777" w:rsidR="002F1C3F" w:rsidRDefault="002F1C3F" w:rsidP="00045956">
      <w:pPr>
        <w:rPr>
          <w:rFonts w:ascii="Helvetica Neue" w:hAnsi="Helvetica Neue"/>
          <w:sz w:val="24"/>
          <w:szCs w:val="24"/>
        </w:rPr>
      </w:pPr>
    </w:p>
    <w:p w14:paraId="6CDA096F" w14:textId="2951C8E8" w:rsidR="002F1C3F" w:rsidRPr="002F1C3F" w:rsidRDefault="002F1C3F" w:rsidP="00045956">
      <w:pPr>
        <w:rPr>
          <w:rFonts w:ascii="Helvetica Neue" w:hAnsi="Helvetica Neue"/>
          <w:b/>
          <w:sz w:val="24"/>
          <w:szCs w:val="24"/>
        </w:rPr>
      </w:pPr>
      <w:r w:rsidRPr="002F1C3F">
        <w:rPr>
          <w:rFonts w:ascii="Helvetica Neue" w:hAnsi="Helvetica Neue"/>
          <w:b/>
          <w:sz w:val="24"/>
          <w:szCs w:val="24"/>
        </w:rPr>
        <w:t>Lucy Meyer</w:t>
      </w:r>
      <w:r w:rsidR="000D61F7">
        <w:rPr>
          <w:rFonts w:ascii="Helvetica Neue" w:hAnsi="Helvetica Neue"/>
          <w:b/>
          <w:sz w:val="24"/>
          <w:szCs w:val="24"/>
        </w:rPr>
        <w:tab/>
      </w:r>
      <w:r w:rsidR="000D61F7">
        <w:rPr>
          <w:rFonts w:ascii="Helvetica Neue" w:hAnsi="Helvetica Neue"/>
          <w:b/>
          <w:sz w:val="24"/>
          <w:szCs w:val="24"/>
        </w:rPr>
        <w:tab/>
      </w:r>
      <w:r w:rsidR="000D61F7">
        <w:rPr>
          <w:rFonts w:ascii="Helvetica Neue" w:hAnsi="Helvetica Neue"/>
          <w:b/>
          <w:sz w:val="24"/>
          <w:szCs w:val="24"/>
        </w:rPr>
        <w:tab/>
      </w:r>
      <w:r w:rsidR="000D61F7">
        <w:rPr>
          <w:rFonts w:ascii="Helvetica Neue" w:hAnsi="Helvetica Neue"/>
          <w:b/>
          <w:sz w:val="24"/>
          <w:szCs w:val="24"/>
        </w:rPr>
        <w:tab/>
      </w:r>
      <w:r w:rsidR="000D61F7">
        <w:rPr>
          <w:rFonts w:ascii="Helvetica Neue" w:hAnsi="Helvetica Neue"/>
          <w:b/>
          <w:sz w:val="24"/>
          <w:szCs w:val="24"/>
        </w:rPr>
        <w:tab/>
        <w:t>Aaron Williams</w:t>
      </w:r>
    </w:p>
    <w:p w14:paraId="03A8E702" w14:textId="1614ABEC" w:rsidR="002F1C3F" w:rsidRDefault="000D61F7" w:rsidP="00045956">
      <w:pPr>
        <w:rPr>
          <w:rFonts w:ascii="Helvetica Neue" w:hAnsi="Helvetica Neue"/>
          <w:b/>
          <w:sz w:val="24"/>
          <w:szCs w:val="24"/>
        </w:rPr>
      </w:pPr>
      <w:r>
        <w:rPr>
          <w:rFonts w:ascii="Helvetica Neue" w:hAnsi="Helvetica Neue"/>
          <w:b/>
          <w:sz w:val="24"/>
          <w:szCs w:val="24"/>
        </w:rPr>
        <w:t>Proprietor and Co-Principal</w:t>
      </w:r>
      <w:r>
        <w:rPr>
          <w:rFonts w:ascii="Helvetica Neue" w:hAnsi="Helvetica Neue"/>
          <w:b/>
          <w:sz w:val="24"/>
          <w:szCs w:val="24"/>
        </w:rPr>
        <w:tab/>
      </w:r>
      <w:r>
        <w:rPr>
          <w:rFonts w:ascii="Helvetica Neue" w:hAnsi="Helvetica Neue"/>
          <w:b/>
          <w:sz w:val="24"/>
          <w:szCs w:val="24"/>
        </w:rPr>
        <w:tab/>
      </w:r>
      <w:r w:rsidR="002F1C3F">
        <w:rPr>
          <w:rFonts w:ascii="Helvetica Neue" w:hAnsi="Helvetica Neue"/>
          <w:b/>
          <w:sz w:val="24"/>
          <w:szCs w:val="24"/>
        </w:rPr>
        <w:t>Co-</w:t>
      </w:r>
      <w:r w:rsidR="002F1C3F" w:rsidRPr="002F1C3F">
        <w:rPr>
          <w:rFonts w:ascii="Helvetica Neue" w:hAnsi="Helvetica Neue"/>
          <w:b/>
          <w:sz w:val="24"/>
          <w:szCs w:val="24"/>
        </w:rPr>
        <w:t>Principal</w:t>
      </w:r>
    </w:p>
    <w:p w14:paraId="18BA4435" w14:textId="77777777" w:rsidR="00747E19" w:rsidRDefault="00747E19" w:rsidP="00045956">
      <w:pPr>
        <w:rPr>
          <w:rFonts w:ascii="Helvetica Neue" w:hAnsi="Helvetica Neue"/>
          <w:b/>
          <w:sz w:val="24"/>
          <w:szCs w:val="24"/>
        </w:rPr>
      </w:pPr>
    </w:p>
    <w:p w14:paraId="3CD7738E" w14:textId="2D401F69" w:rsidR="00747E19" w:rsidRPr="00747E19" w:rsidRDefault="00CE4F5E" w:rsidP="00045956">
      <w:pPr>
        <w:rPr>
          <w:rFonts w:ascii="Helvetica Neue" w:hAnsi="Helvetica Neue"/>
          <w:sz w:val="24"/>
          <w:szCs w:val="24"/>
        </w:rPr>
      </w:pPr>
      <w:r>
        <w:rPr>
          <w:rFonts w:ascii="Helvetica Neue" w:hAnsi="Helvetica Neue"/>
          <w:sz w:val="24"/>
          <w:szCs w:val="24"/>
        </w:rPr>
        <w:t>Last updated 7</w:t>
      </w:r>
      <w:r w:rsidRPr="00CE4F5E">
        <w:rPr>
          <w:rFonts w:ascii="Helvetica Neue" w:hAnsi="Helvetica Neue"/>
          <w:sz w:val="24"/>
          <w:szCs w:val="24"/>
          <w:vertAlign w:val="superscript"/>
        </w:rPr>
        <w:t>th</w:t>
      </w:r>
      <w:r>
        <w:rPr>
          <w:rFonts w:ascii="Helvetica Neue" w:hAnsi="Helvetica Neue"/>
          <w:sz w:val="24"/>
          <w:szCs w:val="24"/>
        </w:rPr>
        <w:t xml:space="preserve"> September 2018</w:t>
      </w:r>
    </w:p>
    <w:p w14:paraId="01B2D8A0" w14:textId="77777777" w:rsidR="00CA1BF5" w:rsidRDefault="00CA1BF5" w:rsidP="00CA1BF5"/>
    <w:sectPr w:rsidR="00CA1BF5" w:rsidSect="00CA1BF5">
      <w:pgSz w:w="11900" w:h="16840"/>
      <w:pgMar w:top="851" w:right="985"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F57465"/>
    <w:multiLevelType w:val="hybridMultilevel"/>
    <w:tmpl w:val="D2606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55959"/>
    <w:multiLevelType w:val="hybridMultilevel"/>
    <w:tmpl w:val="047C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B332A1"/>
    <w:multiLevelType w:val="hybridMultilevel"/>
    <w:tmpl w:val="1D26A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5B2485"/>
    <w:multiLevelType w:val="hybridMultilevel"/>
    <w:tmpl w:val="6898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BF5"/>
    <w:rsid w:val="000319AC"/>
    <w:rsid w:val="00045956"/>
    <w:rsid w:val="000D61F7"/>
    <w:rsid w:val="00205D87"/>
    <w:rsid w:val="002E56B5"/>
    <w:rsid w:val="002F1C3F"/>
    <w:rsid w:val="004F65F3"/>
    <w:rsid w:val="005A59CA"/>
    <w:rsid w:val="00601046"/>
    <w:rsid w:val="007034FB"/>
    <w:rsid w:val="00716445"/>
    <w:rsid w:val="00747E19"/>
    <w:rsid w:val="0085639E"/>
    <w:rsid w:val="00AD2F78"/>
    <w:rsid w:val="00CA1BF5"/>
    <w:rsid w:val="00CE4F5E"/>
    <w:rsid w:val="00D008F6"/>
    <w:rsid w:val="00D13D9B"/>
    <w:rsid w:val="00D365CE"/>
    <w:rsid w:val="00ED2FCF"/>
    <w:rsid w:val="00EF6A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A07D1"/>
  <w14:defaultImageDpi w14:val="300"/>
  <w15:docId w15:val="{DD3C4CCF-FB30-4FF7-85BD-083D5D15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BF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046"/>
    <w:pPr>
      <w:ind w:left="720"/>
      <w:contextualSpacing/>
    </w:pPr>
  </w:style>
  <w:style w:type="paragraph" w:styleId="BalloonText">
    <w:name w:val="Balloon Text"/>
    <w:basedOn w:val="Normal"/>
    <w:link w:val="BalloonTextChar"/>
    <w:uiPriority w:val="99"/>
    <w:semiHidden/>
    <w:unhideWhenUsed/>
    <w:rsid w:val="00D365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65CE"/>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870007">
      <w:bodyDiv w:val="1"/>
      <w:marLeft w:val="0"/>
      <w:marRight w:val="0"/>
      <w:marTop w:val="0"/>
      <w:marBottom w:val="0"/>
      <w:divBdr>
        <w:top w:val="none" w:sz="0" w:space="0" w:color="auto"/>
        <w:left w:val="none" w:sz="0" w:space="0" w:color="auto"/>
        <w:bottom w:val="none" w:sz="0" w:space="0" w:color="auto"/>
        <w:right w:val="none" w:sz="0" w:space="0" w:color="auto"/>
      </w:divBdr>
    </w:div>
    <w:div w:id="623315384">
      <w:bodyDiv w:val="1"/>
      <w:marLeft w:val="0"/>
      <w:marRight w:val="0"/>
      <w:marTop w:val="0"/>
      <w:marBottom w:val="0"/>
      <w:divBdr>
        <w:top w:val="none" w:sz="0" w:space="0" w:color="auto"/>
        <w:left w:val="none" w:sz="0" w:space="0" w:color="auto"/>
        <w:bottom w:val="none" w:sz="0" w:space="0" w:color="auto"/>
        <w:right w:val="none" w:sz="0" w:space="0" w:color="auto"/>
      </w:divBdr>
    </w:div>
    <w:div w:id="1369986305">
      <w:bodyDiv w:val="1"/>
      <w:marLeft w:val="0"/>
      <w:marRight w:val="0"/>
      <w:marTop w:val="0"/>
      <w:marBottom w:val="0"/>
      <w:divBdr>
        <w:top w:val="none" w:sz="0" w:space="0" w:color="auto"/>
        <w:left w:val="none" w:sz="0" w:space="0" w:color="auto"/>
        <w:bottom w:val="none" w:sz="0" w:space="0" w:color="auto"/>
        <w:right w:val="none" w:sz="0" w:space="0" w:color="auto"/>
      </w:divBdr>
    </w:div>
    <w:div w:id="18462469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2331</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Lloyd Williams Schools</Company>
  <LinksUpToDate>false</LinksUpToDate>
  <CharactersWithSpaces>15593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Co-Principals</dc:creator>
  <cp:keywords/>
  <dc:description/>
  <cp:lastModifiedBy>Lucy Meyer</cp:lastModifiedBy>
  <cp:revision>2</cp:revision>
  <cp:lastPrinted>2015-09-24T09:23:00Z</cp:lastPrinted>
  <dcterms:created xsi:type="dcterms:W3CDTF">2019-06-21T12:31:00Z</dcterms:created>
  <dcterms:modified xsi:type="dcterms:W3CDTF">2019-06-21T12:31:00Z</dcterms:modified>
</cp:coreProperties>
</file>